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89" w:rsidRPr="00630F89" w:rsidRDefault="0084346D" w:rsidP="00630F89">
      <w:pPr>
        <w:spacing w:after="0" w:line="259" w:lineRule="auto"/>
        <w:jc w:val="both"/>
        <w:rPr>
          <w:rFonts w:ascii="Times New Roman" w:hAnsi="Times New Roman"/>
          <w:b/>
          <w:sz w:val="24"/>
          <w:szCs w:val="24"/>
        </w:rPr>
      </w:pPr>
      <w:bookmarkStart w:id="0" w:name="_GoBack"/>
      <w:r w:rsidRPr="0084346D">
        <w:rPr>
          <w:rFonts w:ascii="Times New Roman" w:hAnsi="Times New Roman"/>
          <w:b/>
          <w:noProof/>
          <w:sz w:val="24"/>
          <w:szCs w:val="24"/>
          <w:lang w:eastAsia="ru-RU"/>
        </w:rPr>
        <w:drawing>
          <wp:inline distT="0" distB="0" distL="0" distR="0">
            <wp:extent cx="5954395" cy="9592607"/>
            <wp:effectExtent l="0" t="9207" r="0" b="0"/>
            <wp:docPr id="29" name="Рисунок 29" descr="C:\Users\Buk 3\Desktop\НОВЫЙ ДОУ МОРОШК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k 3\Desktop\НОВЫЙ ДОУ МОРОШКА\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56115" cy="9595378"/>
                    </a:xfrm>
                    <a:prstGeom prst="rect">
                      <a:avLst/>
                    </a:prstGeom>
                    <a:noFill/>
                    <a:ln>
                      <a:noFill/>
                    </a:ln>
                  </pic:spPr>
                </pic:pic>
              </a:graphicData>
            </a:graphic>
          </wp:inline>
        </w:drawing>
      </w:r>
      <w:bookmarkEnd w:id="0"/>
      <w:r w:rsidR="00630F89" w:rsidRPr="00630F89">
        <w:rPr>
          <w:rFonts w:ascii="Times New Roman" w:hAnsi="Times New Roman"/>
          <w:b/>
          <w:sz w:val="24"/>
          <w:szCs w:val="24"/>
        </w:rPr>
        <w:lastRenderedPageBreak/>
        <w:t>ПРИНЯТО                                                                                                                                                               УТВЕРЖДАЮ</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Педагогическим советом                                                                                                                                        Заведующий МДОУ ДС «Морошка»</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МДОУ ДС «</w:t>
      </w:r>
      <w:proofErr w:type="gramStart"/>
      <w:r w:rsidRPr="00630F89">
        <w:rPr>
          <w:rFonts w:ascii="Times New Roman" w:hAnsi="Times New Roman"/>
          <w:sz w:val="24"/>
          <w:szCs w:val="24"/>
        </w:rPr>
        <w:t xml:space="preserve">Морошка»   </w:t>
      </w:r>
      <w:proofErr w:type="gramEnd"/>
      <w:r w:rsidRPr="00630F89">
        <w:rPr>
          <w:rFonts w:ascii="Times New Roman" w:hAnsi="Times New Roman"/>
          <w:sz w:val="24"/>
          <w:szCs w:val="24"/>
        </w:rPr>
        <w:t xml:space="preserve">                                                                                                                                          ____________________ И. Н. Усик                                                                                                             </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Протокол № 1 от 31.08.2021 г.                                                                                                                                 Приказ № 51-ОД от 31.08.2021 г.</w:t>
      </w:r>
    </w:p>
    <w:p w:rsidR="00630F89" w:rsidRPr="00630F89" w:rsidRDefault="00630F89" w:rsidP="00630F89">
      <w:pPr>
        <w:spacing w:after="0" w:line="259" w:lineRule="auto"/>
        <w:jc w:val="both"/>
        <w:rPr>
          <w:rFonts w:ascii="Times New Roman" w:hAnsi="Times New Roman"/>
          <w:sz w:val="24"/>
          <w:szCs w:val="24"/>
        </w:rPr>
      </w:pP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СОГЛАСОВАНО</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Председатель Управляющего совета</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МДОУ ДС «Морошка»</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________________ А. А. Комаров</w:t>
      </w:r>
    </w:p>
    <w:p w:rsidR="00630F89" w:rsidRPr="00630F89" w:rsidRDefault="00630F89" w:rsidP="00630F89">
      <w:pPr>
        <w:spacing w:after="0" w:line="259" w:lineRule="auto"/>
        <w:jc w:val="both"/>
        <w:rPr>
          <w:rFonts w:ascii="Times New Roman" w:hAnsi="Times New Roman"/>
          <w:sz w:val="24"/>
          <w:szCs w:val="24"/>
        </w:rPr>
      </w:pPr>
      <w:r w:rsidRPr="00630F89">
        <w:rPr>
          <w:rFonts w:ascii="Times New Roman" w:hAnsi="Times New Roman"/>
          <w:sz w:val="24"/>
          <w:szCs w:val="24"/>
        </w:rPr>
        <w:t>Протокол № 1 от 30.08.2021 г.</w:t>
      </w:r>
    </w:p>
    <w:p w:rsidR="00630F89" w:rsidRPr="00630F89" w:rsidRDefault="00630F89" w:rsidP="00630F89">
      <w:pPr>
        <w:spacing w:after="0" w:line="259" w:lineRule="auto"/>
        <w:jc w:val="both"/>
        <w:rPr>
          <w:rFonts w:ascii="Times New Roman" w:hAnsi="Times New Roman"/>
          <w:sz w:val="24"/>
          <w:szCs w:val="24"/>
        </w:rPr>
      </w:pPr>
    </w:p>
    <w:p w:rsidR="00630F89" w:rsidRPr="00630F89" w:rsidRDefault="00630F89" w:rsidP="00630F89">
      <w:pPr>
        <w:spacing w:after="0" w:line="259" w:lineRule="auto"/>
        <w:jc w:val="both"/>
        <w:rPr>
          <w:rFonts w:ascii="Times New Roman" w:hAnsi="Times New Roman"/>
          <w:sz w:val="24"/>
          <w:szCs w:val="24"/>
        </w:rPr>
      </w:pPr>
    </w:p>
    <w:p w:rsidR="00630F89" w:rsidRPr="00630F89" w:rsidRDefault="00630F89" w:rsidP="00630F89">
      <w:pPr>
        <w:spacing w:after="0" w:line="259" w:lineRule="auto"/>
        <w:jc w:val="center"/>
        <w:rPr>
          <w:rFonts w:ascii="Times New Roman" w:hAnsi="Times New Roman"/>
          <w:sz w:val="28"/>
          <w:szCs w:val="28"/>
        </w:rPr>
      </w:pPr>
    </w:p>
    <w:p w:rsidR="00630F89" w:rsidRPr="00630F89" w:rsidRDefault="00630F89" w:rsidP="00630F89">
      <w:pPr>
        <w:spacing w:after="0" w:line="259" w:lineRule="auto"/>
        <w:jc w:val="center"/>
        <w:rPr>
          <w:rFonts w:ascii="Times New Roman" w:hAnsi="Times New Roman"/>
          <w:sz w:val="28"/>
          <w:szCs w:val="28"/>
        </w:rPr>
      </w:pPr>
    </w:p>
    <w:p w:rsidR="00630F89" w:rsidRPr="00630F89" w:rsidRDefault="00630F89" w:rsidP="00630F89">
      <w:pPr>
        <w:spacing w:after="0" w:line="259" w:lineRule="auto"/>
        <w:jc w:val="center"/>
        <w:rPr>
          <w:rFonts w:ascii="Times New Roman" w:hAnsi="Times New Roman"/>
          <w:b/>
          <w:sz w:val="28"/>
          <w:szCs w:val="28"/>
        </w:rPr>
      </w:pPr>
      <w:r w:rsidRPr="00630F89">
        <w:rPr>
          <w:rFonts w:ascii="Times New Roman" w:hAnsi="Times New Roman"/>
          <w:b/>
          <w:sz w:val="28"/>
          <w:szCs w:val="28"/>
        </w:rPr>
        <w:t>РАБОЧАЯ ПРОГРАММА ВОСПИТАНИЯ</w:t>
      </w:r>
    </w:p>
    <w:p w:rsidR="00630F89" w:rsidRPr="00630F89" w:rsidRDefault="00630F89" w:rsidP="00630F89">
      <w:pPr>
        <w:spacing w:after="0" w:line="259" w:lineRule="auto"/>
        <w:jc w:val="center"/>
        <w:rPr>
          <w:rFonts w:ascii="Times New Roman" w:hAnsi="Times New Roman"/>
          <w:b/>
          <w:sz w:val="28"/>
          <w:szCs w:val="28"/>
        </w:rPr>
      </w:pPr>
      <w:r w:rsidRPr="00630F89">
        <w:rPr>
          <w:rFonts w:ascii="Times New Roman" w:hAnsi="Times New Roman"/>
          <w:b/>
          <w:sz w:val="28"/>
          <w:szCs w:val="28"/>
        </w:rPr>
        <w:t>МУНИЦИПАЛЬНОГО ДОШКОЛЬНОГО ОБРАЗОВАТЕЛЬНОГО УЧРЕЖДЕНИЯ</w:t>
      </w:r>
    </w:p>
    <w:p w:rsidR="00630F89" w:rsidRPr="00630F89" w:rsidRDefault="00630F89" w:rsidP="00630F89">
      <w:pPr>
        <w:spacing w:after="0" w:line="259" w:lineRule="auto"/>
        <w:jc w:val="center"/>
        <w:rPr>
          <w:rFonts w:ascii="Times New Roman" w:hAnsi="Times New Roman"/>
          <w:b/>
          <w:sz w:val="28"/>
          <w:szCs w:val="28"/>
        </w:rPr>
      </w:pPr>
      <w:r w:rsidRPr="00630F89">
        <w:rPr>
          <w:rFonts w:ascii="Times New Roman" w:hAnsi="Times New Roman"/>
          <w:b/>
          <w:sz w:val="28"/>
          <w:szCs w:val="28"/>
        </w:rPr>
        <w:t>ДЕТСКИЙ САД «МОРОШКА»</w:t>
      </w:r>
    </w:p>
    <w:p w:rsidR="00630F89" w:rsidRPr="00630F89" w:rsidRDefault="00630F89" w:rsidP="00630F89">
      <w:pPr>
        <w:spacing w:after="0" w:line="259" w:lineRule="auto"/>
        <w:jc w:val="center"/>
        <w:rPr>
          <w:rFonts w:ascii="Times New Roman" w:hAnsi="Times New Roman"/>
          <w:b/>
          <w:sz w:val="28"/>
          <w:szCs w:val="28"/>
        </w:rPr>
      </w:pPr>
      <w:r w:rsidRPr="00630F89">
        <w:rPr>
          <w:rFonts w:ascii="Times New Roman" w:hAnsi="Times New Roman"/>
          <w:b/>
          <w:sz w:val="28"/>
          <w:szCs w:val="28"/>
        </w:rPr>
        <w:t>ОСУЩЕСТВЛЯЮЩЕГО ОБРАЗОВАТЕЛЬНЫЙ ПРОЦЕСС НА УРОВНЕ ДОШКОЛЬНОГО ОБРАЗОВАНИЯ</w:t>
      </w: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
    <w:p w:rsidR="00630F89" w:rsidRPr="00630F89" w:rsidRDefault="00630F89" w:rsidP="00630F89">
      <w:pPr>
        <w:spacing w:after="0" w:line="259" w:lineRule="auto"/>
        <w:jc w:val="center"/>
        <w:rPr>
          <w:rFonts w:ascii="Times New Roman" w:hAnsi="Times New Roman"/>
          <w:b/>
          <w:sz w:val="28"/>
          <w:szCs w:val="28"/>
        </w:rPr>
      </w:pPr>
      <w:proofErr w:type="spellStart"/>
      <w:r w:rsidRPr="00630F89">
        <w:rPr>
          <w:rFonts w:ascii="Times New Roman" w:hAnsi="Times New Roman"/>
          <w:b/>
          <w:sz w:val="28"/>
          <w:szCs w:val="28"/>
        </w:rPr>
        <w:t>Красноселькуп</w:t>
      </w:r>
      <w:proofErr w:type="spellEnd"/>
      <w:r w:rsidRPr="00630F89">
        <w:rPr>
          <w:rFonts w:ascii="Times New Roman" w:hAnsi="Times New Roman"/>
          <w:b/>
          <w:sz w:val="28"/>
          <w:szCs w:val="28"/>
        </w:rPr>
        <w:t xml:space="preserve"> 2021</w:t>
      </w:r>
    </w:p>
    <w:p w:rsidR="00A346A2" w:rsidRPr="00A346A2" w:rsidRDefault="0084346D" w:rsidP="00A346A2">
      <w:pPr>
        <w:widowControl w:val="0"/>
        <w:autoSpaceDE w:val="0"/>
        <w:autoSpaceDN w:val="0"/>
        <w:spacing w:before="83" w:after="23" w:line="240" w:lineRule="auto"/>
        <w:ind w:left="661" w:right="563"/>
        <w:jc w:val="center"/>
        <w:rPr>
          <w:rFonts w:ascii="Times New Roman" w:eastAsia="Times New Roman" w:hAnsi="Times New Roman"/>
          <w:b/>
          <w:sz w:val="24"/>
        </w:rPr>
      </w:pPr>
      <w:r>
        <w:rPr>
          <w:rFonts w:ascii="Times New Roman" w:eastAsia="Times New Roman" w:hAnsi="Times New Roman"/>
          <w:b/>
          <w:sz w:val="24"/>
        </w:rPr>
        <w:lastRenderedPageBreak/>
        <w:t>С</w:t>
      </w:r>
      <w:r w:rsidR="00A346A2" w:rsidRPr="00A346A2">
        <w:rPr>
          <w:rFonts w:ascii="Times New Roman" w:eastAsia="Times New Roman" w:hAnsi="Times New Roman"/>
          <w:b/>
          <w:sz w:val="24"/>
        </w:rPr>
        <w:t>ОДЕРЖАНИЕ</w:t>
      </w:r>
    </w:p>
    <w:tbl>
      <w:tblPr>
        <w:tblW w:w="148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14"/>
        <w:gridCol w:w="569"/>
      </w:tblGrid>
      <w:tr w:rsidR="00A346A2" w:rsidRPr="00A346A2" w:rsidTr="008F48C0">
        <w:trPr>
          <w:trHeight w:val="316"/>
        </w:trPr>
        <w:tc>
          <w:tcPr>
            <w:tcW w:w="14314" w:type="dxa"/>
            <w:shd w:val="clear" w:color="auto" w:fill="auto"/>
          </w:tcPr>
          <w:p w:rsidR="00A346A2" w:rsidRPr="00A346A2" w:rsidRDefault="0084346D" w:rsidP="00A346A2">
            <w:pPr>
              <w:widowControl w:val="0"/>
              <w:autoSpaceDE w:val="0"/>
              <w:autoSpaceDN w:val="0"/>
              <w:spacing w:after="0" w:line="275" w:lineRule="exact"/>
              <w:ind w:left="110"/>
              <w:rPr>
                <w:rFonts w:ascii="Times New Roman" w:eastAsia="Times New Roman" w:hAnsi="Times New Roman"/>
                <w:b/>
              </w:rPr>
            </w:pPr>
            <w:r w:rsidRPr="00A346A2">
              <w:rPr>
                <w:rFonts w:ascii="Times New Roman" w:eastAsia="Times New Roman" w:hAnsi="Times New Roman"/>
              </w:rPr>
              <w:t>Пояснительная</w:t>
            </w:r>
            <w:r w:rsidRPr="00A346A2">
              <w:rPr>
                <w:rFonts w:ascii="Times New Roman" w:eastAsia="Times New Roman" w:hAnsi="Times New Roman"/>
                <w:spacing w:val="-3"/>
              </w:rPr>
              <w:t xml:space="preserve"> </w:t>
            </w:r>
            <w:r w:rsidRPr="00A346A2">
              <w:rPr>
                <w:rFonts w:ascii="Times New Roman" w:eastAsia="Times New Roman" w:hAnsi="Times New Roman"/>
              </w:rPr>
              <w:t>записка</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3</w:t>
            </w:r>
          </w:p>
        </w:tc>
      </w:tr>
      <w:tr w:rsidR="00A346A2" w:rsidRPr="00A346A2" w:rsidTr="008F48C0">
        <w:trPr>
          <w:trHeight w:val="318"/>
        </w:trPr>
        <w:tc>
          <w:tcPr>
            <w:tcW w:w="14314" w:type="dxa"/>
            <w:shd w:val="clear" w:color="auto" w:fill="auto"/>
          </w:tcPr>
          <w:p w:rsidR="00A346A2" w:rsidRPr="00A346A2" w:rsidRDefault="0084346D" w:rsidP="0084346D">
            <w:pPr>
              <w:widowControl w:val="0"/>
              <w:autoSpaceDE w:val="0"/>
              <w:autoSpaceDN w:val="0"/>
              <w:spacing w:after="0" w:line="273" w:lineRule="exact"/>
              <w:ind w:left="110"/>
              <w:rPr>
                <w:rFonts w:ascii="Times New Roman" w:eastAsia="Times New Roman" w:hAnsi="Times New Roman"/>
              </w:rPr>
            </w:pPr>
            <w:r w:rsidRPr="00A346A2">
              <w:rPr>
                <w:rFonts w:ascii="Times New Roman" w:eastAsia="Times New Roman" w:hAnsi="Times New Roman"/>
                <w:b/>
              </w:rPr>
              <w:t>РАЗДЕЛ</w:t>
            </w:r>
            <w:r w:rsidRPr="00A346A2">
              <w:rPr>
                <w:rFonts w:ascii="Times New Roman" w:eastAsia="Times New Roman" w:hAnsi="Times New Roman"/>
                <w:b/>
                <w:spacing w:val="-2"/>
              </w:rPr>
              <w:t xml:space="preserve"> </w:t>
            </w:r>
            <w:r w:rsidRPr="00A346A2">
              <w:rPr>
                <w:rFonts w:ascii="Times New Roman" w:eastAsia="Times New Roman" w:hAnsi="Times New Roman"/>
                <w:b/>
              </w:rPr>
              <w:t>1.</w:t>
            </w:r>
            <w:r w:rsidRPr="00A346A2">
              <w:rPr>
                <w:rFonts w:ascii="Times New Roman" w:eastAsia="Times New Roman" w:hAnsi="Times New Roman"/>
                <w:b/>
                <w:spacing w:val="-1"/>
              </w:rPr>
              <w:t xml:space="preserve"> </w:t>
            </w:r>
            <w:r w:rsidRPr="00A346A2">
              <w:rPr>
                <w:rFonts w:ascii="Times New Roman" w:eastAsia="Times New Roman" w:hAnsi="Times New Roman"/>
                <w:b/>
              </w:rPr>
              <w:t>ЦЕЛЕВОЙ</w:t>
            </w:r>
            <w:r w:rsidRPr="00A346A2">
              <w:rPr>
                <w:rFonts w:ascii="Times New Roman" w:eastAsia="Times New Roman" w:hAnsi="Times New Roman"/>
                <w:b/>
                <w:spacing w:val="-1"/>
              </w:rPr>
              <w:t xml:space="preserve"> </w:t>
            </w:r>
            <w:r w:rsidRPr="00A346A2">
              <w:rPr>
                <w:rFonts w:ascii="Times New Roman" w:eastAsia="Times New Roman" w:hAnsi="Times New Roman"/>
                <w:b/>
              </w:rPr>
              <w:t>РАЗДЕЛ</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4</w:t>
            </w:r>
          </w:p>
        </w:tc>
      </w:tr>
      <w:tr w:rsidR="00A346A2" w:rsidRPr="00A346A2" w:rsidTr="008F48C0">
        <w:trPr>
          <w:trHeight w:val="633"/>
        </w:trPr>
        <w:tc>
          <w:tcPr>
            <w:tcW w:w="14314" w:type="dxa"/>
            <w:shd w:val="clear" w:color="auto" w:fill="auto"/>
          </w:tcPr>
          <w:p w:rsidR="00A346A2" w:rsidRPr="00A346A2" w:rsidRDefault="0084346D" w:rsidP="00A346A2">
            <w:pPr>
              <w:widowControl w:val="0"/>
              <w:autoSpaceDE w:val="0"/>
              <w:autoSpaceDN w:val="0"/>
              <w:spacing w:after="0" w:line="270" w:lineRule="exact"/>
              <w:ind w:left="110"/>
              <w:rPr>
                <w:rFonts w:ascii="Times New Roman" w:eastAsia="Times New Roman" w:hAnsi="Times New Roman"/>
              </w:rPr>
            </w:pPr>
            <w:r>
              <w:rPr>
                <w:rFonts w:ascii="Times New Roman" w:eastAsia="Times New Roman" w:hAnsi="Times New Roman"/>
              </w:rPr>
              <w:t>1.1</w:t>
            </w:r>
            <w:r w:rsidR="00A346A2" w:rsidRPr="00A346A2">
              <w:rPr>
                <w:rFonts w:ascii="Times New Roman" w:eastAsia="Times New Roman" w:hAnsi="Times New Roman"/>
              </w:rPr>
              <w:t>.</w:t>
            </w:r>
            <w:r w:rsidR="00A346A2" w:rsidRPr="00A346A2">
              <w:rPr>
                <w:rFonts w:ascii="Times New Roman" w:eastAsia="Times New Roman" w:hAnsi="Times New Roman"/>
                <w:spacing w:val="47"/>
              </w:rPr>
              <w:t xml:space="preserve"> </w:t>
            </w:r>
            <w:r w:rsidR="00A346A2" w:rsidRPr="00A346A2">
              <w:rPr>
                <w:rFonts w:ascii="Times New Roman" w:eastAsia="Times New Roman" w:hAnsi="Times New Roman"/>
              </w:rPr>
              <w:t>Целевые</w:t>
            </w:r>
            <w:r w:rsidR="00A346A2" w:rsidRPr="00A346A2">
              <w:rPr>
                <w:rFonts w:ascii="Times New Roman" w:eastAsia="Times New Roman" w:hAnsi="Times New Roman"/>
                <w:spacing w:val="46"/>
              </w:rPr>
              <w:t xml:space="preserve"> </w:t>
            </w:r>
            <w:r w:rsidR="00A346A2" w:rsidRPr="00A346A2">
              <w:rPr>
                <w:rFonts w:ascii="Times New Roman" w:eastAsia="Times New Roman" w:hAnsi="Times New Roman"/>
              </w:rPr>
              <w:t>ориентиры</w:t>
            </w:r>
            <w:r w:rsidR="00A346A2" w:rsidRPr="00A346A2">
              <w:rPr>
                <w:rFonts w:ascii="Times New Roman" w:eastAsia="Times New Roman" w:hAnsi="Times New Roman"/>
                <w:spacing w:val="47"/>
              </w:rPr>
              <w:t xml:space="preserve"> </w:t>
            </w:r>
            <w:r w:rsidR="00A346A2" w:rsidRPr="00A346A2">
              <w:rPr>
                <w:rFonts w:ascii="Times New Roman" w:eastAsia="Times New Roman" w:hAnsi="Times New Roman"/>
              </w:rPr>
              <w:t>и</w:t>
            </w:r>
            <w:r w:rsidR="00A346A2" w:rsidRPr="00A346A2">
              <w:rPr>
                <w:rFonts w:ascii="Times New Roman" w:eastAsia="Times New Roman" w:hAnsi="Times New Roman"/>
                <w:spacing w:val="50"/>
              </w:rPr>
              <w:t xml:space="preserve"> </w:t>
            </w:r>
            <w:r w:rsidR="00A346A2" w:rsidRPr="00A346A2">
              <w:rPr>
                <w:rFonts w:ascii="Times New Roman" w:eastAsia="Times New Roman" w:hAnsi="Times New Roman"/>
              </w:rPr>
              <w:t>планируемые</w:t>
            </w:r>
            <w:r w:rsidR="00A346A2" w:rsidRPr="00A346A2">
              <w:rPr>
                <w:rFonts w:ascii="Times New Roman" w:eastAsia="Times New Roman" w:hAnsi="Times New Roman"/>
                <w:spacing w:val="46"/>
              </w:rPr>
              <w:t xml:space="preserve"> </w:t>
            </w:r>
            <w:r w:rsidR="00A346A2" w:rsidRPr="00A346A2">
              <w:rPr>
                <w:rFonts w:ascii="Times New Roman" w:eastAsia="Times New Roman" w:hAnsi="Times New Roman"/>
              </w:rPr>
              <w:t>результаты</w:t>
            </w:r>
            <w:r w:rsidR="00A346A2" w:rsidRPr="00A346A2">
              <w:rPr>
                <w:rFonts w:ascii="Times New Roman" w:eastAsia="Times New Roman" w:hAnsi="Times New Roman"/>
                <w:spacing w:val="47"/>
              </w:rPr>
              <w:t xml:space="preserve"> </w:t>
            </w:r>
            <w:r w:rsidR="00A346A2" w:rsidRPr="00A346A2">
              <w:rPr>
                <w:rFonts w:ascii="Times New Roman" w:eastAsia="Times New Roman" w:hAnsi="Times New Roman"/>
              </w:rPr>
              <w:t>Программы</w:t>
            </w:r>
            <w:r w:rsidR="00A346A2" w:rsidRPr="00A346A2">
              <w:rPr>
                <w:rFonts w:ascii="Times New Roman" w:eastAsia="Times New Roman" w:hAnsi="Times New Roman"/>
                <w:spacing w:val="46"/>
              </w:rPr>
              <w:t xml:space="preserve"> </w:t>
            </w:r>
            <w:r w:rsidR="00A346A2" w:rsidRPr="00A346A2">
              <w:rPr>
                <w:rFonts w:ascii="Times New Roman" w:eastAsia="Times New Roman" w:hAnsi="Times New Roman"/>
              </w:rPr>
              <w:t>воспитания,</w:t>
            </w:r>
            <w:r w:rsidR="00A346A2" w:rsidRPr="00A346A2">
              <w:rPr>
                <w:rFonts w:ascii="Times New Roman" w:eastAsia="Times New Roman" w:hAnsi="Times New Roman"/>
                <w:spacing w:val="48"/>
              </w:rPr>
              <w:t xml:space="preserve"> </w:t>
            </w:r>
            <w:r w:rsidR="00A346A2" w:rsidRPr="00A346A2">
              <w:rPr>
                <w:rFonts w:ascii="Times New Roman" w:eastAsia="Times New Roman" w:hAnsi="Times New Roman"/>
              </w:rPr>
              <w:t>осуществляющей</w:t>
            </w:r>
            <w:r w:rsidR="00A346A2" w:rsidRPr="00A346A2">
              <w:rPr>
                <w:rFonts w:ascii="Times New Roman" w:eastAsia="Times New Roman" w:hAnsi="Times New Roman"/>
                <w:spacing w:val="48"/>
              </w:rPr>
              <w:t xml:space="preserve"> </w:t>
            </w:r>
            <w:r w:rsidR="00A346A2" w:rsidRPr="00A346A2">
              <w:rPr>
                <w:rFonts w:ascii="Times New Roman" w:eastAsia="Times New Roman" w:hAnsi="Times New Roman"/>
              </w:rPr>
              <w:t>образовательный</w:t>
            </w:r>
            <w:r w:rsidR="00A346A2" w:rsidRPr="00A346A2">
              <w:rPr>
                <w:rFonts w:ascii="Times New Roman" w:eastAsia="Times New Roman" w:hAnsi="Times New Roman"/>
                <w:spacing w:val="49"/>
              </w:rPr>
              <w:t xml:space="preserve"> </w:t>
            </w:r>
            <w:r w:rsidR="00A346A2" w:rsidRPr="00A346A2">
              <w:rPr>
                <w:rFonts w:ascii="Times New Roman" w:eastAsia="Times New Roman" w:hAnsi="Times New Roman"/>
              </w:rPr>
              <w:t>процесс</w:t>
            </w:r>
            <w:r w:rsidR="00A346A2" w:rsidRPr="00A346A2">
              <w:rPr>
                <w:rFonts w:ascii="Times New Roman" w:eastAsia="Times New Roman" w:hAnsi="Times New Roman"/>
                <w:spacing w:val="46"/>
              </w:rPr>
              <w:t xml:space="preserve"> </w:t>
            </w:r>
            <w:r w:rsidR="00A346A2" w:rsidRPr="00A346A2">
              <w:rPr>
                <w:rFonts w:ascii="Times New Roman" w:eastAsia="Times New Roman" w:hAnsi="Times New Roman"/>
              </w:rPr>
              <w:t>на</w:t>
            </w:r>
            <w:r w:rsidR="00A346A2" w:rsidRPr="00A346A2">
              <w:rPr>
                <w:rFonts w:ascii="Times New Roman" w:eastAsia="Times New Roman" w:hAnsi="Times New Roman"/>
                <w:spacing w:val="46"/>
              </w:rPr>
              <w:t xml:space="preserve"> </w:t>
            </w:r>
            <w:r w:rsidR="00A346A2" w:rsidRPr="00A346A2">
              <w:rPr>
                <w:rFonts w:ascii="Times New Roman" w:eastAsia="Times New Roman" w:hAnsi="Times New Roman"/>
              </w:rPr>
              <w:t>уровне</w:t>
            </w:r>
          </w:p>
          <w:p w:rsidR="00A346A2" w:rsidRPr="00A346A2" w:rsidRDefault="00A346A2" w:rsidP="00A346A2">
            <w:pPr>
              <w:widowControl w:val="0"/>
              <w:autoSpaceDE w:val="0"/>
              <w:autoSpaceDN w:val="0"/>
              <w:spacing w:before="41" w:after="0" w:line="240" w:lineRule="auto"/>
              <w:ind w:left="110"/>
              <w:rPr>
                <w:rFonts w:ascii="Times New Roman" w:eastAsia="Times New Roman" w:hAnsi="Times New Roman"/>
              </w:rPr>
            </w:pPr>
            <w:proofErr w:type="gramStart"/>
            <w:r w:rsidRPr="00A346A2">
              <w:rPr>
                <w:rFonts w:ascii="Times New Roman" w:eastAsia="Times New Roman" w:hAnsi="Times New Roman"/>
              </w:rPr>
              <w:t>дошкольного</w:t>
            </w:r>
            <w:proofErr w:type="gramEnd"/>
            <w:r w:rsidRPr="00A346A2">
              <w:rPr>
                <w:rFonts w:ascii="Times New Roman" w:eastAsia="Times New Roman" w:hAnsi="Times New Roman"/>
                <w:spacing w:val="-3"/>
              </w:rPr>
              <w:t xml:space="preserve"> </w:t>
            </w:r>
            <w:r w:rsidRPr="00A346A2">
              <w:rPr>
                <w:rFonts w:ascii="Times New Roman" w:eastAsia="Times New Roman" w:hAnsi="Times New Roman"/>
              </w:rPr>
              <w:t>образования</w:t>
            </w:r>
          </w:p>
        </w:tc>
        <w:tc>
          <w:tcPr>
            <w:tcW w:w="569" w:type="dxa"/>
            <w:shd w:val="clear" w:color="auto" w:fill="auto"/>
          </w:tcPr>
          <w:p w:rsidR="00A346A2" w:rsidRPr="00A346A2" w:rsidRDefault="00A346A2" w:rsidP="00A346A2">
            <w:pPr>
              <w:widowControl w:val="0"/>
              <w:autoSpaceDE w:val="0"/>
              <w:autoSpaceDN w:val="0"/>
              <w:spacing w:after="0" w:line="270" w:lineRule="exact"/>
              <w:ind w:left="109"/>
              <w:rPr>
                <w:rFonts w:ascii="Times New Roman" w:eastAsia="Times New Roman" w:hAnsi="Times New Roman"/>
              </w:rPr>
            </w:pPr>
          </w:p>
        </w:tc>
      </w:tr>
      <w:tr w:rsidR="00A346A2" w:rsidRPr="00A346A2" w:rsidTr="008F48C0">
        <w:trPr>
          <w:trHeight w:val="318"/>
        </w:trPr>
        <w:tc>
          <w:tcPr>
            <w:tcW w:w="14314" w:type="dxa"/>
            <w:shd w:val="clear" w:color="auto" w:fill="auto"/>
          </w:tcPr>
          <w:p w:rsidR="00A346A2" w:rsidRPr="00A346A2" w:rsidRDefault="0084346D" w:rsidP="00A346A2">
            <w:pPr>
              <w:widowControl w:val="0"/>
              <w:autoSpaceDE w:val="0"/>
              <w:autoSpaceDN w:val="0"/>
              <w:spacing w:after="0" w:line="273" w:lineRule="exact"/>
              <w:ind w:left="470"/>
              <w:rPr>
                <w:rFonts w:ascii="Times New Roman" w:eastAsia="Times New Roman" w:hAnsi="Times New Roman"/>
              </w:rPr>
            </w:pPr>
            <w:r>
              <w:rPr>
                <w:rFonts w:ascii="Times New Roman" w:eastAsia="Times New Roman" w:hAnsi="Times New Roman"/>
              </w:rPr>
              <w:t>1.1</w:t>
            </w:r>
            <w:r w:rsidR="00A346A2" w:rsidRPr="00A346A2">
              <w:rPr>
                <w:rFonts w:ascii="Times New Roman" w:eastAsia="Times New Roman" w:hAnsi="Times New Roman"/>
              </w:rPr>
              <w:t>.1.</w:t>
            </w:r>
            <w:r w:rsidR="00A346A2" w:rsidRPr="00A346A2">
              <w:rPr>
                <w:rFonts w:ascii="Times New Roman" w:eastAsia="Times New Roman" w:hAnsi="Times New Roman"/>
                <w:spacing w:val="55"/>
              </w:rPr>
              <w:t xml:space="preserve"> </w:t>
            </w:r>
            <w:r w:rsidR="00A346A2" w:rsidRPr="00A346A2">
              <w:rPr>
                <w:rFonts w:ascii="Times New Roman" w:eastAsia="Times New Roman" w:hAnsi="Times New Roman"/>
              </w:rPr>
              <w:t>Цель</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и</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задачи</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Программы</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воспитания</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4</w:t>
            </w:r>
          </w:p>
        </w:tc>
      </w:tr>
      <w:tr w:rsidR="00A346A2" w:rsidRPr="00A346A2" w:rsidTr="008F48C0">
        <w:trPr>
          <w:trHeight w:val="316"/>
        </w:trPr>
        <w:tc>
          <w:tcPr>
            <w:tcW w:w="14314" w:type="dxa"/>
            <w:shd w:val="clear" w:color="auto" w:fill="auto"/>
          </w:tcPr>
          <w:p w:rsidR="00A346A2" w:rsidRPr="00A346A2" w:rsidRDefault="0084346D" w:rsidP="00A346A2">
            <w:pPr>
              <w:widowControl w:val="0"/>
              <w:autoSpaceDE w:val="0"/>
              <w:autoSpaceDN w:val="0"/>
              <w:spacing w:after="0" w:line="270" w:lineRule="exact"/>
              <w:ind w:left="470"/>
              <w:rPr>
                <w:rFonts w:ascii="Times New Roman" w:eastAsia="Times New Roman" w:hAnsi="Times New Roman"/>
              </w:rPr>
            </w:pPr>
            <w:r>
              <w:rPr>
                <w:rFonts w:ascii="Times New Roman" w:eastAsia="Times New Roman" w:hAnsi="Times New Roman"/>
              </w:rPr>
              <w:t>1.1</w:t>
            </w:r>
            <w:r w:rsidR="00A346A2" w:rsidRPr="00A346A2">
              <w:rPr>
                <w:rFonts w:ascii="Times New Roman" w:eastAsia="Times New Roman" w:hAnsi="Times New Roman"/>
              </w:rPr>
              <w:t>.2.</w:t>
            </w:r>
            <w:r w:rsidR="00A346A2" w:rsidRPr="00A346A2">
              <w:rPr>
                <w:rFonts w:ascii="Times New Roman" w:eastAsia="Times New Roman" w:hAnsi="Times New Roman"/>
                <w:spacing w:val="54"/>
              </w:rPr>
              <w:t xml:space="preserve"> </w:t>
            </w:r>
            <w:r w:rsidR="00A346A2" w:rsidRPr="00A346A2">
              <w:rPr>
                <w:rFonts w:ascii="Times New Roman" w:eastAsia="Times New Roman" w:hAnsi="Times New Roman"/>
              </w:rPr>
              <w:t>Методологические</w:t>
            </w:r>
            <w:r w:rsidR="00A346A2" w:rsidRPr="00A346A2">
              <w:rPr>
                <w:rFonts w:ascii="Times New Roman" w:eastAsia="Times New Roman" w:hAnsi="Times New Roman"/>
                <w:spacing w:val="-3"/>
              </w:rPr>
              <w:t xml:space="preserve"> </w:t>
            </w:r>
            <w:r w:rsidR="00A346A2" w:rsidRPr="00A346A2">
              <w:rPr>
                <w:rFonts w:ascii="Times New Roman" w:eastAsia="Times New Roman" w:hAnsi="Times New Roman"/>
              </w:rPr>
              <w:t>основы</w:t>
            </w:r>
            <w:r w:rsidR="00A346A2" w:rsidRPr="00A346A2">
              <w:rPr>
                <w:rFonts w:ascii="Times New Roman" w:eastAsia="Times New Roman" w:hAnsi="Times New Roman"/>
                <w:spacing w:val="-4"/>
              </w:rPr>
              <w:t xml:space="preserve"> </w:t>
            </w:r>
            <w:r w:rsidR="00A346A2" w:rsidRPr="00A346A2">
              <w:rPr>
                <w:rFonts w:ascii="Times New Roman" w:eastAsia="Times New Roman" w:hAnsi="Times New Roman"/>
              </w:rPr>
              <w:t>и</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принципы</w:t>
            </w:r>
            <w:r w:rsidR="00A346A2" w:rsidRPr="00A346A2">
              <w:rPr>
                <w:rFonts w:ascii="Times New Roman" w:eastAsia="Times New Roman" w:hAnsi="Times New Roman"/>
                <w:spacing w:val="-3"/>
              </w:rPr>
              <w:t xml:space="preserve"> </w:t>
            </w:r>
            <w:r w:rsidR="00A346A2" w:rsidRPr="00A346A2">
              <w:rPr>
                <w:rFonts w:ascii="Times New Roman" w:eastAsia="Times New Roman" w:hAnsi="Times New Roman"/>
              </w:rPr>
              <w:t>построения</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Программы</w:t>
            </w:r>
            <w:r w:rsidR="00A346A2" w:rsidRPr="00A346A2">
              <w:rPr>
                <w:rFonts w:ascii="Times New Roman" w:eastAsia="Times New Roman" w:hAnsi="Times New Roman"/>
                <w:spacing w:val="-3"/>
              </w:rPr>
              <w:t xml:space="preserve"> </w:t>
            </w:r>
            <w:r w:rsidR="00A346A2" w:rsidRPr="00A346A2">
              <w:rPr>
                <w:rFonts w:ascii="Times New Roman" w:eastAsia="Times New Roman" w:hAnsi="Times New Roman"/>
              </w:rPr>
              <w:t>воспитания</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6</w:t>
            </w:r>
          </w:p>
        </w:tc>
      </w:tr>
      <w:tr w:rsidR="00A346A2" w:rsidRPr="00A346A2" w:rsidTr="008F48C0">
        <w:trPr>
          <w:trHeight w:val="372"/>
        </w:trPr>
        <w:tc>
          <w:tcPr>
            <w:tcW w:w="14314" w:type="dxa"/>
            <w:shd w:val="clear" w:color="auto" w:fill="auto"/>
          </w:tcPr>
          <w:p w:rsidR="00A346A2" w:rsidRPr="00A346A2" w:rsidRDefault="0084346D" w:rsidP="00A346A2">
            <w:pPr>
              <w:widowControl w:val="0"/>
              <w:autoSpaceDE w:val="0"/>
              <w:autoSpaceDN w:val="0"/>
              <w:spacing w:after="0" w:line="271" w:lineRule="exact"/>
              <w:ind w:left="470"/>
              <w:rPr>
                <w:rFonts w:ascii="Times New Roman" w:eastAsia="Times New Roman" w:hAnsi="Times New Roman"/>
              </w:rPr>
            </w:pPr>
            <w:r>
              <w:rPr>
                <w:rFonts w:ascii="Times New Roman" w:eastAsia="Times New Roman" w:hAnsi="Times New Roman"/>
              </w:rPr>
              <w:t>1.1</w:t>
            </w:r>
            <w:r w:rsidR="00A346A2" w:rsidRPr="00A346A2">
              <w:rPr>
                <w:rFonts w:ascii="Times New Roman" w:eastAsia="Times New Roman" w:hAnsi="Times New Roman"/>
              </w:rPr>
              <w:t>.3.</w:t>
            </w:r>
            <w:r w:rsidR="00A346A2" w:rsidRPr="00A346A2">
              <w:rPr>
                <w:rFonts w:ascii="Times New Roman" w:eastAsia="Times New Roman" w:hAnsi="Times New Roman"/>
                <w:spacing w:val="55"/>
              </w:rPr>
              <w:t xml:space="preserve"> </w:t>
            </w:r>
            <w:r w:rsidR="00A346A2" w:rsidRPr="00A346A2">
              <w:rPr>
                <w:rFonts w:ascii="Times New Roman" w:eastAsia="Times New Roman" w:hAnsi="Times New Roman"/>
              </w:rPr>
              <w:t>Требования</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к</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планируемым</w:t>
            </w:r>
            <w:r w:rsidR="00A346A2" w:rsidRPr="00A346A2">
              <w:rPr>
                <w:rFonts w:ascii="Times New Roman" w:eastAsia="Times New Roman" w:hAnsi="Times New Roman"/>
                <w:spacing w:val="-4"/>
              </w:rPr>
              <w:t xml:space="preserve"> </w:t>
            </w:r>
            <w:r w:rsidR="00A346A2" w:rsidRPr="00A346A2">
              <w:rPr>
                <w:rFonts w:ascii="Times New Roman" w:eastAsia="Times New Roman" w:hAnsi="Times New Roman"/>
              </w:rPr>
              <w:t>результатам</w:t>
            </w:r>
            <w:r w:rsidR="00A346A2" w:rsidRPr="00A346A2">
              <w:rPr>
                <w:rFonts w:ascii="Times New Roman" w:eastAsia="Times New Roman" w:hAnsi="Times New Roman"/>
                <w:spacing w:val="-4"/>
              </w:rPr>
              <w:t xml:space="preserve"> </w:t>
            </w:r>
            <w:r w:rsidR="00A346A2" w:rsidRPr="00A346A2">
              <w:rPr>
                <w:rFonts w:ascii="Times New Roman" w:eastAsia="Times New Roman" w:hAnsi="Times New Roman"/>
              </w:rPr>
              <w:t>освоения</w:t>
            </w:r>
            <w:r w:rsidR="00A346A2" w:rsidRPr="00A346A2">
              <w:rPr>
                <w:rFonts w:ascii="Times New Roman" w:eastAsia="Times New Roman" w:hAnsi="Times New Roman"/>
                <w:spacing w:val="-2"/>
              </w:rPr>
              <w:t xml:space="preserve"> </w:t>
            </w:r>
            <w:r w:rsidR="00A346A2" w:rsidRPr="00A346A2">
              <w:rPr>
                <w:rFonts w:ascii="Times New Roman" w:eastAsia="Times New Roman" w:hAnsi="Times New Roman"/>
              </w:rPr>
              <w:t>Программы</w:t>
            </w:r>
            <w:r w:rsidR="00A346A2" w:rsidRPr="00A346A2">
              <w:rPr>
                <w:rFonts w:ascii="Times New Roman" w:eastAsia="Times New Roman" w:hAnsi="Times New Roman"/>
                <w:spacing w:val="-3"/>
              </w:rPr>
              <w:t xml:space="preserve"> </w:t>
            </w:r>
            <w:r w:rsidR="00A346A2" w:rsidRPr="00A346A2">
              <w:rPr>
                <w:rFonts w:ascii="Times New Roman" w:eastAsia="Times New Roman" w:hAnsi="Times New Roman"/>
              </w:rPr>
              <w:t>воспитания</w:t>
            </w:r>
          </w:p>
        </w:tc>
        <w:tc>
          <w:tcPr>
            <w:tcW w:w="569" w:type="dxa"/>
            <w:shd w:val="clear" w:color="auto" w:fill="auto"/>
          </w:tcPr>
          <w:p w:rsidR="00A346A2" w:rsidRPr="00A346A2" w:rsidRDefault="0084346D" w:rsidP="00A346A2">
            <w:pPr>
              <w:widowControl w:val="0"/>
              <w:autoSpaceDE w:val="0"/>
              <w:autoSpaceDN w:val="0"/>
              <w:spacing w:after="0" w:line="271" w:lineRule="exact"/>
              <w:ind w:left="109"/>
              <w:rPr>
                <w:rFonts w:ascii="Times New Roman" w:eastAsia="Times New Roman" w:hAnsi="Times New Roman"/>
              </w:rPr>
            </w:pPr>
            <w:r>
              <w:rPr>
                <w:rFonts w:ascii="Times New Roman" w:eastAsia="Times New Roman" w:hAnsi="Times New Roman"/>
              </w:rPr>
              <w:t>7</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before="1" w:after="0" w:line="240" w:lineRule="auto"/>
              <w:ind w:left="110"/>
              <w:rPr>
                <w:rFonts w:ascii="Times New Roman" w:eastAsia="Times New Roman" w:hAnsi="Times New Roman"/>
                <w:b/>
              </w:rPr>
            </w:pPr>
            <w:r w:rsidRPr="00A346A2">
              <w:rPr>
                <w:rFonts w:ascii="Times New Roman" w:eastAsia="Times New Roman" w:hAnsi="Times New Roman"/>
                <w:b/>
              </w:rPr>
              <w:t>РАЗДЕЛ</w:t>
            </w:r>
            <w:r w:rsidRPr="00A346A2">
              <w:rPr>
                <w:rFonts w:ascii="Times New Roman" w:eastAsia="Times New Roman" w:hAnsi="Times New Roman"/>
                <w:b/>
                <w:spacing w:val="-4"/>
              </w:rPr>
              <w:t xml:space="preserve"> </w:t>
            </w:r>
            <w:r w:rsidRPr="00A346A2">
              <w:rPr>
                <w:rFonts w:ascii="Times New Roman" w:eastAsia="Times New Roman" w:hAnsi="Times New Roman"/>
                <w:b/>
              </w:rPr>
              <w:t>2.</w:t>
            </w:r>
            <w:r w:rsidRPr="00A346A2">
              <w:rPr>
                <w:rFonts w:ascii="Times New Roman" w:eastAsia="Times New Roman" w:hAnsi="Times New Roman"/>
                <w:b/>
                <w:spacing w:val="-3"/>
              </w:rPr>
              <w:t xml:space="preserve"> </w:t>
            </w:r>
            <w:r w:rsidRPr="00A346A2">
              <w:rPr>
                <w:rFonts w:ascii="Times New Roman" w:eastAsia="Times New Roman" w:hAnsi="Times New Roman"/>
                <w:b/>
              </w:rPr>
              <w:t>СОДЕРЖАТЕЛЬНЫЙ</w:t>
            </w:r>
            <w:r w:rsidRPr="00A346A2">
              <w:rPr>
                <w:rFonts w:ascii="Times New Roman" w:eastAsia="Times New Roman" w:hAnsi="Times New Roman"/>
                <w:b/>
                <w:spacing w:val="-4"/>
              </w:rPr>
              <w:t xml:space="preserve"> </w:t>
            </w:r>
            <w:r w:rsidRPr="00A346A2">
              <w:rPr>
                <w:rFonts w:ascii="Times New Roman" w:eastAsia="Times New Roman" w:hAnsi="Times New Roman"/>
                <w:b/>
              </w:rPr>
              <w:t>РАЗДЕЛ</w:t>
            </w:r>
          </w:p>
        </w:tc>
        <w:tc>
          <w:tcPr>
            <w:tcW w:w="569" w:type="dxa"/>
            <w:shd w:val="clear" w:color="auto" w:fill="auto"/>
          </w:tcPr>
          <w:p w:rsidR="00A346A2" w:rsidRPr="00A346A2" w:rsidRDefault="00A346A2" w:rsidP="00A346A2">
            <w:pPr>
              <w:widowControl w:val="0"/>
              <w:autoSpaceDE w:val="0"/>
              <w:autoSpaceDN w:val="0"/>
              <w:spacing w:after="0" w:line="273" w:lineRule="exact"/>
              <w:ind w:left="109"/>
              <w:rPr>
                <w:rFonts w:ascii="Times New Roman" w:eastAsia="Times New Roman" w:hAnsi="Times New Roman"/>
              </w:rPr>
            </w:pP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rPr>
              <w:t>2.1.</w:t>
            </w:r>
            <w:r w:rsidRPr="00A346A2">
              <w:rPr>
                <w:rFonts w:ascii="Times New Roman" w:eastAsia="Times New Roman" w:hAnsi="Times New Roman"/>
                <w:spacing w:val="-4"/>
              </w:rPr>
              <w:t xml:space="preserve"> </w:t>
            </w:r>
            <w:r w:rsidRPr="00A346A2">
              <w:rPr>
                <w:rFonts w:ascii="Times New Roman" w:eastAsia="Times New Roman" w:hAnsi="Times New Roman"/>
              </w:rPr>
              <w:t>Содержание</w:t>
            </w:r>
            <w:r w:rsidRPr="00A346A2">
              <w:rPr>
                <w:rFonts w:ascii="Times New Roman" w:eastAsia="Times New Roman" w:hAnsi="Times New Roman"/>
                <w:spacing w:val="-4"/>
              </w:rPr>
              <w:t xml:space="preserve"> </w:t>
            </w:r>
            <w:r w:rsidRPr="00A346A2">
              <w:rPr>
                <w:rFonts w:ascii="Times New Roman" w:eastAsia="Times New Roman" w:hAnsi="Times New Roman"/>
              </w:rPr>
              <w:t>воспитательной</w:t>
            </w:r>
            <w:r w:rsidRPr="00A346A2">
              <w:rPr>
                <w:rFonts w:ascii="Times New Roman" w:eastAsia="Times New Roman" w:hAnsi="Times New Roman"/>
                <w:spacing w:val="-3"/>
              </w:rPr>
              <w:t xml:space="preserve"> </w:t>
            </w:r>
            <w:r w:rsidRPr="00A346A2">
              <w:rPr>
                <w:rFonts w:ascii="Times New Roman" w:eastAsia="Times New Roman" w:hAnsi="Times New Roman"/>
              </w:rPr>
              <w:t>работы</w:t>
            </w:r>
            <w:r w:rsidRPr="00A346A2">
              <w:rPr>
                <w:rFonts w:ascii="Times New Roman" w:eastAsia="Times New Roman" w:hAnsi="Times New Roman"/>
                <w:spacing w:val="-3"/>
              </w:rPr>
              <w:t xml:space="preserve"> </w:t>
            </w:r>
            <w:r w:rsidRPr="00A346A2">
              <w:rPr>
                <w:rFonts w:ascii="Times New Roman" w:eastAsia="Times New Roman" w:hAnsi="Times New Roman"/>
              </w:rPr>
              <w:t>по</w:t>
            </w:r>
            <w:r w:rsidRPr="00A346A2">
              <w:rPr>
                <w:rFonts w:ascii="Times New Roman" w:eastAsia="Times New Roman" w:hAnsi="Times New Roman"/>
                <w:spacing w:val="-6"/>
              </w:rPr>
              <w:t xml:space="preserve"> </w:t>
            </w:r>
            <w:r w:rsidRPr="00A346A2">
              <w:rPr>
                <w:rFonts w:ascii="Times New Roman" w:eastAsia="Times New Roman" w:hAnsi="Times New Roman"/>
              </w:rPr>
              <w:t>направлениям</w:t>
            </w:r>
            <w:r w:rsidRPr="00A346A2">
              <w:rPr>
                <w:rFonts w:ascii="Times New Roman" w:eastAsia="Times New Roman" w:hAnsi="Times New Roman"/>
                <w:spacing w:val="-4"/>
              </w:rPr>
              <w:t xml:space="preserve"> </w:t>
            </w:r>
            <w:r w:rsidRPr="00A346A2">
              <w:rPr>
                <w:rFonts w:ascii="Times New Roman" w:eastAsia="Times New Roman" w:hAnsi="Times New Roman"/>
              </w:rPr>
              <w:t>воспитания</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16</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rPr>
              <w:t>2.2.</w:t>
            </w:r>
            <w:r w:rsidRPr="00A346A2">
              <w:rPr>
                <w:rFonts w:ascii="Times New Roman" w:eastAsia="Times New Roman" w:hAnsi="Times New Roman"/>
                <w:spacing w:val="-2"/>
              </w:rPr>
              <w:t xml:space="preserve"> </w:t>
            </w:r>
            <w:r w:rsidRPr="00A346A2">
              <w:rPr>
                <w:rFonts w:ascii="Times New Roman" w:eastAsia="Times New Roman" w:hAnsi="Times New Roman"/>
              </w:rPr>
              <w:t>Виды,</w:t>
            </w:r>
            <w:r w:rsidRPr="00A346A2">
              <w:rPr>
                <w:rFonts w:ascii="Times New Roman" w:eastAsia="Times New Roman" w:hAnsi="Times New Roman"/>
                <w:spacing w:val="-2"/>
              </w:rPr>
              <w:t xml:space="preserve"> </w:t>
            </w:r>
            <w:r w:rsidRPr="00A346A2">
              <w:rPr>
                <w:rFonts w:ascii="Times New Roman" w:eastAsia="Times New Roman" w:hAnsi="Times New Roman"/>
              </w:rPr>
              <w:t>формы,</w:t>
            </w:r>
            <w:r w:rsidRPr="00A346A2">
              <w:rPr>
                <w:rFonts w:ascii="Times New Roman" w:eastAsia="Times New Roman" w:hAnsi="Times New Roman"/>
                <w:spacing w:val="-2"/>
              </w:rPr>
              <w:t xml:space="preserve"> </w:t>
            </w:r>
            <w:r w:rsidRPr="00A346A2">
              <w:rPr>
                <w:rFonts w:ascii="Times New Roman" w:eastAsia="Times New Roman" w:hAnsi="Times New Roman"/>
              </w:rPr>
              <w:t>методы</w:t>
            </w:r>
            <w:r w:rsidRPr="00A346A2">
              <w:rPr>
                <w:rFonts w:ascii="Times New Roman" w:eastAsia="Times New Roman" w:hAnsi="Times New Roman"/>
                <w:spacing w:val="-2"/>
              </w:rPr>
              <w:t xml:space="preserve"> </w:t>
            </w:r>
            <w:r w:rsidRPr="00A346A2">
              <w:rPr>
                <w:rFonts w:ascii="Times New Roman" w:eastAsia="Times New Roman" w:hAnsi="Times New Roman"/>
              </w:rPr>
              <w:t>и</w:t>
            </w:r>
            <w:r w:rsidRPr="00A346A2">
              <w:rPr>
                <w:rFonts w:ascii="Times New Roman" w:eastAsia="Times New Roman" w:hAnsi="Times New Roman"/>
                <w:spacing w:val="-2"/>
              </w:rPr>
              <w:t xml:space="preserve"> </w:t>
            </w:r>
            <w:r w:rsidRPr="00A346A2">
              <w:rPr>
                <w:rFonts w:ascii="Times New Roman" w:eastAsia="Times New Roman" w:hAnsi="Times New Roman"/>
              </w:rPr>
              <w:t>содержание</w:t>
            </w:r>
            <w:r w:rsidRPr="00A346A2">
              <w:rPr>
                <w:rFonts w:ascii="Times New Roman" w:eastAsia="Times New Roman" w:hAnsi="Times New Roman"/>
                <w:spacing w:val="-3"/>
              </w:rPr>
              <w:t xml:space="preserve"> </w:t>
            </w:r>
            <w:r w:rsidRPr="00A346A2">
              <w:rPr>
                <w:rFonts w:ascii="Times New Roman" w:eastAsia="Times New Roman" w:hAnsi="Times New Roman"/>
              </w:rPr>
              <w:t>воспитательной</w:t>
            </w:r>
            <w:r w:rsidRPr="00A346A2">
              <w:rPr>
                <w:rFonts w:ascii="Times New Roman" w:eastAsia="Times New Roman" w:hAnsi="Times New Roman"/>
                <w:spacing w:val="-2"/>
              </w:rPr>
              <w:t xml:space="preserve"> </w:t>
            </w:r>
            <w:r w:rsidRPr="00A346A2">
              <w:rPr>
                <w:rFonts w:ascii="Times New Roman" w:eastAsia="Times New Roman" w:hAnsi="Times New Roman"/>
              </w:rPr>
              <w:t>деятельности</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17</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1"/>
              </w:rPr>
              <w:t xml:space="preserve"> </w:t>
            </w:r>
            <w:r w:rsidRPr="00A346A2">
              <w:rPr>
                <w:rFonts w:ascii="Times New Roman" w:eastAsia="Times New Roman" w:hAnsi="Times New Roman"/>
              </w:rPr>
              <w:t>–</w:t>
            </w:r>
            <w:r w:rsidRPr="00A346A2">
              <w:rPr>
                <w:rFonts w:ascii="Times New Roman" w:eastAsia="Times New Roman" w:hAnsi="Times New Roman"/>
                <w:spacing w:val="-1"/>
              </w:rPr>
              <w:t xml:space="preserve"> </w:t>
            </w:r>
            <w:r w:rsidRPr="00A346A2">
              <w:rPr>
                <w:rFonts w:ascii="Times New Roman" w:eastAsia="Times New Roman" w:hAnsi="Times New Roman"/>
              </w:rPr>
              <w:t>1</w:t>
            </w:r>
            <w:r w:rsidRPr="00A346A2">
              <w:rPr>
                <w:rFonts w:ascii="Times New Roman" w:eastAsia="Times New Roman" w:hAnsi="Times New Roman"/>
                <w:spacing w:val="-2"/>
              </w:rPr>
              <w:t xml:space="preserve"> </w:t>
            </w:r>
            <w:r w:rsidRPr="00A346A2">
              <w:rPr>
                <w:rFonts w:ascii="Times New Roman" w:eastAsia="Times New Roman" w:hAnsi="Times New Roman"/>
              </w:rPr>
              <w:t>«Я,</w:t>
            </w:r>
            <w:r w:rsidRPr="00A346A2">
              <w:rPr>
                <w:rFonts w:ascii="Times New Roman" w:eastAsia="Times New Roman" w:hAnsi="Times New Roman"/>
                <w:spacing w:val="-1"/>
              </w:rPr>
              <w:t xml:space="preserve"> </w:t>
            </w:r>
            <w:r w:rsidRPr="00A346A2">
              <w:rPr>
                <w:rFonts w:ascii="Times New Roman" w:eastAsia="Times New Roman" w:hAnsi="Times New Roman"/>
              </w:rPr>
              <w:t>моя</w:t>
            </w:r>
            <w:r w:rsidRPr="00A346A2">
              <w:rPr>
                <w:rFonts w:ascii="Times New Roman" w:eastAsia="Times New Roman" w:hAnsi="Times New Roman"/>
                <w:spacing w:val="-1"/>
              </w:rPr>
              <w:t xml:space="preserve"> </w:t>
            </w:r>
            <w:r w:rsidRPr="00A346A2">
              <w:rPr>
                <w:rFonts w:ascii="Times New Roman" w:eastAsia="Times New Roman" w:hAnsi="Times New Roman"/>
              </w:rPr>
              <w:t>семья,</w:t>
            </w:r>
            <w:r w:rsidRPr="00A346A2">
              <w:rPr>
                <w:rFonts w:ascii="Times New Roman" w:eastAsia="Times New Roman" w:hAnsi="Times New Roman"/>
                <w:spacing w:val="-2"/>
              </w:rPr>
              <w:t xml:space="preserve"> </w:t>
            </w:r>
            <w:r w:rsidRPr="00A346A2">
              <w:rPr>
                <w:rFonts w:ascii="Times New Roman" w:eastAsia="Times New Roman" w:hAnsi="Times New Roman"/>
              </w:rPr>
              <w:t>мой</w:t>
            </w:r>
            <w:r w:rsidRPr="00A346A2">
              <w:rPr>
                <w:rFonts w:ascii="Times New Roman" w:eastAsia="Times New Roman" w:hAnsi="Times New Roman"/>
                <w:spacing w:val="-1"/>
              </w:rPr>
              <w:t xml:space="preserve"> </w:t>
            </w:r>
            <w:r w:rsidRPr="00A346A2">
              <w:rPr>
                <w:rFonts w:ascii="Times New Roman" w:eastAsia="Times New Roman" w:hAnsi="Times New Roman"/>
              </w:rPr>
              <w:t>детский</w:t>
            </w:r>
            <w:r w:rsidRPr="00A346A2">
              <w:rPr>
                <w:rFonts w:ascii="Times New Roman" w:eastAsia="Times New Roman" w:hAnsi="Times New Roman"/>
                <w:spacing w:val="-1"/>
              </w:rPr>
              <w:t xml:space="preserve"> </w:t>
            </w:r>
            <w:r w:rsidRPr="00A346A2">
              <w:rPr>
                <w:rFonts w:ascii="Times New Roman" w:eastAsia="Times New Roman" w:hAnsi="Times New Roman"/>
              </w:rPr>
              <w:t>сад»</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17</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2"/>
              </w:rPr>
              <w:t xml:space="preserve"> </w:t>
            </w:r>
            <w:r w:rsidRPr="00A346A2">
              <w:rPr>
                <w:rFonts w:ascii="Times New Roman" w:eastAsia="Times New Roman" w:hAnsi="Times New Roman"/>
              </w:rPr>
              <w:t>–</w:t>
            </w:r>
            <w:r w:rsidRPr="00A346A2">
              <w:rPr>
                <w:rFonts w:ascii="Times New Roman" w:eastAsia="Times New Roman" w:hAnsi="Times New Roman"/>
                <w:spacing w:val="-3"/>
              </w:rPr>
              <w:t xml:space="preserve"> </w:t>
            </w:r>
            <w:r w:rsidRPr="00A346A2">
              <w:rPr>
                <w:rFonts w:ascii="Times New Roman" w:eastAsia="Times New Roman" w:hAnsi="Times New Roman"/>
              </w:rPr>
              <w:t>2</w:t>
            </w:r>
            <w:r w:rsidRPr="00A346A2">
              <w:rPr>
                <w:rFonts w:ascii="Times New Roman" w:eastAsia="Times New Roman" w:hAnsi="Times New Roman"/>
                <w:spacing w:val="-2"/>
              </w:rPr>
              <w:t xml:space="preserve"> </w:t>
            </w:r>
            <w:r w:rsidRPr="00A346A2">
              <w:rPr>
                <w:rFonts w:ascii="Times New Roman" w:eastAsia="Times New Roman" w:hAnsi="Times New Roman"/>
              </w:rPr>
              <w:t>«</w:t>
            </w:r>
            <w:proofErr w:type="spellStart"/>
            <w:r w:rsidRPr="00A346A2">
              <w:rPr>
                <w:rFonts w:ascii="Times New Roman" w:eastAsia="Times New Roman" w:hAnsi="Times New Roman"/>
              </w:rPr>
              <w:t>Этноквантум</w:t>
            </w:r>
            <w:proofErr w:type="spellEnd"/>
            <w:r w:rsidRPr="00A346A2">
              <w:rPr>
                <w:rFonts w:ascii="Times New Roman" w:eastAsia="Times New Roman" w:hAnsi="Times New Roman"/>
              </w:rPr>
              <w:t xml:space="preserve"> </w:t>
            </w:r>
            <w:proofErr w:type="spellStart"/>
            <w:r w:rsidRPr="00A346A2">
              <w:rPr>
                <w:rFonts w:ascii="Times New Roman" w:eastAsia="Times New Roman" w:hAnsi="Times New Roman"/>
              </w:rPr>
              <w:t>Северята</w:t>
            </w:r>
            <w:proofErr w:type="spellEnd"/>
            <w:r w:rsidRPr="00A346A2">
              <w:rPr>
                <w:rFonts w:ascii="Times New Roman" w:eastAsia="Times New Roman" w:hAnsi="Times New Roman"/>
              </w:rPr>
              <w:t>»</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17</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after="0" w:line="273"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2"/>
              </w:rPr>
              <w:t xml:space="preserve"> </w:t>
            </w:r>
            <w:r w:rsidRPr="00A346A2">
              <w:rPr>
                <w:rFonts w:ascii="Times New Roman" w:eastAsia="Times New Roman" w:hAnsi="Times New Roman"/>
              </w:rPr>
              <w:t>–</w:t>
            </w:r>
            <w:r w:rsidRPr="00A346A2">
              <w:rPr>
                <w:rFonts w:ascii="Times New Roman" w:eastAsia="Times New Roman" w:hAnsi="Times New Roman"/>
                <w:spacing w:val="-2"/>
              </w:rPr>
              <w:t xml:space="preserve"> </w:t>
            </w:r>
            <w:r w:rsidRPr="00A346A2">
              <w:rPr>
                <w:rFonts w:ascii="Times New Roman" w:eastAsia="Times New Roman" w:hAnsi="Times New Roman"/>
              </w:rPr>
              <w:t>3</w:t>
            </w:r>
            <w:r w:rsidRPr="00A346A2">
              <w:rPr>
                <w:rFonts w:ascii="Times New Roman" w:eastAsia="Times New Roman" w:hAnsi="Times New Roman"/>
                <w:spacing w:val="-2"/>
              </w:rPr>
              <w:t xml:space="preserve"> </w:t>
            </w:r>
            <w:r w:rsidR="0084346D">
              <w:rPr>
                <w:rFonts w:ascii="Times New Roman" w:eastAsia="Times New Roman" w:hAnsi="Times New Roman"/>
              </w:rPr>
              <w:t>«Хочу все знать</w:t>
            </w:r>
            <w:r w:rsidRPr="00A346A2">
              <w:rPr>
                <w:rFonts w:ascii="Times New Roman" w:eastAsia="Times New Roman" w:hAnsi="Times New Roman"/>
              </w:rPr>
              <w:t>»</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18</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1"/>
              </w:rPr>
              <w:t xml:space="preserve"> </w:t>
            </w:r>
            <w:r w:rsidRPr="00A346A2">
              <w:rPr>
                <w:rFonts w:ascii="Times New Roman" w:eastAsia="Times New Roman" w:hAnsi="Times New Roman"/>
              </w:rPr>
              <w:t>–</w:t>
            </w:r>
            <w:r w:rsidRPr="00A346A2">
              <w:rPr>
                <w:rFonts w:ascii="Times New Roman" w:eastAsia="Times New Roman" w:hAnsi="Times New Roman"/>
                <w:spacing w:val="-2"/>
              </w:rPr>
              <w:t xml:space="preserve"> </w:t>
            </w:r>
            <w:r w:rsidRPr="00A346A2">
              <w:rPr>
                <w:rFonts w:ascii="Times New Roman" w:eastAsia="Times New Roman" w:hAnsi="Times New Roman"/>
              </w:rPr>
              <w:t>4</w:t>
            </w:r>
            <w:r w:rsidRPr="00A346A2">
              <w:rPr>
                <w:rFonts w:ascii="Times New Roman" w:eastAsia="Times New Roman" w:hAnsi="Times New Roman"/>
                <w:spacing w:val="-1"/>
              </w:rPr>
              <w:t xml:space="preserve"> </w:t>
            </w:r>
            <w:r w:rsidRPr="00A346A2">
              <w:rPr>
                <w:rFonts w:ascii="Times New Roman" w:eastAsia="Times New Roman" w:hAnsi="Times New Roman"/>
              </w:rPr>
              <w:t>«Труд.</w:t>
            </w:r>
            <w:r w:rsidRPr="00A346A2">
              <w:rPr>
                <w:rFonts w:ascii="Times New Roman" w:eastAsia="Times New Roman" w:hAnsi="Times New Roman"/>
                <w:spacing w:val="-2"/>
              </w:rPr>
              <w:t xml:space="preserve"> </w:t>
            </w:r>
            <w:proofErr w:type="spellStart"/>
            <w:r w:rsidRPr="00A346A2">
              <w:rPr>
                <w:rFonts w:ascii="Times New Roman" w:eastAsia="Times New Roman" w:hAnsi="Times New Roman"/>
                <w:spacing w:val="-2"/>
              </w:rPr>
              <w:t>Навигатум</w:t>
            </w:r>
            <w:proofErr w:type="spellEnd"/>
            <w:r w:rsidRPr="00A346A2">
              <w:rPr>
                <w:rFonts w:ascii="Times New Roman" w:eastAsia="Times New Roman" w:hAnsi="Times New Roman"/>
                <w:spacing w:val="-2"/>
              </w:rPr>
              <w:t xml:space="preserve">: </w:t>
            </w:r>
            <w:r w:rsidRPr="00A346A2">
              <w:rPr>
                <w:rFonts w:ascii="Times New Roman" w:eastAsia="Times New Roman" w:hAnsi="Times New Roman"/>
              </w:rPr>
              <w:t>В</w:t>
            </w:r>
            <w:r w:rsidRPr="00A346A2">
              <w:rPr>
                <w:rFonts w:ascii="Times New Roman" w:eastAsia="Times New Roman" w:hAnsi="Times New Roman"/>
                <w:spacing w:val="-2"/>
              </w:rPr>
              <w:t xml:space="preserve"> </w:t>
            </w:r>
            <w:r w:rsidRPr="00A346A2">
              <w:rPr>
                <w:rFonts w:ascii="Times New Roman" w:eastAsia="Times New Roman" w:hAnsi="Times New Roman"/>
              </w:rPr>
              <w:t>мире</w:t>
            </w:r>
            <w:r w:rsidRPr="00A346A2">
              <w:rPr>
                <w:rFonts w:ascii="Times New Roman" w:eastAsia="Times New Roman" w:hAnsi="Times New Roman"/>
                <w:spacing w:val="-2"/>
              </w:rPr>
              <w:t xml:space="preserve"> </w:t>
            </w:r>
            <w:r w:rsidRPr="00A346A2">
              <w:rPr>
                <w:rFonts w:ascii="Times New Roman" w:eastAsia="Times New Roman" w:hAnsi="Times New Roman"/>
              </w:rPr>
              <w:t>профессий»</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20</w:t>
            </w:r>
          </w:p>
        </w:tc>
      </w:tr>
      <w:tr w:rsidR="00A346A2" w:rsidRPr="00A346A2" w:rsidTr="008F48C0">
        <w:trPr>
          <w:trHeight w:val="319"/>
        </w:trPr>
        <w:tc>
          <w:tcPr>
            <w:tcW w:w="14314" w:type="dxa"/>
            <w:shd w:val="clear" w:color="auto" w:fill="auto"/>
          </w:tcPr>
          <w:p w:rsidR="00A346A2" w:rsidRPr="00A346A2" w:rsidRDefault="00A346A2" w:rsidP="00A346A2">
            <w:pPr>
              <w:widowControl w:val="0"/>
              <w:autoSpaceDE w:val="0"/>
              <w:autoSpaceDN w:val="0"/>
              <w:spacing w:after="0" w:line="271"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1"/>
              </w:rPr>
              <w:t xml:space="preserve"> </w:t>
            </w:r>
            <w:r w:rsidRPr="00A346A2">
              <w:rPr>
                <w:rFonts w:ascii="Times New Roman" w:eastAsia="Times New Roman" w:hAnsi="Times New Roman"/>
              </w:rPr>
              <w:t>–</w:t>
            </w:r>
            <w:r w:rsidRPr="00A346A2">
              <w:rPr>
                <w:rFonts w:ascii="Times New Roman" w:eastAsia="Times New Roman" w:hAnsi="Times New Roman"/>
                <w:spacing w:val="-1"/>
              </w:rPr>
              <w:t xml:space="preserve"> </w:t>
            </w:r>
            <w:r w:rsidRPr="00A346A2">
              <w:rPr>
                <w:rFonts w:ascii="Times New Roman" w:eastAsia="Times New Roman" w:hAnsi="Times New Roman"/>
              </w:rPr>
              <w:t>5</w:t>
            </w:r>
            <w:r w:rsidRPr="00A346A2">
              <w:rPr>
                <w:rFonts w:ascii="Times New Roman" w:eastAsia="Times New Roman" w:hAnsi="Times New Roman"/>
                <w:spacing w:val="-1"/>
              </w:rPr>
              <w:t xml:space="preserve"> </w:t>
            </w:r>
            <w:r w:rsidR="0084346D">
              <w:rPr>
                <w:rFonts w:ascii="Times New Roman" w:eastAsia="Times New Roman" w:hAnsi="Times New Roman"/>
              </w:rPr>
              <w:t>«Я и мое здоровье</w:t>
            </w:r>
            <w:r w:rsidRPr="00A346A2">
              <w:rPr>
                <w:rFonts w:ascii="Times New Roman" w:eastAsia="Times New Roman" w:hAnsi="Times New Roman"/>
              </w:rPr>
              <w:t>»</w:t>
            </w:r>
          </w:p>
        </w:tc>
        <w:tc>
          <w:tcPr>
            <w:tcW w:w="569" w:type="dxa"/>
            <w:shd w:val="clear" w:color="auto" w:fill="auto"/>
          </w:tcPr>
          <w:p w:rsidR="00A346A2" w:rsidRPr="00A346A2" w:rsidRDefault="0084346D" w:rsidP="00A346A2">
            <w:pPr>
              <w:widowControl w:val="0"/>
              <w:autoSpaceDE w:val="0"/>
              <w:autoSpaceDN w:val="0"/>
              <w:spacing w:after="0" w:line="271" w:lineRule="exact"/>
              <w:ind w:left="109"/>
              <w:rPr>
                <w:rFonts w:ascii="Times New Roman" w:eastAsia="Times New Roman" w:hAnsi="Times New Roman"/>
              </w:rPr>
            </w:pPr>
            <w:r>
              <w:rPr>
                <w:rFonts w:ascii="Times New Roman" w:eastAsia="Times New Roman" w:hAnsi="Times New Roman"/>
              </w:rPr>
              <w:t>21</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564"/>
              <w:rPr>
                <w:rFonts w:ascii="Times New Roman" w:eastAsia="Times New Roman" w:hAnsi="Times New Roman"/>
              </w:rPr>
            </w:pPr>
            <w:r w:rsidRPr="00A346A2">
              <w:rPr>
                <w:rFonts w:ascii="Times New Roman" w:eastAsia="Times New Roman" w:hAnsi="Times New Roman"/>
              </w:rPr>
              <w:t>Модуль</w:t>
            </w:r>
            <w:r w:rsidRPr="00A346A2">
              <w:rPr>
                <w:rFonts w:ascii="Times New Roman" w:eastAsia="Times New Roman" w:hAnsi="Times New Roman"/>
                <w:spacing w:val="-1"/>
              </w:rPr>
              <w:t xml:space="preserve"> </w:t>
            </w:r>
            <w:r w:rsidRPr="00A346A2">
              <w:rPr>
                <w:rFonts w:ascii="Times New Roman" w:eastAsia="Times New Roman" w:hAnsi="Times New Roman"/>
              </w:rPr>
              <w:t>-</w:t>
            </w:r>
            <w:r w:rsidRPr="00A346A2">
              <w:rPr>
                <w:rFonts w:ascii="Times New Roman" w:eastAsia="Times New Roman" w:hAnsi="Times New Roman"/>
                <w:spacing w:val="-3"/>
              </w:rPr>
              <w:t xml:space="preserve"> </w:t>
            </w:r>
            <w:r w:rsidRPr="00A346A2">
              <w:rPr>
                <w:rFonts w:ascii="Times New Roman" w:eastAsia="Times New Roman" w:hAnsi="Times New Roman"/>
              </w:rPr>
              <w:t>6</w:t>
            </w:r>
            <w:r w:rsidRPr="00A346A2">
              <w:rPr>
                <w:rFonts w:ascii="Times New Roman" w:eastAsia="Times New Roman" w:hAnsi="Times New Roman"/>
                <w:spacing w:val="-1"/>
              </w:rPr>
              <w:t xml:space="preserve"> </w:t>
            </w:r>
            <w:r w:rsidRPr="00A346A2">
              <w:rPr>
                <w:rFonts w:ascii="Times New Roman" w:eastAsia="Times New Roman" w:hAnsi="Times New Roman"/>
              </w:rPr>
              <w:t>«Я</w:t>
            </w:r>
            <w:r w:rsidRPr="00A346A2">
              <w:rPr>
                <w:rFonts w:ascii="Times New Roman" w:eastAsia="Times New Roman" w:hAnsi="Times New Roman"/>
                <w:spacing w:val="-2"/>
              </w:rPr>
              <w:t xml:space="preserve"> </w:t>
            </w:r>
            <w:r w:rsidRPr="00A346A2">
              <w:rPr>
                <w:rFonts w:ascii="Times New Roman" w:eastAsia="Times New Roman" w:hAnsi="Times New Roman"/>
              </w:rPr>
              <w:t>в</w:t>
            </w:r>
            <w:r w:rsidRPr="00A346A2">
              <w:rPr>
                <w:rFonts w:ascii="Times New Roman" w:eastAsia="Times New Roman" w:hAnsi="Times New Roman"/>
                <w:spacing w:val="-3"/>
              </w:rPr>
              <w:t xml:space="preserve"> </w:t>
            </w:r>
            <w:r w:rsidRPr="00A346A2">
              <w:rPr>
                <w:rFonts w:ascii="Times New Roman" w:eastAsia="Times New Roman" w:hAnsi="Times New Roman"/>
              </w:rPr>
              <w:t>мире</w:t>
            </w:r>
            <w:r w:rsidRPr="00A346A2">
              <w:rPr>
                <w:rFonts w:ascii="Times New Roman" w:eastAsia="Times New Roman" w:hAnsi="Times New Roman"/>
                <w:spacing w:val="-2"/>
              </w:rPr>
              <w:t xml:space="preserve"> </w:t>
            </w:r>
            <w:r w:rsidRPr="00A346A2">
              <w:rPr>
                <w:rFonts w:ascii="Times New Roman" w:eastAsia="Times New Roman" w:hAnsi="Times New Roman"/>
              </w:rPr>
              <w:t>прекрасного»</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22</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rPr>
              <w:t>2.3.</w:t>
            </w:r>
            <w:r w:rsidRPr="00A346A2">
              <w:rPr>
                <w:rFonts w:ascii="Times New Roman" w:eastAsia="Times New Roman" w:hAnsi="Times New Roman"/>
                <w:spacing w:val="-4"/>
              </w:rPr>
              <w:t xml:space="preserve"> </w:t>
            </w:r>
            <w:r w:rsidRPr="00A346A2">
              <w:rPr>
                <w:rFonts w:ascii="Times New Roman" w:eastAsia="Times New Roman" w:hAnsi="Times New Roman"/>
              </w:rPr>
              <w:t>Особенности</w:t>
            </w:r>
            <w:r w:rsidRPr="00A346A2">
              <w:rPr>
                <w:rFonts w:ascii="Times New Roman" w:eastAsia="Times New Roman" w:hAnsi="Times New Roman"/>
                <w:spacing w:val="-1"/>
              </w:rPr>
              <w:t xml:space="preserve"> </w:t>
            </w:r>
            <w:r w:rsidRPr="00A346A2">
              <w:rPr>
                <w:rFonts w:ascii="Times New Roman" w:eastAsia="Times New Roman" w:hAnsi="Times New Roman"/>
              </w:rPr>
              <w:t>взаимодействия</w:t>
            </w:r>
            <w:r w:rsidRPr="00A346A2">
              <w:rPr>
                <w:rFonts w:ascii="Times New Roman" w:eastAsia="Times New Roman" w:hAnsi="Times New Roman"/>
                <w:spacing w:val="-3"/>
              </w:rPr>
              <w:t xml:space="preserve"> </w:t>
            </w:r>
            <w:r w:rsidRPr="00A346A2">
              <w:rPr>
                <w:rFonts w:ascii="Times New Roman" w:eastAsia="Times New Roman" w:hAnsi="Times New Roman"/>
              </w:rPr>
              <w:t>педагогического</w:t>
            </w:r>
            <w:r w:rsidRPr="00A346A2">
              <w:rPr>
                <w:rFonts w:ascii="Times New Roman" w:eastAsia="Times New Roman" w:hAnsi="Times New Roman"/>
                <w:spacing w:val="-3"/>
              </w:rPr>
              <w:t xml:space="preserve"> </w:t>
            </w:r>
            <w:r w:rsidRPr="00A346A2">
              <w:rPr>
                <w:rFonts w:ascii="Times New Roman" w:eastAsia="Times New Roman" w:hAnsi="Times New Roman"/>
              </w:rPr>
              <w:t>коллектива</w:t>
            </w:r>
            <w:r w:rsidRPr="00A346A2">
              <w:rPr>
                <w:rFonts w:ascii="Times New Roman" w:eastAsia="Times New Roman" w:hAnsi="Times New Roman"/>
                <w:spacing w:val="-5"/>
              </w:rPr>
              <w:t xml:space="preserve"> </w:t>
            </w:r>
            <w:r w:rsidRPr="00A346A2">
              <w:rPr>
                <w:rFonts w:ascii="Times New Roman" w:eastAsia="Times New Roman" w:hAnsi="Times New Roman"/>
              </w:rPr>
              <w:t>с</w:t>
            </w:r>
            <w:r w:rsidRPr="00A346A2">
              <w:rPr>
                <w:rFonts w:ascii="Times New Roman" w:eastAsia="Times New Roman" w:hAnsi="Times New Roman"/>
                <w:spacing w:val="-4"/>
              </w:rPr>
              <w:t xml:space="preserve"> </w:t>
            </w:r>
            <w:r w:rsidRPr="00A346A2">
              <w:rPr>
                <w:rFonts w:ascii="Times New Roman" w:eastAsia="Times New Roman" w:hAnsi="Times New Roman"/>
              </w:rPr>
              <w:t>семьями</w:t>
            </w:r>
            <w:r w:rsidRPr="00A346A2">
              <w:rPr>
                <w:rFonts w:ascii="Times New Roman" w:eastAsia="Times New Roman" w:hAnsi="Times New Roman"/>
                <w:spacing w:val="-4"/>
              </w:rPr>
              <w:t xml:space="preserve"> </w:t>
            </w:r>
            <w:r w:rsidRPr="00A346A2">
              <w:rPr>
                <w:rFonts w:ascii="Times New Roman" w:eastAsia="Times New Roman" w:hAnsi="Times New Roman"/>
              </w:rPr>
              <w:t>воспитанников</w:t>
            </w:r>
            <w:r w:rsidRPr="00A346A2">
              <w:rPr>
                <w:rFonts w:ascii="Times New Roman" w:eastAsia="Times New Roman" w:hAnsi="Times New Roman"/>
                <w:spacing w:val="-3"/>
              </w:rPr>
              <w:t xml:space="preserve"> </w:t>
            </w:r>
            <w:r w:rsidRPr="00A346A2">
              <w:rPr>
                <w:rFonts w:ascii="Times New Roman" w:eastAsia="Times New Roman" w:hAnsi="Times New Roman"/>
              </w:rPr>
              <w:t>в</w:t>
            </w:r>
            <w:r w:rsidRPr="00A346A2">
              <w:rPr>
                <w:rFonts w:ascii="Times New Roman" w:eastAsia="Times New Roman" w:hAnsi="Times New Roman"/>
                <w:spacing w:val="-4"/>
              </w:rPr>
              <w:t xml:space="preserve"> </w:t>
            </w:r>
            <w:r w:rsidRPr="00A346A2">
              <w:rPr>
                <w:rFonts w:ascii="Times New Roman" w:eastAsia="Times New Roman" w:hAnsi="Times New Roman"/>
              </w:rPr>
              <w:t>процессе</w:t>
            </w:r>
            <w:r w:rsidRPr="00A346A2">
              <w:rPr>
                <w:rFonts w:ascii="Times New Roman" w:eastAsia="Times New Roman" w:hAnsi="Times New Roman"/>
                <w:spacing w:val="-4"/>
              </w:rPr>
              <w:t xml:space="preserve"> </w:t>
            </w:r>
            <w:r w:rsidRPr="00A346A2">
              <w:rPr>
                <w:rFonts w:ascii="Times New Roman" w:eastAsia="Times New Roman" w:hAnsi="Times New Roman"/>
              </w:rPr>
              <w:t>реализации</w:t>
            </w:r>
            <w:r w:rsidRPr="00A346A2">
              <w:rPr>
                <w:rFonts w:ascii="Times New Roman" w:eastAsia="Times New Roman" w:hAnsi="Times New Roman"/>
                <w:spacing w:val="-3"/>
              </w:rPr>
              <w:t xml:space="preserve"> </w:t>
            </w:r>
            <w:r w:rsidRPr="00A346A2">
              <w:rPr>
                <w:rFonts w:ascii="Times New Roman" w:eastAsia="Times New Roman" w:hAnsi="Times New Roman"/>
              </w:rPr>
              <w:t>Программы</w:t>
            </w:r>
            <w:r w:rsidRPr="00A346A2">
              <w:rPr>
                <w:rFonts w:ascii="Times New Roman" w:eastAsia="Times New Roman" w:hAnsi="Times New Roman"/>
                <w:spacing w:val="-3"/>
              </w:rPr>
              <w:t xml:space="preserve"> </w:t>
            </w:r>
            <w:r w:rsidRPr="00A346A2">
              <w:rPr>
                <w:rFonts w:ascii="Times New Roman" w:eastAsia="Times New Roman" w:hAnsi="Times New Roman"/>
              </w:rPr>
              <w:t>воспитания</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23</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before="1" w:after="0" w:line="240" w:lineRule="auto"/>
              <w:ind w:left="110"/>
              <w:rPr>
                <w:rFonts w:ascii="Times New Roman" w:eastAsia="Times New Roman" w:hAnsi="Times New Roman"/>
                <w:b/>
              </w:rPr>
            </w:pPr>
            <w:r w:rsidRPr="00A346A2">
              <w:rPr>
                <w:rFonts w:ascii="Times New Roman" w:eastAsia="Times New Roman" w:hAnsi="Times New Roman"/>
                <w:b/>
              </w:rPr>
              <w:t>РАЗДЕЛ</w:t>
            </w:r>
            <w:r w:rsidRPr="00A346A2">
              <w:rPr>
                <w:rFonts w:ascii="Times New Roman" w:eastAsia="Times New Roman" w:hAnsi="Times New Roman"/>
                <w:b/>
                <w:spacing w:val="-3"/>
              </w:rPr>
              <w:t xml:space="preserve"> </w:t>
            </w:r>
            <w:r w:rsidRPr="00A346A2">
              <w:rPr>
                <w:rFonts w:ascii="Times New Roman" w:eastAsia="Times New Roman" w:hAnsi="Times New Roman"/>
                <w:b/>
              </w:rPr>
              <w:t>3.</w:t>
            </w:r>
            <w:r w:rsidRPr="00A346A2">
              <w:rPr>
                <w:rFonts w:ascii="Times New Roman" w:eastAsia="Times New Roman" w:hAnsi="Times New Roman"/>
                <w:b/>
                <w:spacing w:val="-3"/>
              </w:rPr>
              <w:t xml:space="preserve"> </w:t>
            </w:r>
            <w:r w:rsidRPr="00A346A2">
              <w:rPr>
                <w:rFonts w:ascii="Times New Roman" w:eastAsia="Times New Roman" w:hAnsi="Times New Roman"/>
                <w:b/>
              </w:rPr>
              <w:t>ОРГАНИЗАЦИОННЫЙ</w:t>
            </w:r>
            <w:r w:rsidRPr="00A346A2">
              <w:rPr>
                <w:rFonts w:ascii="Times New Roman" w:eastAsia="Times New Roman" w:hAnsi="Times New Roman"/>
                <w:b/>
                <w:spacing w:val="-3"/>
              </w:rPr>
              <w:t xml:space="preserve"> </w:t>
            </w:r>
            <w:r w:rsidRPr="00A346A2">
              <w:rPr>
                <w:rFonts w:ascii="Times New Roman" w:eastAsia="Times New Roman" w:hAnsi="Times New Roman"/>
                <w:b/>
              </w:rPr>
              <w:t>РАЗДЕЛ</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25</w:t>
            </w:r>
          </w:p>
        </w:tc>
      </w:tr>
      <w:tr w:rsidR="00A346A2" w:rsidRPr="00A346A2" w:rsidTr="008F48C0">
        <w:trPr>
          <w:trHeight w:val="633"/>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rPr>
              <w:t>3.1.</w:t>
            </w:r>
            <w:r w:rsidRPr="00A346A2">
              <w:rPr>
                <w:rFonts w:ascii="Times New Roman" w:eastAsia="Times New Roman" w:hAnsi="Times New Roman"/>
                <w:spacing w:val="41"/>
              </w:rPr>
              <w:t xml:space="preserve"> </w:t>
            </w:r>
            <w:r w:rsidRPr="00A346A2">
              <w:rPr>
                <w:rFonts w:ascii="Times New Roman" w:eastAsia="Times New Roman" w:hAnsi="Times New Roman"/>
              </w:rPr>
              <w:t>Общие</w:t>
            </w:r>
            <w:r w:rsidRPr="00A346A2">
              <w:rPr>
                <w:rFonts w:ascii="Times New Roman" w:eastAsia="Times New Roman" w:hAnsi="Times New Roman"/>
                <w:spacing w:val="41"/>
              </w:rPr>
              <w:t xml:space="preserve"> </w:t>
            </w:r>
            <w:r w:rsidRPr="00A346A2">
              <w:rPr>
                <w:rFonts w:ascii="Times New Roman" w:eastAsia="Times New Roman" w:hAnsi="Times New Roman"/>
              </w:rPr>
              <w:t>требования</w:t>
            </w:r>
            <w:r w:rsidRPr="00A346A2">
              <w:rPr>
                <w:rFonts w:ascii="Times New Roman" w:eastAsia="Times New Roman" w:hAnsi="Times New Roman"/>
                <w:spacing w:val="41"/>
              </w:rPr>
              <w:t xml:space="preserve"> </w:t>
            </w:r>
            <w:r w:rsidRPr="00A346A2">
              <w:rPr>
                <w:rFonts w:ascii="Times New Roman" w:eastAsia="Times New Roman" w:hAnsi="Times New Roman"/>
              </w:rPr>
              <w:t>к</w:t>
            </w:r>
            <w:r w:rsidRPr="00A346A2">
              <w:rPr>
                <w:rFonts w:ascii="Times New Roman" w:eastAsia="Times New Roman" w:hAnsi="Times New Roman"/>
                <w:spacing w:val="42"/>
              </w:rPr>
              <w:t xml:space="preserve"> </w:t>
            </w:r>
            <w:r w:rsidRPr="00A346A2">
              <w:rPr>
                <w:rFonts w:ascii="Times New Roman" w:eastAsia="Times New Roman" w:hAnsi="Times New Roman"/>
              </w:rPr>
              <w:t>условиям</w:t>
            </w:r>
            <w:r w:rsidRPr="00A346A2">
              <w:rPr>
                <w:rFonts w:ascii="Times New Roman" w:eastAsia="Times New Roman" w:hAnsi="Times New Roman"/>
                <w:spacing w:val="41"/>
              </w:rPr>
              <w:t xml:space="preserve"> </w:t>
            </w:r>
            <w:r w:rsidRPr="00A346A2">
              <w:rPr>
                <w:rFonts w:ascii="Times New Roman" w:eastAsia="Times New Roman" w:hAnsi="Times New Roman"/>
              </w:rPr>
              <w:t>реализации</w:t>
            </w:r>
            <w:r w:rsidRPr="00A346A2">
              <w:rPr>
                <w:rFonts w:ascii="Times New Roman" w:eastAsia="Times New Roman" w:hAnsi="Times New Roman"/>
                <w:spacing w:val="42"/>
              </w:rPr>
              <w:t xml:space="preserve"> </w:t>
            </w:r>
            <w:r w:rsidRPr="00A346A2">
              <w:rPr>
                <w:rFonts w:ascii="Times New Roman" w:eastAsia="Times New Roman" w:hAnsi="Times New Roman"/>
              </w:rPr>
              <w:t>программы</w:t>
            </w:r>
            <w:r w:rsidRPr="00A346A2">
              <w:rPr>
                <w:rFonts w:ascii="Times New Roman" w:eastAsia="Times New Roman" w:hAnsi="Times New Roman"/>
                <w:spacing w:val="41"/>
              </w:rPr>
              <w:t xml:space="preserve"> </w:t>
            </w:r>
            <w:r w:rsidRPr="00A346A2">
              <w:rPr>
                <w:rFonts w:ascii="Times New Roman" w:eastAsia="Times New Roman" w:hAnsi="Times New Roman"/>
              </w:rPr>
              <w:t>воспитания</w:t>
            </w:r>
            <w:r w:rsidRPr="00A346A2">
              <w:rPr>
                <w:rFonts w:ascii="Times New Roman" w:eastAsia="Times New Roman" w:hAnsi="Times New Roman"/>
                <w:spacing w:val="41"/>
              </w:rPr>
              <w:t xml:space="preserve"> </w:t>
            </w:r>
            <w:r w:rsidRPr="00A346A2">
              <w:rPr>
                <w:rFonts w:ascii="Times New Roman" w:eastAsia="Times New Roman" w:hAnsi="Times New Roman"/>
              </w:rPr>
              <w:t>ДОУ,</w:t>
            </w:r>
            <w:r w:rsidRPr="00A346A2">
              <w:rPr>
                <w:rFonts w:ascii="Times New Roman" w:eastAsia="Times New Roman" w:hAnsi="Times New Roman"/>
                <w:spacing w:val="42"/>
              </w:rPr>
              <w:t xml:space="preserve"> </w:t>
            </w:r>
            <w:r w:rsidRPr="00A346A2">
              <w:rPr>
                <w:rFonts w:ascii="Times New Roman" w:eastAsia="Times New Roman" w:hAnsi="Times New Roman"/>
              </w:rPr>
              <w:t>осуществляющим</w:t>
            </w:r>
            <w:r w:rsidRPr="00A346A2">
              <w:rPr>
                <w:rFonts w:ascii="Times New Roman" w:eastAsia="Times New Roman" w:hAnsi="Times New Roman"/>
                <w:spacing w:val="41"/>
              </w:rPr>
              <w:t xml:space="preserve"> </w:t>
            </w:r>
            <w:r w:rsidRPr="00A346A2">
              <w:rPr>
                <w:rFonts w:ascii="Times New Roman" w:eastAsia="Times New Roman" w:hAnsi="Times New Roman"/>
              </w:rPr>
              <w:t>образовательный</w:t>
            </w:r>
            <w:r w:rsidRPr="00A346A2">
              <w:rPr>
                <w:rFonts w:ascii="Times New Roman" w:eastAsia="Times New Roman" w:hAnsi="Times New Roman"/>
                <w:spacing w:val="40"/>
              </w:rPr>
              <w:t xml:space="preserve"> </w:t>
            </w:r>
            <w:r w:rsidRPr="00A346A2">
              <w:rPr>
                <w:rFonts w:ascii="Times New Roman" w:eastAsia="Times New Roman" w:hAnsi="Times New Roman"/>
              </w:rPr>
              <w:t>процесс</w:t>
            </w:r>
            <w:r w:rsidRPr="00A346A2">
              <w:rPr>
                <w:rFonts w:ascii="Times New Roman" w:eastAsia="Times New Roman" w:hAnsi="Times New Roman"/>
                <w:spacing w:val="41"/>
              </w:rPr>
              <w:t xml:space="preserve"> </w:t>
            </w:r>
            <w:r w:rsidRPr="00A346A2">
              <w:rPr>
                <w:rFonts w:ascii="Times New Roman" w:eastAsia="Times New Roman" w:hAnsi="Times New Roman"/>
              </w:rPr>
              <w:t>на</w:t>
            </w:r>
            <w:r w:rsidRPr="00A346A2">
              <w:rPr>
                <w:rFonts w:ascii="Times New Roman" w:eastAsia="Times New Roman" w:hAnsi="Times New Roman"/>
                <w:spacing w:val="41"/>
              </w:rPr>
              <w:t xml:space="preserve"> </w:t>
            </w:r>
            <w:r w:rsidRPr="00A346A2">
              <w:rPr>
                <w:rFonts w:ascii="Times New Roman" w:eastAsia="Times New Roman" w:hAnsi="Times New Roman"/>
              </w:rPr>
              <w:t>уровне</w:t>
            </w:r>
          </w:p>
          <w:p w:rsidR="00A346A2" w:rsidRPr="00A346A2" w:rsidRDefault="00A346A2" w:rsidP="00A346A2">
            <w:pPr>
              <w:widowControl w:val="0"/>
              <w:autoSpaceDE w:val="0"/>
              <w:autoSpaceDN w:val="0"/>
              <w:spacing w:before="41" w:after="0" w:line="240" w:lineRule="auto"/>
              <w:ind w:left="110"/>
              <w:rPr>
                <w:rFonts w:ascii="Times New Roman" w:eastAsia="Times New Roman" w:hAnsi="Times New Roman"/>
              </w:rPr>
            </w:pPr>
            <w:proofErr w:type="gramStart"/>
            <w:r w:rsidRPr="00A346A2">
              <w:rPr>
                <w:rFonts w:ascii="Times New Roman" w:eastAsia="Times New Roman" w:hAnsi="Times New Roman"/>
              </w:rPr>
              <w:t>дошкольного</w:t>
            </w:r>
            <w:proofErr w:type="gramEnd"/>
            <w:r w:rsidRPr="00A346A2">
              <w:rPr>
                <w:rFonts w:ascii="Times New Roman" w:eastAsia="Times New Roman" w:hAnsi="Times New Roman"/>
                <w:spacing w:val="-3"/>
              </w:rPr>
              <w:t xml:space="preserve"> </w:t>
            </w:r>
            <w:r w:rsidRPr="00A346A2">
              <w:rPr>
                <w:rFonts w:ascii="Times New Roman" w:eastAsia="Times New Roman" w:hAnsi="Times New Roman"/>
              </w:rPr>
              <w:t>образования</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25</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after="0" w:line="273" w:lineRule="exact"/>
              <w:ind w:left="110"/>
              <w:rPr>
                <w:rFonts w:ascii="Times New Roman" w:eastAsia="Times New Roman" w:hAnsi="Times New Roman"/>
              </w:rPr>
            </w:pPr>
            <w:r w:rsidRPr="00A346A2">
              <w:rPr>
                <w:rFonts w:ascii="Times New Roman" w:eastAsia="Times New Roman" w:hAnsi="Times New Roman"/>
              </w:rPr>
              <w:t>3.2.</w:t>
            </w:r>
            <w:r w:rsidRPr="00A346A2">
              <w:rPr>
                <w:rFonts w:ascii="Times New Roman" w:eastAsia="Times New Roman" w:hAnsi="Times New Roman"/>
                <w:spacing w:val="-2"/>
              </w:rPr>
              <w:t xml:space="preserve"> </w:t>
            </w:r>
            <w:r w:rsidRPr="00A346A2">
              <w:rPr>
                <w:rFonts w:ascii="Times New Roman" w:eastAsia="Times New Roman" w:hAnsi="Times New Roman"/>
              </w:rPr>
              <w:t>Взаимодействие</w:t>
            </w:r>
            <w:r w:rsidRPr="00A346A2">
              <w:rPr>
                <w:rFonts w:ascii="Times New Roman" w:eastAsia="Times New Roman" w:hAnsi="Times New Roman"/>
                <w:spacing w:val="-3"/>
              </w:rPr>
              <w:t xml:space="preserve"> </w:t>
            </w:r>
            <w:r w:rsidRPr="00A346A2">
              <w:rPr>
                <w:rFonts w:ascii="Times New Roman" w:eastAsia="Times New Roman" w:hAnsi="Times New Roman"/>
              </w:rPr>
              <w:t>взрослого</w:t>
            </w:r>
            <w:r w:rsidRPr="00A346A2">
              <w:rPr>
                <w:rFonts w:ascii="Times New Roman" w:eastAsia="Times New Roman" w:hAnsi="Times New Roman"/>
                <w:spacing w:val="-3"/>
              </w:rPr>
              <w:t xml:space="preserve"> </w:t>
            </w:r>
            <w:r w:rsidRPr="00A346A2">
              <w:rPr>
                <w:rFonts w:ascii="Times New Roman" w:eastAsia="Times New Roman" w:hAnsi="Times New Roman"/>
              </w:rPr>
              <w:t>с</w:t>
            </w:r>
            <w:r w:rsidRPr="00A346A2">
              <w:rPr>
                <w:rFonts w:ascii="Times New Roman" w:eastAsia="Times New Roman" w:hAnsi="Times New Roman"/>
                <w:spacing w:val="-3"/>
              </w:rPr>
              <w:t xml:space="preserve"> </w:t>
            </w:r>
            <w:r w:rsidRPr="00A346A2">
              <w:rPr>
                <w:rFonts w:ascii="Times New Roman" w:eastAsia="Times New Roman" w:hAnsi="Times New Roman"/>
              </w:rPr>
              <w:t>детьми.</w:t>
            </w:r>
            <w:r w:rsidRPr="00A346A2">
              <w:rPr>
                <w:rFonts w:ascii="Times New Roman" w:eastAsia="Times New Roman" w:hAnsi="Times New Roman"/>
                <w:spacing w:val="-2"/>
              </w:rPr>
              <w:t xml:space="preserve"> </w:t>
            </w:r>
            <w:r w:rsidRPr="00A346A2">
              <w:rPr>
                <w:rFonts w:ascii="Times New Roman" w:eastAsia="Times New Roman" w:hAnsi="Times New Roman"/>
              </w:rPr>
              <w:t>События</w:t>
            </w:r>
            <w:r w:rsidRPr="00A346A2">
              <w:rPr>
                <w:rFonts w:ascii="Times New Roman" w:eastAsia="Times New Roman" w:hAnsi="Times New Roman"/>
                <w:spacing w:val="-2"/>
              </w:rPr>
              <w:t xml:space="preserve"> </w:t>
            </w:r>
            <w:r w:rsidRPr="00A346A2">
              <w:rPr>
                <w:rFonts w:ascii="Times New Roman" w:eastAsia="Times New Roman" w:hAnsi="Times New Roman"/>
              </w:rPr>
              <w:t>МДОУ</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26</w:t>
            </w:r>
          </w:p>
        </w:tc>
      </w:tr>
      <w:tr w:rsidR="00A346A2" w:rsidRPr="00A346A2" w:rsidTr="008F48C0">
        <w:trPr>
          <w:trHeight w:val="316"/>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rPr>
              <w:t>3.3.</w:t>
            </w:r>
            <w:r w:rsidRPr="00A346A2">
              <w:rPr>
                <w:rFonts w:ascii="Times New Roman" w:eastAsia="Times New Roman" w:hAnsi="Times New Roman"/>
                <w:spacing w:val="-4"/>
              </w:rPr>
              <w:t xml:space="preserve"> </w:t>
            </w:r>
            <w:r w:rsidRPr="00A346A2">
              <w:rPr>
                <w:rFonts w:ascii="Times New Roman" w:eastAsia="Times New Roman" w:hAnsi="Times New Roman"/>
              </w:rPr>
              <w:t>Организация</w:t>
            </w:r>
            <w:r w:rsidRPr="00A346A2">
              <w:rPr>
                <w:rFonts w:ascii="Times New Roman" w:eastAsia="Times New Roman" w:hAnsi="Times New Roman"/>
                <w:spacing w:val="-5"/>
              </w:rPr>
              <w:t xml:space="preserve"> </w:t>
            </w:r>
            <w:r w:rsidRPr="00A346A2">
              <w:rPr>
                <w:rFonts w:ascii="Times New Roman" w:eastAsia="Times New Roman" w:hAnsi="Times New Roman"/>
              </w:rPr>
              <w:t>предметно-пространственной</w:t>
            </w:r>
            <w:r w:rsidRPr="00A346A2">
              <w:rPr>
                <w:rFonts w:ascii="Times New Roman" w:eastAsia="Times New Roman" w:hAnsi="Times New Roman"/>
                <w:spacing w:val="-5"/>
              </w:rPr>
              <w:t xml:space="preserve"> </w:t>
            </w:r>
            <w:r w:rsidRPr="00A346A2">
              <w:rPr>
                <w:rFonts w:ascii="Times New Roman" w:eastAsia="Times New Roman" w:hAnsi="Times New Roman"/>
              </w:rPr>
              <w:t>среды</w:t>
            </w:r>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38</w:t>
            </w:r>
          </w:p>
        </w:tc>
      </w:tr>
      <w:tr w:rsidR="00A346A2" w:rsidRPr="00A346A2" w:rsidTr="008F48C0">
        <w:trPr>
          <w:trHeight w:val="319"/>
        </w:trPr>
        <w:tc>
          <w:tcPr>
            <w:tcW w:w="14314" w:type="dxa"/>
            <w:shd w:val="clear" w:color="auto" w:fill="auto"/>
          </w:tcPr>
          <w:p w:rsidR="00A346A2" w:rsidRPr="00A346A2" w:rsidRDefault="00A346A2" w:rsidP="00A346A2">
            <w:pPr>
              <w:widowControl w:val="0"/>
              <w:autoSpaceDE w:val="0"/>
              <w:autoSpaceDN w:val="0"/>
              <w:spacing w:after="0" w:line="271" w:lineRule="exact"/>
              <w:ind w:left="110"/>
              <w:rPr>
                <w:rFonts w:ascii="Times New Roman" w:eastAsia="Times New Roman" w:hAnsi="Times New Roman"/>
              </w:rPr>
            </w:pPr>
            <w:r w:rsidRPr="00A346A2">
              <w:rPr>
                <w:rFonts w:ascii="Times New Roman" w:eastAsia="Times New Roman" w:hAnsi="Times New Roman"/>
              </w:rPr>
              <w:t>3.4.</w:t>
            </w:r>
            <w:r w:rsidRPr="00A346A2">
              <w:rPr>
                <w:rFonts w:ascii="Times New Roman" w:eastAsia="Times New Roman" w:hAnsi="Times New Roman"/>
                <w:spacing w:val="-3"/>
              </w:rPr>
              <w:t xml:space="preserve"> </w:t>
            </w:r>
            <w:r w:rsidRPr="00A346A2">
              <w:rPr>
                <w:rFonts w:ascii="Times New Roman" w:eastAsia="Times New Roman" w:hAnsi="Times New Roman"/>
              </w:rPr>
              <w:t>Кадровое</w:t>
            </w:r>
            <w:r w:rsidRPr="00A346A2">
              <w:rPr>
                <w:rFonts w:ascii="Times New Roman" w:eastAsia="Times New Roman" w:hAnsi="Times New Roman"/>
                <w:spacing w:val="-5"/>
              </w:rPr>
              <w:t xml:space="preserve"> </w:t>
            </w:r>
            <w:r w:rsidRPr="00A346A2">
              <w:rPr>
                <w:rFonts w:ascii="Times New Roman" w:eastAsia="Times New Roman" w:hAnsi="Times New Roman"/>
              </w:rPr>
              <w:t>обеспечение</w:t>
            </w:r>
            <w:r w:rsidRPr="00A346A2">
              <w:rPr>
                <w:rFonts w:ascii="Times New Roman" w:eastAsia="Times New Roman" w:hAnsi="Times New Roman"/>
                <w:spacing w:val="-3"/>
              </w:rPr>
              <w:t xml:space="preserve"> </w:t>
            </w:r>
            <w:r w:rsidRPr="00A346A2">
              <w:rPr>
                <w:rFonts w:ascii="Times New Roman" w:eastAsia="Times New Roman" w:hAnsi="Times New Roman"/>
              </w:rPr>
              <w:t>воспитательного</w:t>
            </w:r>
            <w:r w:rsidRPr="00A346A2">
              <w:rPr>
                <w:rFonts w:ascii="Times New Roman" w:eastAsia="Times New Roman" w:hAnsi="Times New Roman"/>
                <w:spacing w:val="-3"/>
              </w:rPr>
              <w:t xml:space="preserve"> </w:t>
            </w:r>
            <w:r w:rsidRPr="00A346A2">
              <w:rPr>
                <w:rFonts w:ascii="Times New Roman" w:eastAsia="Times New Roman" w:hAnsi="Times New Roman"/>
              </w:rPr>
              <w:t>процесса</w:t>
            </w:r>
          </w:p>
        </w:tc>
        <w:tc>
          <w:tcPr>
            <w:tcW w:w="569" w:type="dxa"/>
            <w:shd w:val="clear" w:color="auto" w:fill="auto"/>
          </w:tcPr>
          <w:p w:rsidR="00A346A2" w:rsidRPr="00A346A2" w:rsidRDefault="0084346D" w:rsidP="00A346A2">
            <w:pPr>
              <w:widowControl w:val="0"/>
              <w:autoSpaceDE w:val="0"/>
              <w:autoSpaceDN w:val="0"/>
              <w:spacing w:after="0" w:line="271" w:lineRule="exact"/>
              <w:ind w:left="109"/>
              <w:rPr>
                <w:rFonts w:ascii="Times New Roman" w:eastAsia="Times New Roman" w:hAnsi="Times New Roman"/>
              </w:rPr>
            </w:pPr>
            <w:r>
              <w:rPr>
                <w:rFonts w:ascii="Times New Roman" w:eastAsia="Times New Roman" w:hAnsi="Times New Roman"/>
              </w:rPr>
              <w:t>40</w:t>
            </w:r>
          </w:p>
        </w:tc>
      </w:tr>
      <w:tr w:rsidR="00A346A2" w:rsidRPr="00A346A2" w:rsidTr="008F48C0">
        <w:trPr>
          <w:trHeight w:val="633"/>
        </w:trPr>
        <w:tc>
          <w:tcPr>
            <w:tcW w:w="14314" w:type="dxa"/>
            <w:shd w:val="clear" w:color="auto" w:fill="auto"/>
          </w:tcPr>
          <w:p w:rsidR="00A346A2" w:rsidRPr="00A346A2" w:rsidRDefault="00A346A2" w:rsidP="00A346A2">
            <w:pPr>
              <w:widowControl w:val="0"/>
              <w:autoSpaceDE w:val="0"/>
              <w:autoSpaceDN w:val="0"/>
              <w:spacing w:after="0" w:line="270" w:lineRule="exact"/>
              <w:ind w:left="110"/>
              <w:rPr>
                <w:rFonts w:ascii="Times New Roman" w:eastAsia="Times New Roman" w:hAnsi="Times New Roman"/>
              </w:rPr>
            </w:pPr>
            <w:r w:rsidRPr="00A346A2">
              <w:rPr>
                <w:rFonts w:ascii="Times New Roman" w:eastAsia="Times New Roman" w:hAnsi="Times New Roman"/>
                <w:spacing w:val="-1"/>
              </w:rPr>
              <w:t>3.5.</w:t>
            </w:r>
            <w:r w:rsidRPr="00A346A2">
              <w:rPr>
                <w:rFonts w:ascii="Times New Roman" w:eastAsia="Times New Roman" w:hAnsi="Times New Roman"/>
                <w:spacing w:val="-12"/>
              </w:rPr>
              <w:t xml:space="preserve"> </w:t>
            </w:r>
            <w:r w:rsidRPr="00A346A2">
              <w:rPr>
                <w:rFonts w:ascii="Times New Roman" w:eastAsia="Times New Roman" w:hAnsi="Times New Roman"/>
                <w:spacing w:val="-1"/>
              </w:rPr>
              <w:t>Особые</w:t>
            </w:r>
            <w:r w:rsidRPr="00A346A2">
              <w:rPr>
                <w:rFonts w:ascii="Times New Roman" w:eastAsia="Times New Roman" w:hAnsi="Times New Roman"/>
                <w:spacing w:val="-13"/>
              </w:rPr>
              <w:t xml:space="preserve"> </w:t>
            </w:r>
            <w:r w:rsidRPr="00A346A2">
              <w:rPr>
                <w:rFonts w:ascii="Times New Roman" w:eastAsia="Times New Roman" w:hAnsi="Times New Roman"/>
                <w:spacing w:val="-1"/>
              </w:rPr>
              <w:t>требования</w:t>
            </w:r>
            <w:r w:rsidRPr="00A346A2">
              <w:rPr>
                <w:rFonts w:ascii="Times New Roman" w:eastAsia="Times New Roman" w:hAnsi="Times New Roman"/>
                <w:spacing w:val="-11"/>
              </w:rPr>
              <w:t xml:space="preserve"> </w:t>
            </w:r>
            <w:r w:rsidRPr="00A346A2">
              <w:rPr>
                <w:rFonts w:ascii="Times New Roman" w:eastAsia="Times New Roman" w:hAnsi="Times New Roman"/>
                <w:spacing w:val="-1"/>
              </w:rPr>
              <w:t>к</w:t>
            </w:r>
            <w:r w:rsidRPr="00A346A2">
              <w:rPr>
                <w:rFonts w:ascii="Times New Roman" w:eastAsia="Times New Roman" w:hAnsi="Times New Roman"/>
                <w:spacing w:val="-12"/>
              </w:rPr>
              <w:t xml:space="preserve"> </w:t>
            </w:r>
            <w:r w:rsidRPr="00A346A2">
              <w:rPr>
                <w:rFonts w:ascii="Times New Roman" w:eastAsia="Times New Roman" w:hAnsi="Times New Roman"/>
                <w:spacing w:val="-1"/>
              </w:rPr>
              <w:t>условиям,</w:t>
            </w:r>
            <w:r w:rsidRPr="00A346A2">
              <w:rPr>
                <w:rFonts w:ascii="Times New Roman" w:eastAsia="Times New Roman" w:hAnsi="Times New Roman"/>
                <w:spacing w:val="-11"/>
              </w:rPr>
              <w:t xml:space="preserve"> </w:t>
            </w:r>
            <w:r w:rsidRPr="00A346A2">
              <w:rPr>
                <w:rFonts w:ascii="Times New Roman" w:eastAsia="Times New Roman" w:hAnsi="Times New Roman"/>
                <w:spacing w:val="-1"/>
              </w:rPr>
              <w:t>обеспечивающим</w:t>
            </w:r>
            <w:r w:rsidRPr="00A346A2">
              <w:rPr>
                <w:rFonts w:ascii="Times New Roman" w:eastAsia="Times New Roman" w:hAnsi="Times New Roman"/>
                <w:spacing w:val="-9"/>
              </w:rPr>
              <w:t xml:space="preserve"> </w:t>
            </w:r>
            <w:r w:rsidRPr="00A346A2">
              <w:rPr>
                <w:rFonts w:ascii="Times New Roman" w:eastAsia="Times New Roman" w:hAnsi="Times New Roman"/>
              </w:rPr>
              <w:t>достижение</w:t>
            </w:r>
            <w:r w:rsidRPr="00A346A2">
              <w:rPr>
                <w:rFonts w:ascii="Times New Roman" w:eastAsia="Times New Roman" w:hAnsi="Times New Roman"/>
                <w:spacing w:val="-13"/>
              </w:rPr>
              <w:t xml:space="preserve"> </w:t>
            </w:r>
            <w:r w:rsidRPr="00A346A2">
              <w:rPr>
                <w:rFonts w:ascii="Times New Roman" w:eastAsia="Times New Roman" w:hAnsi="Times New Roman"/>
              </w:rPr>
              <w:t>планируемых</w:t>
            </w:r>
            <w:r w:rsidRPr="00A346A2">
              <w:rPr>
                <w:rFonts w:ascii="Times New Roman" w:eastAsia="Times New Roman" w:hAnsi="Times New Roman"/>
                <w:spacing w:val="-12"/>
              </w:rPr>
              <w:t xml:space="preserve"> </w:t>
            </w:r>
            <w:r w:rsidRPr="00A346A2">
              <w:rPr>
                <w:rFonts w:ascii="Times New Roman" w:eastAsia="Times New Roman" w:hAnsi="Times New Roman"/>
              </w:rPr>
              <w:t>личностных</w:t>
            </w:r>
            <w:r w:rsidRPr="00A346A2">
              <w:rPr>
                <w:rFonts w:ascii="Times New Roman" w:eastAsia="Times New Roman" w:hAnsi="Times New Roman"/>
                <w:spacing w:val="-12"/>
              </w:rPr>
              <w:t xml:space="preserve"> </w:t>
            </w:r>
            <w:r w:rsidRPr="00A346A2">
              <w:rPr>
                <w:rFonts w:ascii="Times New Roman" w:eastAsia="Times New Roman" w:hAnsi="Times New Roman"/>
              </w:rPr>
              <w:t>результатов</w:t>
            </w:r>
            <w:r w:rsidRPr="00A346A2">
              <w:rPr>
                <w:rFonts w:ascii="Times New Roman" w:eastAsia="Times New Roman" w:hAnsi="Times New Roman"/>
                <w:spacing w:val="-11"/>
              </w:rPr>
              <w:t xml:space="preserve"> </w:t>
            </w:r>
            <w:r w:rsidRPr="00A346A2">
              <w:rPr>
                <w:rFonts w:ascii="Times New Roman" w:eastAsia="Times New Roman" w:hAnsi="Times New Roman"/>
              </w:rPr>
              <w:t>в</w:t>
            </w:r>
            <w:r w:rsidRPr="00A346A2">
              <w:rPr>
                <w:rFonts w:ascii="Times New Roman" w:eastAsia="Times New Roman" w:hAnsi="Times New Roman"/>
                <w:spacing w:val="-13"/>
              </w:rPr>
              <w:t xml:space="preserve"> </w:t>
            </w:r>
            <w:r w:rsidRPr="00A346A2">
              <w:rPr>
                <w:rFonts w:ascii="Times New Roman" w:eastAsia="Times New Roman" w:hAnsi="Times New Roman"/>
              </w:rPr>
              <w:t>работе</w:t>
            </w:r>
            <w:r w:rsidRPr="00A346A2">
              <w:rPr>
                <w:rFonts w:ascii="Times New Roman" w:eastAsia="Times New Roman" w:hAnsi="Times New Roman"/>
                <w:spacing w:val="-12"/>
              </w:rPr>
              <w:t xml:space="preserve"> </w:t>
            </w:r>
            <w:r w:rsidRPr="00A346A2">
              <w:rPr>
                <w:rFonts w:ascii="Times New Roman" w:eastAsia="Times New Roman" w:hAnsi="Times New Roman"/>
              </w:rPr>
              <w:t>с</w:t>
            </w:r>
            <w:r w:rsidRPr="00A346A2">
              <w:rPr>
                <w:rFonts w:ascii="Times New Roman" w:eastAsia="Times New Roman" w:hAnsi="Times New Roman"/>
                <w:spacing w:val="-12"/>
              </w:rPr>
              <w:t xml:space="preserve"> </w:t>
            </w:r>
            <w:r w:rsidRPr="00A346A2">
              <w:rPr>
                <w:rFonts w:ascii="Times New Roman" w:eastAsia="Times New Roman" w:hAnsi="Times New Roman"/>
              </w:rPr>
              <w:t>особыми</w:t>
            </w:r>
            <w:r w:rsidRPr="00A346A2">
              <w:rPr>
                <w:rFonts w:ascii="Times New Roman" w:eastAsia="Times New Roman" w:hAnsi="Times New Roman"/>
                <w:spacing w:val="-12"/>
              </w:rPr>
              <w:t xml:space="preserve"> </w:t>
            </w:r>
            <w:r w:rsidRPr="00A346A2">
              <w:rPr>
                <w:rFonts w:ascii="Times New Roman" w:eastAsia="Times New Roman" w:hAnsi="Times New Roman"/>
              </w:rPr>
              <w:t>категориями</w:t>
            </w:r>
          </w:p>
          <w:p w:rsidR="00A346A2" w:rsidRPr="00A346A2" w:rsidRDefault="00A346A2" w:rsidP="00A346A2">
            <w:pPr>
              <w:widowControl w:val="0"/>
              <w:autoSpaceDE w:val="0"/>
              <w:autoSpaceDN w:val="0"/>
              <w:spacing w:before="40" w:after="0" w:line="240" w:lineRule="auto"/>
              <w:ind w:left="110"/>
              <w:rPr>
                <w:rFonts w:ascii="Times New Roman" w:eastAsia="Times New Roman" w:hAnsi="Times New Roman"/>
              </w:rPr>
            </w:pPr>
            <w:proofErr w:type="gramStart"/>
            <w:r w:rsidRPr="00A346A2">
              <w:rPr>
                <w:rFonts w:ascii="Times New Roman" w:eastAsia="Times New Roman" w:hAnsi="Times New Roman"/>
              </w:rPr>
              <w:t>детей</w:t>
            </w:r>
            <w:proofErr w:type="gramEnd"/>
          </w:p>
        </w:tc>
        <w:tc>
          <w:tcPr>
            <w:tcW w:w="569" w:type="dxa"/>
            <w:shd w:val="clear" w:color="auto" w:fill="auto"/>
          </w:tcPr>
          <w:p w:rsidR="00A346A2" w:rsidRPr="00A346A2" w:rsidRDefault="0084346D" w:rsidP="00A346A2">
            <w:pPr>
              <w:widowControl w:val="0"/>
              <w:autoSpaceDE w:val="0"/>
              <w:autoSpaceDN w:val="0"/>
              <w:spacing w:after="0" w:line="270" w:lineRule="exact"/>
              <w:ind w:left="109"/>
              <w:rPr>
                <w:rFonts w:ascii="Times New Roman" w:eastAsia="Times New Roman" w:hAnsi="Times New Roman"/>
              </w:rPr>
            </w:pPr>
            <w:r>
              <w:rPr>
                <w:rFonts w:ascii="Times New Roman" w:eastAsia="Times New Roman" w:hAnsi="Times New Roman"/>
              </w:rPr>
              <w:t>43</w:t>
            </w:r>
          </w:p>
        </w:tc>
      </w:tr>
      <w:tr w:rsidR="00A346A2" w:rsidRPr="00A346A2" w:rsidTr="008F48C0">
        <w:trPr>
          <w:trHeight w:val="318"/>
        </w:trPr>
        <w:tc>
          <w:tcPr>
            <w:tcW w:w="14314" w:type="dxa"/>
            <w:shd w:val="clear" w:color="auto" w:fill="auto"/>
          </w:tcPr>
          <w:p w:rsidR="00A346A2" w:rsidRPr="00A346A2" w:rsidRDefault="00A346A2" w:rsidP="00A346A2">
            <w:pPr>
              <w:widowControl w:val="0"/>
              <w:autoSpaceDE w:val="0"/>
              <w:autoSpaceDN w:val="0"/>
              <w:spacing w:after="0" w:line="273" w:lineRule="exact"/>
              <w:ind w:left="110"/>
              <w:rPr>
                <w:rFonts w:ascii="Times New Roman" w:eastAsia="Times New Roman" w:hAnsi="Times New Roman"/>
              </w:rPr>
            </w:pPr>
            <w:r w:rsidRPr="00A346A2">
              <w:rPr>
                <w:rFonts w:ascii="Times New Roman" w:eastAsia="Times New Roman" w:hAnsi="Times New Roman"/>
              </w:rPr>
              <w:t>3.6.</w:t>
            </w:r>
            <w:r w:rsidRPr="00A346A2">
              <w:rPr>
                <w:rFonts w:ascii="Times New Roman" w:eastAsia="Times New Roman" w:hAnsi="Times New Roman"/>
                <w:spacing w:val="-3"/>
              </w:rPr>
              <w:t xml:space="preserve"> </w:t>
            </w:r>
            <w:r w:rsidRPr="00A346A2">
              <w:rPr>
                <w:rFonts w:ascii="Times New Roman" w:eastAsia="Times New Roman" w:hAnsi="Times New Roman"/>
              </w:rPr>
              <w:t>Проект</w:t>
            </w:r>
            <w:r w:rsidRPr="00A346A2">
              <w:rPr>
                <w:rFonts w:ascii="Times New Roman" w:eastAsia="Times New Roman" w:hAnsi="Times New Roman"/>
                <w:spacing w:val="-3"/>
              </w:rPr>
              <w:t xml:space="preserve"> </w:t>
            </w:r>
            <w:r w:rsidRPr="00A346A2">
              <w:rPr>
                <w:rFonts w:ascii="Times New Roman" w:eastAsia="Times New Roman" w:hAnsi="Times New Roman"/>
              </w:rPr>
              <w:t>ежегодного</w:t>
            </w:r>
            <w:r w:rsidRPr="00A346A2">
              <w:rPr>
                <w:rFonts w:ascii="Times New Roman" w:eastAsia="Times New Roman" w:hAnsi="Times New Roman"/>
                <w:spacing w:val="-3"/>
              </w:rPr>
              <w:t xml:space="preserve"> </w:t>
            </w:r>
            <w:r w:rsidRPr="00A346A2">
              <w:rPr>
                <w:rFonts w:ascii="Times New Roman" w:eastAsia="Times New Roman" w:hAnsi="Times New Roman"/>
              </w:rPr>
              <w:t>календарного</w:t>
            </w:r>
            <w:r w:rsidRPr="00A346A2">
              <w:rPr>
                <w:rFonts w:ascii="Times New Roman" w:eastAsia="Times New Roman" w:hAnsi="Times New Roman"/>
                <w:spacing w:val="-2"/>
              </w:rPr>
              <w:t xml:space="preserve"> </w:t>
            </w:r>
            <w:r w:rsidRPr="00A346A2">
              <w:rPr>
                <w:rFonts w:ascii="Times New Roman" w:eastAsia="Times New Roman" w:hAnsi="Times New Roman"/>
              </w:rPr>
              <w:t>плана</w:t>
            </w:r>
            <w:r w:rsidRPr="00A346A2">
              <w:rPr>
                <w:rFonts w:ascii="Times New Roman" w:eastAsia="Times New Roman" w:hAnsi="Times New Roman"/>
                <w:spacing w:val="-4"/>
              </w:rPr>
              <w:t xml:space="preserve"> </w:t>
            </w:r>
            <w:r w:rsidRPr="00A346A2">
              <w:rPr>
                <w:rFonts w:ascii="Times New Roman" w:eastAsia="Times New Roman" w:hAnsi="Times New Roman"/>
              </w:rPr>
              <w:t>воспитательной</w:t>
            </w:r>
            <w:r w:rsidRPr="00A346A2">
              <w:rPr>
                <w:rFonts w:ascii="Times New Roman" w:eastAsia="Times New Roman" w:hAnsi="Times New Roman"/>
                <w:spacing w:val="-3"/>
              </w:rPr>
              <w:t xml:space="preserve"> </w:t>
            </w:r>
            <w:r w:rsidRPr="00A346A2">
              <w:rPr>
                <w:rFonts w:ascii="Times New Roman" w:eastAsia="Times New Roman" w:hAnsi="Times New Roman"/>
              </w:rPr>
              <w:t>работы</w:t>
            </w:r>
          </w:p>
        </w:tc>
        <w:tc>
          <w:tcPr>
            <w:tcW w:w="569" w:type="dxa"/>
            <w:shd w:val="clear" w:color="auto" w:fill="auto"/>
          </w:tcPr>
          <w:p w:rsidR="00A346A2" w:rsidRPr="00A346A2" w:rsidRDefault="0084346D" w:rsidP="00A346A2">
            <w:pPr>
              <w:widowControl w:val="0"/>
              <w:autoSpaceDE w:val="0"/>
              <w:autoSpaceDN w:val="0"/>
              <w:spacing w:after="0" w:line="273" w:lineRule="exact"/>
              <w:ind w:left="109"/>
              <w:rPr>
                <w:rFonts w:ascii="Times New Roman" w:eastAsia="Times New Roman" w:hAnsi="Times New Roman"/>
              </w:rPr>
            </w:pPr>
            <w:r>
              <w:rPr>
                <w:rFonts w:ascii="Times New Roman" w:eastAsia="Times New Roman" w:hAnsi="Times New Roman"/>
              </w:rPr>
              <w:t>45</w:t>
            </w:r>
          </w:p>
        </w:tc>
      </w:tr>
    </w:tbl>
    <w:p w:rsidR="008F48C0" w:rsidRPr="008F48C0" w:rsidRDefault="008F48C0" w:rsidP="008F48C0">
      <w:pPr>
        <w:tabs>
          <w:tab w:val="left" w:pos="1660"/>
        </w:tabs>
        <w:suppressAutoHyphens/>
        <w:spacing w:before="83" w:after="0" w:line="240" w:lineRule="auto"/>
        <w:ind w:left="-27"/>
        <w:jc w:val="center"/>
        <w:outlineLvl w:val="1"/>
        <w:rPr>
          <w:rFonts w:ascii="Liberation Serif" w:eastAsia="Liberation Serif" w:hAnsi="Liberation Serif" w:cs="Liberation Serif"/>
          <w:b/>
          <w:bCs/>
          <w:kern w:val="1"/>
          <w:sz w:val="24"/>
          <w:szCs w:val="24"/>
          <w:lang w:eastAsia="zh-CN" w:bidi="hi-IN"/>
        </w:rPr>
      </w:pPr>
      <w:r w:rsidRPr="008F48C0">
        <w:rPr>
          <w:rFonts w:ascii="Liberation Serif" w:eastAsia="Noto Sans CJK SC Regular" w:hAnsi="Liberation Serif" w:cs="FreeSans"/>
          <w:b/>
          <w:bCs/>
          <w:kern w:val="1"/>
          <w:sz w:val="24"/>
          <w:szCs w:val="24"/>
          <w:lang w:eastAsia="zh-CN" w:bidi="hi-IN"/>
        </w:rPr>
        <w:lastRenderedPageBreak/>
        <w:t>Пояснительная</w:t>
      </w:r>
      <w:r w:rsidRPr="008F48C0">
        <w:rPr>
          <w:rFonts w:ascii="Liberation Serif" w:eastAsia="Noto Sans CJK SC Regular" w:hAnsi="Liberation Serif" w:cs="FreeSans"/>
          <w:b/>
          <w:bCs/>
          <w:spacing w:val="-2"/>
          <w:kern w:val="1"/>
          <w:sz w:val="24"/>
          <w:szCs w:val="24"/>
          <w:lang w:eastAsia="zh-CN" w:bidi="hi-IN"/>
        </w:rPr>
        <w:t xml:space="preserve"> </w:t>
      </w:r>
      <w:r w:rsidRPr="008F48C0">
        <w:rPr>
          <w:rFonts w:ascii="Liberation Serif" w:eastAsia="Noto Sans CJK SC Regular" w:hAnsi="Liberation Serif" w:cs="FreeSans"/>
          <w:b/>
          <w:bCs/>
          <w:kern w:val="1"/>
          <w:sz w:val="24"/>
          <w:szCs w:val="24"/>
          <w:lang w:eastAsia="zh-CN" w:bidi="hi-IN"/>
        </w:rPr>
        <w:t>записка</w:t>
      </w:r>
    </w:p>
    <w:p w:rsidR="008F48C0" w:rsidRPr="008F48C0" w:rsidRDefault="008F48C0" w:rsidP="008F48C0">
      <w:pPr>
        <w:suppressAutoHyphens/>
        <w:spacing w:before="36" w:after="0" w:line="276" w:lineRule="auto"/>
        <w:ind w:right="-35" w:firstLine="566"/>
        <w:jc w:val="both"/>
        <w:rPr>
          <w:rFonts w:ascii="Times New Roman" w:eastAsia="Liberation Serif" w:hAnsi="Times New Roman"/>
          <w:kern w:val="1"/>
          <w:sz w:val="24"/>
          <w:szCs w:val="24"/>
          <w:lang w:eastAsia="zh-CN" w:bidi="hi-IN"/>
        </w:rPr>
      </w:pPr>
      <w:r w:rsidRPr="008F48C0">
        <w:rPr>
          <w:rFonts w:ascii="Times New Roman" w:eastAsia="Liberation Serif" w:hAnsi="Times New Roman"/>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Рабочая Программа воспитания муниципального дошкольного образовательного учреждения детский сад «Морошка»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осуществляющего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образовательный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процесс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уровне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(далее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создана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Рабочей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группой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педагогического</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коллектива</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МДОУ</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с</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учетом</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требований</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Федерального</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закона</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304-ФЗ</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31.07.2020</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внесении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изменений</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Федеральный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 «Об образовании в Российской Федерации» по вопросам воспитания обучающихся», Плана мероприятий по реализации в 2021-2025</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годах, Стратегии развития воспитания в Российской Федерации на период до 2025 года и преемственности целей, задач Примерной рабочей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 воспитания для общеобразовательных организаций, одобренной решением Федерального учебно-методического объединения по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общему образованию. Рабочая программа воспитания является обязательной частью основной образовательной программы дошкольного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r w:rsidRPr="008F48C0">
        <w:rPr>
          <w:rFonts w:ascii="Times New Roman" w:eastAsia="Noto Sans CJK SC Regular" w:hAnsi="Times New Roman"/>
          <w:spacing w:val="1"/>
          <w:kern w:val="1"/>
          <w:sz w:val="24"/>
          <w:szCs w:val="24"/>
          <w:lang w:eastAsia="zh-CN" w:bidi="hi-IN"/>
        </w:rPr>
        <w:t xml:space="preserve"> м</w:t>
      </w:r>
      <w:r w:rsidRPr="008F48C0">
        <w:rPr>
          <w:rFonts w:ascii="Times New Roman" w:eastAsia="Noto Sans CJK SC Regular" w:hAnsi="Times New Roman"/>
          <w:kern w:val="1"/>
          <w:sz w:val="24"/>
          <w:szCs w:val="24"/>
          <w:lang w:eastAsia="zh-CN" w:bidi="hi-IN"/>
        </w:rPr>
        <w:t>униципального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 образовательного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учреждения</w:t>
      </w:r>
      <w:r w:rsidRPr="008F48C0">
        <w:rPr>
          <w:rFonts w:ascii="Times New Roman" w:eastAsia="Noto Sans CJK SC Regular" w:hAnsi="Times New Roman"/>
          <w:spacing w:val="1"/>
          <w:kern w:val="1"/>
          <w:sz w:val="24"/>
          <w:szCs w:val="24"/>
          <w:lang w:eastAsia="zh-CN" w:bidi="hi-IN"/>
        </w:rPr>
        <w:t xml:space="preserve"> детский сад «Морошка»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призвана помочь всем участникам образовательных отношений реализовать воспитательный потенциал совместной деятельности. Работа по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формированию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дошкольников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предполагает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преемственность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достижению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воспитательных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целей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начального общего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p>
    <w:p w:rsidR="008F48C0" w:rsidRPr="008F48C0" w:rsidRDefault="008F48C0" w:rsidP="008F48C0">
      <w:pPr>
        <w:suppressAutoHyphens/>
        <w:spacing w:before="1" w:after="0" w:line="288" w:lineRule="auto"/>
        <w:jc w:val="both"/>
        <w:rPr>
          <w:rFonts w:ascii="Times New Roman" w:eastAsia="Noto Sans CJK SC Regular" w:hAnsi="Times New Roman"/>
          <w:kern w:val="1"/>
          <w:sz w:val="24"/>
          <w:szCs w:val="24"/>
          <w:lang w:eastAsia="zh-CN" w:bidi="hi-IN"/>
        </w:rPr>
      </w:pPr>
      <w:r w:rsidRPr="008F48C0">
        <w:rPr>
          <w:rFonts w:ascii="Times New Roman" w:eastAsia="Liberation Serif" w:hAnsi="Times New Roman"/>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составлена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учетом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стратегических</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документов:</w:t>
      </w:r>
    </w:p>
    <w:p w:rsidR="008F48C0" w:rsidRPr="008F48C0" w:rsidRDefault="008F48C0" w:rsidP="008F48C0">
      <w:pPr>
        <w:numPr>
          <w:ilvl w:val="0"/>
          <w:numId w:val="19"/>
        </w:numPr>
        <w:tabs>
          <w:tab w:val="left" w:pos="1394"/>
        </w:tabs>
        <w:suppressAutoHyphens/>
        <w:spacing w:before="41" w:after="0" w:line="240" w:lineRule="auto"/>
        <w:ind w:left="0" w:hanging="36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Конституции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(ред.</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04.07.2020г.)</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ст.67.1,</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п.4;</w:t>
      </w:r>
    </w:p>
    <w:p w:rsidR="008F48C0" w:rsidRPr="008F48C0" w:rsidRDefault="008F48C0" w:rsidP="008F48C0">
      <w:pPr>
        <w:numPr>
          <w:ilvl w:val="0"/>
          <w:numId w:val="19"/>
        </w:numPr>
        <w:tabs>
          <w:tab w:val="left" w:pos="1394"/>
        </w:tabs>
        <w:suppressAutoHyphens/>
        <w:spacing w:before="42" w:after="0" w:line="240" w:lineRule="auto"/>
        <w:ind w:left="0" w:hanging="36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Федерального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29.12.2012</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273-ФЗ</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p>
    <w:p w:rsidR="008F48C0" w:rsidRPr="008F48C0" w:rsidRDefault="008F48C0" w:rsidP="008F48C0">
      <w:pPr>
        <w:numPr>
          <w:ilvl w:val="0"/>
          <w:numId w:val="19"/>
        </w:numPr>
        <w:tabs>
          <w:tab w:val="left" w:pos="1394"/>
        </w:tabs>
        <w:suppressAutoHyphens/>
        <w:spacing w:before="40" w:after="0" w:line="266" w:lineRule="auto"/>
        <w:ind w:left="0" w:right="579"/>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Федерального</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закона</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31.07.2020</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304-ФЗ</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внесении</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изменений</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Федеральный</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образовании</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 вопросам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 обучающихся;</w:t>
      </w:r>
    </w:p>
    <w:p w:rsidR="008F48C0" w:rsidRPr="008F48C0" w:rsidRDefault="008F48C0" w:rsidP="008F48C0">
      <w:pPr>
        <w:numPr>
          <w:ilvl w:val="0"/>
          <w:numId w:val="19"/>
        </w:numPr>
        <w:tabs>
          <w:tab w:val="left" w:pos="1394"/>
        </w:tabs>
        <w:suppressAutoHyphens/>
        <w:spacing w:before="3" w:after="0" w:line="266" w:lineRule="auto"/>
        <w:ind w:left="0" w:right="579"/>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Федерального</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государственного</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образовательного</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стандарта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утвержденного</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приказом</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Министерства</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науки России от 17 октября 2013г. №</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1155;</w:t>
      </w:r>
    </w:p>
    <w:p w:rsidR="008F48C0" w:rsidRPr="008F48C0" w:rsidRDefault="008F48C0" w:rsidP="008F48C0">
      <w:pPr>
        <w:numPr>
          <w:ilvl w:val="0"/>
          <w:numId w:val="19"/>
        </w:numPr>
        <w:tabs>
          <w:tab w:val="left" w:pos="1394"/>
        </w:tabs>
        <w:suppressAutoHyphens/>
        <w:spacing w:after="0" w:line="266" w:lineRule="auto"/>
        <w:ind w:left="0" w:right="573"/>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Указа</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Президента</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Путина</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В.В.</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07.05.2018</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204</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национальных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целях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стратегических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задачах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период до 2024 года»;</w:t>
      </w:r>
    </w:p>
    <w:p w:rsidR="008F48C0" w:rsidRPr="008F48C0" w:rsidRDefault="008F48C0" w:rsidP="0084346D">
      <w:pPr>
        <w:numPr>
          <w:ilvl w:val="0"/>
          <w:numId w:val="19"/>
        </w:numPr>
        <w:tabs>
          <w:tab w:val="clear" w:pos="0"/>
          <w:tab w:val="num" w:pos="709"/>
          <w:tab w:val="left" w:pos="1394"/>
        </w:tabs>
        <w:suppressAutoHyphens/>
        <w:spacing w:before="3" w:after="0" w:line="266" w:lineRule="auto"/>
        <w:ind w:left="426" w:right="581"/>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Стратегии</w:t>
      </w:r>
      <w:r w:rsidRPr="008F48C0">
        <w:rPr>
          <w:rFonts w:ascii="Times New Roman" w:eastAsia="Noto Sans CJK SC Regular" w:hAnsi="Times New Roman"/>
          <w:spacing w:val="1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период</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2025,</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утверждена</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распоряжением</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Правительства</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 29 мая 2015 г.</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996-р.</w:t>
      </w:r>
    </w:p>
    <w:p w:rsidR="008F48C0" w:rsidRPr="008F48C0" w:rsidRDefault="008F48C0" w:rsidP="0084346D">
      <w:pPr>
        <w:tabs>
          <w:tab w:val="num" w:pos="709"/>
        </w:tabs>
        <w:suppressAutoHyphens/>
        <w:spacing w:before="4" w:after="0" w:line="288"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Программа</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представлена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тремя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основными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разделами:</w:t>
      </w:r>
    </w:p>
    <w:p w:rsidR="008F48C0" w:rsidRPr="008F48C0" w:rsidRDefault="008F48C0" w:rsidP="0084346D">
      <w:pPr>
        <w:numPr>
          <w:ilvl w:val="0"/>
          <w:numId w:val="19"/>
        </w:numPr>
        <w:tabs>
          <w:tab w:val="clear" w:pos="0"/>
          <w:tab w:val="num" w:pos="709"/>
          <w:tab w:val="left" w:pos="1394"/>
          <w:tab w:val="left" w:pos="14601"/>
        </w:tabs>
        <w:suppressAutoHyphens/>
        <w:spacing w:before="40" w:after="0" w:line="266" w:lineRule="auto"/>
        <w:ind w:left="426" w:right="580"/>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Целевой</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раздел</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включает</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пояснительную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записку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планируемые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результаты</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освоения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определяет</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принципы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формированию</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планируемые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результаты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освоения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виде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целевых</w:t>
      </w:r>
      <w:r w:rsidRPr="008F48C0">
        <w:rPr>
          <w:rFonts w:ascii="Liberation Serif" w:eastAsia="Noto Sans CJK SC Regular" w:hAnsi="Liberation Serif" w:cs="FreeSans"/>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ориентиров.</w:t>
      </w:r>
    </w:p>
    <w:p w:rsidR="008F48C0" w:rsidRPr="008F48C0" w:rsidRDefault="008F48C0" w:rsidP="0084346D">
      <w:pPr>
        <w:numPr>
          <w:ilvl w:val="0"/>
          <w:numId w:val="19"/>
        </w:numPr>
        <w:tabs>
          <w:tab w:val="left" w:pos="1032"/>
          <w:tab w:val="left" w:pos="14317"/>
        </w:tabs>
        <w:suppressAutoHyphens/>
        <w:spacing w:before="78" w:after="0" w:line="276" w:lineRule="auto"/>
        <w:ind w:left="426" w:right="8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Содержание воспитательной деятельности разработано на основе модульного принципа. Модули - это конкретные воспитательные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практики, которые реализуются в дошкольном учреждении. Каждый из модулей ориентирован на одну из поставленных в Программе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p>
    <w:p w:rsidR="008F48C0" w:rsidRPr="008F48C0" w:rsidRDefault="008F48C0" w:rsidP="0084346D">
      <w:pPr>
        <w:numPr>
          <w:ilvl w:val="0"/>
          <w:numId w:val="19"/>
        </w:numPr>
        <w:tabs>
          <w:tab w:val="left" w:pos="1032"/>
          <w:tab w:val="left" w:pos="14601"/>
        </w:tabs>
        <w:suppressAutoHyphens/>
        <w:spacing w:after="0" w:line="266" w:lineRule="auto"/>
        <w:ind w:left="426" w:right="8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lastRenderedPageBreak/>
        <w:t>В Организационном разделе программы представлены условия, в том числе материально-техническое обеспечение, обеспеченность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методическими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материалами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средствами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обучения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также</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психолого-педагогически,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кадровые</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финансовые</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условия</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реализации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p>
    <w:p w:rsidR="008F48C0" w:rsidRPr="008F48C0" w:rsidRDefault="008F48C0" w:rsidP="0084346D">
      <w:pPr>
        <w:tabs>
          <w:tab w:val="left" w:pos="1032"/>
          <w:tab w:val="left" w:pos="14601"/>
        </w:tabs>
        <w:suppressAutoHyphens/>
        <w:spacing w:before="2" w:after="0" w:line="276" w:lineRule="auto"/>
        <w:ind w:left="426" w:right="83" w:firstLine="56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Воспитание</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возраста</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настоящее</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время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ориентируется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гармоничное</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жизнестойкости</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адаптивности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растущего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человека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условиях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глобальной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неопределённости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стремительных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изменений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всех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сферах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деятельности</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формирования</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ядра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базовых</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ценностей</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Российского</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установок</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ведущее</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значение</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среди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которых</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имеет социальная солидарность, понимаемая не только как общность прошлого, но, прежде всего, и как общее будущее. Под воспитанием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понимается «деятельность, направленная на развитие личности, создание условий для самоопределения и социализации обучающихся 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 социокультурных, духовно-нравственных ценностей и принятых в российском обществе правил и норм поведения в интересах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человека, семьи, общества и государства, формирование у обучающихся чувства патриотизма, гражданственности, уважения к памяти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защитников Отечества и подвигам Героев Отечества, закону и правопорядку, человеку труда и старшему поколению, взаимного уважения,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бережного отношения к культурному наследию и традициям многонационального народа Российской Федерации, природе и окружающей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среде».</w:t>
      </w:r>
    </w:p>
    <w:p w:rsidR="008F48C0" w:rsidRPr="008F48C0" w:rsidRDefault="008F48C0" w:rsidP="0084346D">
      <w:pPr>
        <w:tabs>
          <w:tab w:val="left" w:pos="1032"/>
          <w:tab w:val="left" w:pos="14601"/>
        </w:tabs>
        <w:suppressAutoHyphens/>
        <w:spacing w:after="140" w:line="276" w:lineRule="auto"/>
        <w:ind w:left="426" w:right="83" w:firstLine="56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Программа основана на воплощении национального воспитательного идеала, который понимается как высшая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цель образования,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нравственное (идеальное) представление о человеке, на воспитание, обучение и развитие которого направлены усилия основных субъектов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 xml:space="preserve">национальной жизни. Реализация программы основана на сетевом взаимодействии с разными субъектами </w:t>
      </w:r>
      <w:proofErr w:type="spellStart"/>
      <w:r w:rsidRPr="008F48C0">
        <w:rPr>
          <w:rFonts w:ascii="Times New Roman" w:eastAsia="Noto Sans CJK SC Regular" w:hAnsi="Times New Roman"/>
          <w:kern w:val="1"/>
          <w:sz w:val="24"/>
          <w:szCs w:val="24"/>
          <w:lang w:eastAsia="zh-CN" w:bidi="hi-IN"/>
        </w:rPr>
        <w:t>воспитательно</w:t>
      </w:r>
      <w:proofErr w:type="spellEnd"/>
      <w:r w:rsidRPr="008F48C0">
        <w:rPr>
          <w:rFonts w:ascii="Times New Roman" w:eastAsia="Noto Sans CJK SC Regular" w:hAnsi="Times New Roman"/>
          <w:kern w:val="1"/>
          <w:sz w:val="24"/>
          <w:szCs w:val="24"/>
          <w:lang w:eastAsia="zh-CN" w:bidi="hi-IN"/>
        </w:rPr>
        <w:t>-образовательного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пространства.</w:t>
      </w:r>
    </w:p>
    <w:p w:rsidR="008F48C0" w:rsidRPr="008F48C0" w:rsidRDefault="008F48C0" w:rsidP="0084346D">
      <w:pPr>
        <w:tabs>
          <w:tab w:val="left" w:pos="1032"/>
          <w:tab w:val="left" w:pos="14601"/>
        </w:tabs>
        <w:suppressAutoHyphens/>
        <w:spacing w:after="140" w:line="276" w:lineRule="auto"/>
        <w:ind w:left="426" w:right="83" w:firstLine="56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Реализация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основана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сетевом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взаимодействии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разными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субъектами</w:t>
      </w:r>
      <w:r w:rsidRPr="008F48C0">
        <w:rPr>
          <w:rFonts w:ascii="Times New Roman" w:eastAsia="Noto Sans CJK SC Regular" w:hAnsi="Times New Roman"/>
          <w:spacing w:val="-2"/>
          <w:kern w:val="1"/>
          <w:sz w:val="24"/>
          <w:szCs w:val="24"/>
          <w:lang w:eastAsia="zh-CN" w:bidi="hi-IN"/>
        </w:rPr>
        <w:t xml:space="preserve"> </w:t>
      </w:r>
      <w:proofErr w:type="spellStart"/>
      <w:r w:rsidRPr="008F48C0">
        <w:rPr>
          <w:rFonts w:ascii="Times New Roman" w:eastAsia="Noto Sans CJK SC Regular" w:hAnsi="Times New Roman"/>
          <w:kern w:val="1"/>
          <w:sz w:val="24"/>
          <w:szCs w:val="24"/>
          <w:lang w:eastAsia="zh-CN" w:bidi="hi-IN"/>
        </w:rPr>
        <w:t>воспитательно</w:t>
      </w:r>
      <w:proofErr w:type="spellEnd"/>
      <w:r w:rsidRPr="008F48C0">
        <w:rPr>
          <w:rFonts w:ascii="Times New Roman" w:eastAsia="Noto Sans CJK SC Regular" w:hAnsi="Times New Roman"/>
          <w:kern w:val="1"/>
          <w:sz w:val="24"/>
          <w:szCs w:val="24"/>
          <w:lang w:eastAsia="zh-CN" w:bidi="hi-IN"/>
        </w:rPr>
        <w:t>-образовательного</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пространства.</w:t>
      </w:r>
    </w:p>
    <w:p w:rsidR="008F48C0" w:rsidRPr="008F48C0" w:rsidRDefault="008F48C0" w:rsidP="0084346D">
      <w:pPr>
        <w:tabs>
          <w:tab w:val="left" w:pos="1032"/>
          <w:tab w:val="left" w:pos="14601"/>
        </w:tabs>
        <w:suppressAutoHyphens/>
        <w:spacing w:before="40" w:after="0" w:line="276" w:lineRule="auto"/>
        <w:ind w:left="426" w:right="83" w:firstLine="56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При разработке рабочей программы воспитания учитываются ключевые идеи Концепции воспитания гражданина России в системе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p>
    <w:p w:rsidR="008F48C0" w:rsidRPr="008F48C0" w:rsidRDefault="008F48C0" w:rsidP="008F48C0">
      <w:pPr>
        <w:numPr>
          <w:ilvl w:val="0"/>
          <w:numId w:val="19"/>
        </w:numPr>
        <w:tabs>
          <w:tab w:val="left" w:pos="1032"/>
          <w:tab w:val="left" w:pos="14601"/>
        </w:tabs>
        <w:suppressAutoHyphens/>
        <w:spacing w:before="1" w:after="0" w:line="240" w:lineRule="auto"/>
        <w:ind w:left="426" w:hanging="362"/>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воспитание</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Гражданина</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является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общим</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делом;</w:t>
      </w:r>
    </w:p>
    <w:p w:rsidR="008F48C0" w:rsidRPr="008F48C0" w:rsidRDefault="008F48C0" w:rsidP="008F48C0">
      <w:pPr>
        <w:numPr>
          <w:ilvl w:val="0"/>
          <w:numId w:val="19"/>
        </w:numPr>
        <w:tabs>
          <w:tab w:val="left" w:pos="1032"/>
          <w:tab w:val="left" w:pos="14601"/>
        </w:tabs>
        <w:suppressAutoHyphens/>
        <w:spacing w:before="40" w:after="0" w:line="266" w:lineRule="auto"/>
        <w:ind w:left="426" w:right="567"/>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двойственная</w:t>
      </w:r>
      <w:proofErr w:type="gramEnd"/>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природа процесса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социализации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человека,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многофакторность</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сложность</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социально-</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профессионального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самоопределения 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сетевом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мире;</w:t>
      </w:r>
    </w:p>
    <w:p w:rsidR="008F48C0" w:rsidRPr="008F48C0" w:rsidRDefault="008F48C0" w:rsidP="008F48C0">
      <w:pPr>
        <w:numPr>
          <w:ilvl w:val="0"/>
          <w:numId w:val="19"/>
        </w:numPr>
        <w:tabs>
          <w:tab w:val="left" w:pos="1032"/>
        </w:tabs>
        <w:suppressAutoHyphens/>
        <w:spacing w:before="3" w:after="0" w:line="240" w:lineRule="auto"/>
        <w:ind w:left="426" w:hanging="362"/>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непрерывность</w:t>
      </w:r>
      <w:proofErr w:type="gramEnd"/>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преемственность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процесса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p>
    <w:p w:rsidR="008F48C0" w:rsidRPr="008F48C0" w:rsidRDefault="008F48C0" w:rsidP="008F48C0">
      <w:pPr>
        <w:numPr>
          <w:ilvl w:val="0"/>
          <w:numId w:val="19"/>
        </w:numPr>
        <w:tabs>
          <w:tab w:val="left" w:pos="1031"/>
        </w:tabs>
        <w:suppressAutoHyphens/>
        <w:spacing w:before="40" w:after="0" w:line="240" w:lineRule="auto"/>
        <w:ind w:left="426" w:hanging="362"/>
        <w:rPr>
          <w:rFonts w:ascii="Times New Roman" w:eastAsia="Liberation Serif"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направленность</w:t>
      </w:r>
      <w:proofErr w:type="gramEnd"/>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результатов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будущее;</w:t>
      </w:r>
    </w:p>
    <w:p w:rsidR="00A94760" w:rsidRDefault="00A94760" w:rsidP="00A94760">
      <w:pPr>
        <w:tabs>
          <w:tab w:val="left" w:pos="1031"/>
          <w:tab w:val="left" w:pos="1103"/>
        </w:tabs>
        <w:suppressAutoHyphens/>
        <w:spacing w:after="0" w:line="254" w:lineRule="auto"/>
        <w:ind w:left="426"/>
        <w:jc w:val="center"/>
        <w:outlineLvl w:val="1"/>
        <w:rPr>
          <w:rFonts w:ascii="Times New Roman" w:eastAsia="Noto Sans CJK SC Regular" w:hAnsi="Times New Roman"/>
          <w:b/>
          <w:bCs/>
          <w:kern w:val="1"/>
          <w:sz w:val="24"/>
          <w:szCs w:val="24"/>
          <w:lang w:eastAsia="zh-CN" w:bidi="hi-IN"/>
        </w:rPr>
      </w:pPr>
    </w:p>
    <w:p w:rsidR="00A94760" w:rsidRDefault="008F48C0" w:rsidP="00A94760">
      <w:pPr>
        <w:tabs>
          <w:tab w:val="left" w:pos="1031"/>
          <w:tab w:val="left" w:pos="1103"/>
        </w:tabs>
        <w:suppressAutoHyphens/>
        <w:spacing w:after="0" w:line="254" w:lineRule="auto"/>
        <w:ind w:left="426"/>
        <w:jc w:val="center"/>
        <w:outlineLvl w:val="1"/>
        <w:rPr>
          <w:rFonts w:ascii="Times New Roman" w:eastAsia="Noto Sans CJK SC Regular" w:hAnsi="Times New Roman"/>
          <w:b/>
          <w:bCs/>
          <w:kern w:val="1"/>
          <w:sz w:val="24"/>
          <w:szCs w:val="24"/>
          <w:lang w:eastAsia="zh-CN" w:bidi="hi-IN"/>
        </w:rPr>
      </w:pPr>
      <w:r w:rsidRPr="008F48C0">
        <w:rPr>
          <w:rFonts w:ascii="Times New Roman" w:eastAsia="Noto Sans CJK SC Regular" w:hAnsi="Times New Roman"/>
          <w:b/>
          <w:bCs/>
          <w:kern w:val="1"/>
          <w:sz w:val="24"/>
          <w:szCs w:val="24"/>
          <w:lang w:eastAsia="zh-CN" w:bidi="hi-IN"/>
        </w:rPr>
        <w:t xml:space="preserve">Раздел I.     Целевые ориентиры и планируемые результаты Программы воспитания, </w:t>
      </w:r>
    </w:p>
    <w:p w:rsidR="008F48C0" w:rsidRPr="008F48C0" w:rsidRDefault="00A94760" w:rsidP="00A94760">
      <w:pPr>
        <w:tabs>
          <w:tab w:val="left" w:pos="1031"/>
          <w:tab w:val="left" w:pos="1103"/>
        </w:tabs>
        <w:suppressAutoHyphens/>
        <w:spacing w:after="0" w:line="254" w:lineRule="auto"/>
        <w:ind w:left="426"/>
        <w:jc w:val="center"/>
        <w:outlineLvl w:val="1"/>
        <w:rPr>
          <w:rFonts w:ascii="Times New Roman" w:eastAsia="Noto Sans CJK SC Regular" w:hAnsi="Times New Roman"/>
          <w:b/>
          <w:bCs/>
          <w:kern w:val="1"/>
          <w:sz w:val="25"/>
          <w:szCs w:val="24"/>
          <w:lang w:eastAsia="zh-CN" w:bidi="hi-IN"/>
        </w:rPr>
      </w:pPr>
      <w:proofErr w:type="gramStart"/>
      <w:r>
        <w:rPr>
          <w:rFonts w:ascii="Times New Roman" w:eastAsia="Noto Sans CJK SC Regular" w:hAnsi="Times New Roman"/>
          <w:b/>
          <w:bCs/>
          <w:kern w:val="1"/>
          <w:sz w:val="24"/>
          <w:szCs w:val="24"/>
          <w:lang w:eastAsia="zh-CN" w:bidi="hi-IN"/>
        </w:rPr>
        <w:t>о</w:t>
      </w:r>
      <w:r w:rsidR="008F48C0" w:rsidRPr="008F48C0">
        <w:rPr>
          <w:rFonts w:ascii="Times New Roman" w:eastAsia="Noto Sans CJK SC Regular" w:hAnsi="Times New Roman"/>
          <w:b/>
          <w:bCs/>
          <w:kern w:val="1"/>
          <w:sz w:val="24"/>
          <w:szCs w:val="24"/>
          <w:lang w:eastAsia="zh-CN" w:bidi="hi-IN"/>
        </w:rPr>
        <w:t>существляющ</w:t>
      </w:r>
      <w:r>
        <w:rPr>
          <w:rFonts w:ascii="Times New Roman" w:eastAsia="Noto Sans CJK SC Regular" w:hAnsi="Times New Roman"/>
          <w:b/>
          <w:bCs/>
          <w:kern w:val="1"/>
          <w:sz w:val="24"/>
          <w:szCs w:val="24"/>
          <w:lang w:eastAsia="zh-CN" w:bidi="hi-IN"/>
        </w:rPr>
        <w:t>ей</w:t>
      </w:r>
      <w:proofErr w:type="gramEnd"/>
      <w:r>
        <w:rPr>
          <w:rFonts w:ascii="Times New Roman" w:eastAsia="Noto Sans CJK SC Regular" w:hAnsi="Times New Roman"/>
          <w:b/>
          <w:bCs/>
          <w:kern w:val="1"/>
          <w:sz w:val="24"/>
          <w:szCs w:val="24"/>
          <w:lang w:eastAsia="zh-CN" w:bidi="hi-IN"/>
        </w:rPr>
        <w:t xml:space="preserve"> образовательный процесс на </w:t>
      </w:r>
      <w:r w:rsidR="008F48C0" w:rsidRPr="008F48C0">
        <w:rPr>
          <w:rFonts w:ascii="Times New Roman" w:eastAsia="Noto Sans CJK SC Regular" w:hAnsi="Times New Roman"/>
          <w:b/>
          <w:bCs/>
          <w:kern w:val="1"/>
          <w:sz w:val="24"/>
          <w:szCs w:val="24"/>
          <w:lang w:eastAsia="zh-CN" w:bidi="hi-IN"/>
        </w:rPr>
        <w:t>уровне</w:t>
      </w:r>
      <w:r>
        <w:rPr>
          <w:rFonts w:ascii="Times New Roman" w:eastAsia="Noto Sans CJK SC Regular" w:hAnsi="Times New Roman"/>
          <w:b/>
          <w:bCs/>
          <w:spacing w:val="1"/>
          <w:kern w:val="1"/>
          <w:sz w:val="24"/>
          <w:szCs w:val="24"/>
          <w:lang w:eastAsia="zh-CN" w:bidi="hi-IN"/>
        </w:rPr>
        <w:t xml:space="preserve"> </w:t>
      </w:r>
      <w:r w:rsidR="008F48C0" w:rsidRPr="008F48C0">
        <w:rPr>
          <w:rFonts w:ascii="Times New Roman" w:eastAsia="Noto Sans CJK SC Regular" w:hAnsi="Times New Roman"/>
          <w:b/>
          <w:bCs/>
          <w:kern w:val="1"/>
          <w:sz w:val="24"/>
          <w:szCs w:val="24"/>
          <w:lang w:eastAsia="zh-CN" w:bidi="hi-IN"/>
        </w:rPr>
        <w:t>дошкольного образования</w:t>
      </w:r>
    </w:p>
    <w:p w:rsidR="008F48C0" w:rsidRPr="008F48C0" w:rsidRDefault="008F48C0" w:rsidP="00A94760">
      <w:pPr>
        <w:tabs>
          <w:tab w:val="left" w:pos="1031"/>
        </w:tabs>
        <w:suppressAutoHyphens/>
        <w:spacing w:before="9" w:after="0" w:line="288" w:lineRule="auto"/>
        <w:ind w:left="426"/>
        <w:jc w:val="center"/>
        <w:rPr>
          <w:rFonts w:ascii="Times New Roman" w:eastAsia="Noto Sans CJK SC Regular" w:hAnsi="Times New Roman"/>
          <w:b/>
          <w:kern w:val="1"/>
          <w:sz w:val="25"/>
          <w:szCs w:val="24"/>
          <w:lang w:eastAsia="zh-CN" w:bidi="hi-IN"/>
        </w:rPr>
      </w:pPr>
    </w:p>
    <w:p w:rsidR="008F48C0" w:rsidRPr="008F48C0" w:rsidRDefault="008F48C0" w:rsidP="008F48C0">
      <w:pPr>
        <w:tabs>
          <w:tab w:val="left" w:pos="1031"/>
          <w:tab w:val="left" w:pos="1273"/>
        </w:tabs>
        <w:suppressAutoHyphens/>
        <w:spacing w:after="0" w:line="240"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lastRenderedPageBreak/>
        <w:t>Цель</w:t>
      </w:r>
      <w:r w:rsidRPr="008F48C0">
        <w:rPr>
          <w:rFonts w:ascii="Times New Roman" w:eastAsia="Noto Sans CJK SC Regular" w:hAnsi="Times New Roman"/>
          <w:b/>
          <w:spacing w:val="-2"/>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и</w:t>
      </w:r>
      <w:r w:rsidRPr="008F48C0">
        <w:rPr>
          <w:rFonts w:ascii="Times New Roman" w:eastAsia="Noto Sans CJK SC Regular" w:hAnsi="Times New Roman"/>
          <w:b/>
          <w:spacing w:val="-3"/>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задачи</w:t>
      </w:r>
      <w:r w:rsidRPr="008F48C0">
        <w:rPr>
          <w:rFonts w:ascii="Times New Roman" w:eastAsia="Noto Sans CJK SC Regular" w:hAnsi="Times New Roman"/>
          <w:b/>
          <w:spacing w:val="-2"/>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Программы</w:t>
      </w:r>
      <w:r w:rsidRPr="008F48C0">
        <w:rPr>
          <w:rFonts w:ascii="Times New Roman" w:eastAsia="Noto Sans CJK SC Regular" w:hAnsi="Times New Roman"/>
          <w:b/>
          <w:spacing w:val="-2"/>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воспитания</w:t>
      </w:r>
    </w:p>
    <w:p w:rsidR="008F48C0" w:rsidRPr="008F48C0" w:rsidRDefault="008F48C0" w:rsidP="008F48C0">
      <w:pPr>
        <w:numPr>
          <w:ilvl w:val="0"/>
          <w:numId w:val="19"/>
        </w:numPr>
        <w:tabs>
          <w:tab w:val="left" w:pos="1031"/>
        </w:tabs>
        <w:suppressAutoHyphens/>
        <w:spacing w:before="17" w:after="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Целью разработки и реализации программы воспитания является формирование гармонично развитой высоконравственной 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разделяющей российские традиционные духовные ценности, обладающей актуальными знаниями и умениями способной реализовать свой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потенциал 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условиях современного общества.</w:t>
      </w:r>
    </w:p>
    <w:p w:rsidR="008F48C0" w:rsidRPr="008F48C0" w:rsidRDefault="008F48C0" w:rsidP="008F48C0">
      <w:pPr>
        <w:numPr>
          <w:ilvl w:val="0"/>
          <w:numId w:val="19"/>
        </w:numPr>
        <w:tabs>
          <w:tab w:val="left" w:pos="1031"/>
        </w:tabs>
        <w:suppressAutoHyphens/>
        <w:spacing w:before="1" w:after="0" w:line="288"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Содержание</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соответствии</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Федеральным</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Законом</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29.12.2012</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№273-ФЗ</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образовании</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Российской</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Федерации»,</w:t>
      </w:r>
    </w:p>
    <w:p w:rsidR="008F48C0" w:rsidRPr="008F48C0" w:rsidRDefault="008F48C0" w:rsidP="008F48C0">
      <w:pPr>
        <w:numPr>
          <w:ilvl w:val="0"/>
          <w:numId w:val="19"/>
        </w:numPr>
        <w:tabs>
          <w:tab w:val="left" w:pos="1031"/>
        </w:tabs>
        <w:suppressAutoHyphens/>
        <w:spacing w:before="40" w:after="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«…должно содействовать взаимопониманию и сотрудничеству между людьми, народами независимо от расовой, национальной, этнической,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религиозной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социальной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принадлежности,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учитывать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разнообразие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мировоззренческих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способствовать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реализации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обучающихся на свободный выбор мнений и убеждений, обеспечивать развитие способностей каждого человека, формирование и развитие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 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соответствии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принятыми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семье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духовно-нравственными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социокультурными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ценностями».</w:t>
      </w:r>
    </w:p>
    <w:p w:rsidR="008F48C0" w:rsidRPr="008F48C0" w:rsidRDefault="008F48C0" w:rsidP="008F48C0">
      <w:pPr>
        <w:numPr>
          <w:ilvl w:val="0"/>
          <w:numId w:val="19"/>
        </w:numPr>
        <w:tabs>
          <w:tab w:val="left" w:pos="1031"/>
        </w:tabs>
        <w:suppressAutoHyphens/>
        <w:spacing w:before="1" w:after="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 xml:space="preserve">В соответствии с этим </w:t>
      </w:r>
      <w:r w:rsidRPr="008F48C0">
        <w:rPr>
          <w:rFonts w:ascii="Times New Roman" w:eastAsia="Noto Sans CJK SC Regular" w:hAnsi="Times New Roman"/>
          <w:b/>
          <w:kern w:val="1"/>
          <w:sz w:val="24"/>
          <w:szCs w:val="24"/>
          <w:lang w:eastAsia="zh-CN" w:bidi="hi-IN"/>
        </w:rPr>
        <w:t xml:space="preserve">цель </w:t>
      </w:r>
      <w:r w:rsidRPr="008F48C0">
        <w:rPr>
          <w:rFonts w:ascii="Times New Roman" w:eastAsia="Noto Sans CJK SC Regular" w:hAnsi="Times New Roman"/>
          <w:kern w:val="1"/>
          <w:sz w:val="24"/>
          <w:szCs w:val="24"/>
          <w:lang w:eastAsia="zh-CN" w:bidi="hi-IN"/>
        </w:rPr>
        <w:t>воспитания в ДОУ, осуществляющего образовательный процесс на уровне дошкольного образования –</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создание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условий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для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позитивной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социализации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личностное</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 проявляющееся:</w:t>
      </w:r>
    </w:p>
    <w:p w:rsidR="008F48C0" w:rsidRPr="008F48C0" w:rsidRDefault="008F48C0" w:rsidP="008F48C0">
      <w:pPr>
        <w:numPr>
          <w:ilvl w:val="0"/>
          <w:numId w:val="19"/>
        </w:numPr>
        <w:tabs>
          <w:tab w:val="left" w:pos="1031"/>
        </w:tabs>
        <w:suppressAutoHyphens/>
        <w:spacing w:after="0" w:line="266" w:lineRule="auto"/>
        <w:ind w:left="426"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w:t>
      </w:r>
      <w:proofErr w:type="gramEnd"/>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усвоении</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им</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знаний</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основных</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которые</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общество</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выработало</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базовых</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ценностей</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современного</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общества</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усвоении</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ими социально значимых знаний);</w:t>
      </w:r>
    </w:p>
    <w:p w:rsidR="008F48C0" w:rsidRPr="008F48C0" w:rsidRDefault="008F48C0" w:rsidP="008F48C0">
      <w:pPr>
        <w:numPr>
          <w:ilvl w:val="3"/>
          <w:numId w:val="19"/>
        </w:numPr>
        <w:tabs>
          <w:tab w:val="left" w:pos="1031"/>
        </w:tabs>
        <w:suppressAutoHyphens/>
        <w:spacing w:before="2" w:after="0" w:line="240" w:lineRule="auto"/>
        <w:ind w:left="426"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его</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позитивных</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отношений</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этим</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ценностям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их</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социально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значимых</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отношений);</w:t>
      </w:r>
    </w:p>
    <w:p w:rsidR="008F48C0" w:rsidRPr="008F48C0" w:rsidRDefault="008F48C0" w:rsidP="008F48C0">
      <w:pPr>
        <w:numPr>
          <w:ilvl w:val="3"/>
          <w:numId w:val="19"/>
        </w:numPr>
        <w:tabs>
          <w:tab w:val="left" w:pos="1031"/>
        </w:tabs>
        <w:suppressAutoHyphens/>
        <w:spacing w:before="41" w:after="0" w:line="266" w:lineRule="auto"/>
        <w:ind w:left="426"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w:t>
      </w:r>
      <w:proofErr w:type="gramEnd"/>
      <w:r w:rsidRPr="008F48C0">
        <w:rPr>
          <w:rFonts w:ascii="Times New Roman" w:eastAsia="Noto Sans CJK SC Regular" w:hAnsi="Times New Roman"/>
          <w:kern w:val="1"/>
          <w:sz w:val="24"/>
          <w:szCs w:val="24"/>
          <w:lang w:eastAsia="zh-CN" w:bidi="hi-IN"/>
        </w:rPr>
        <w:t xml:space="preserve"> приобретении им соответствующего этим ценностям первичного опыта деятельности и поведения, применения сформированных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знаний</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отношений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практике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приобретении опыта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социально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значимых дел).</w:t>
      </w:r>
    </w:p>
    <w:p w:rsidR="008F48C0" w:rsidRPr="008F48C0" w:rsidRDefault="008F48C0" w:rsidP="008F48C0">
      <w:pPr>
        <w:numPr>
          <w:ilvl w:val="0"/>
          <w:numId w:val="19"/>
        </w:numPr>
        <w:tabs>
          <w:tab w:val="left" w:pos="1031"/>
        </w:tabs>
        <w:suppressAutoHyphens/>
        <w:spacing w:before="78" w:after="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Воспитание личности ребенка происходит только в процессе вовлечения его в социально значимую деятельность. В деятельности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ребенок получает социальные знания, у него развивается позитивное отношение к общественным ценностям, приобретается опыт участия 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социально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важных делах.</w:t>
      </w:r>
    </w:p>
    <w:p w:rsidR="008F48C0" w:rsidRPr="008F48C0" w:rsidRDefault="008F48C0" w:rsidP="008F48C0">
      <w:pPr>
        <w:numPr>
          <w:ilvl w:val="0"/>
          <w:numId w:val="19"/>
        </w:numPr>
        <w:tabs>
          <w:tab w:val="left" w:pos="1031"/>
        </w:tabs>
        <w:suppressAutoHyphens/>
        <w:spacing w:before="1" w:after="0" w:line="288"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Принимая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внимание</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proofErr w:type="spellStart"/>
      <w:r w:rsidRPr="008F48C0">
        <w:rPr>
          <w:rFonts w:ascii="Times New Roman" w:eastAsia="Noto Sans CJK SC Regular" w:hAnsi="Times New Roman"/>
          <w:kern w:val="1"/>
          <w:sz w:val="24"/>
          <w:szCs w:val="24"/>
          <w:lang w:eastAsia="zh-CN" w:bidi="hi-IN"/>
        </w:rPr>
        <w:t>деятельностный</w:t>
      </w:r>
      <w:proofErr w:type="spell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характер</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мы</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определили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конкретные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задачи:</w:t>
      </w:r>
    </w:p>
    <w:p w:rsidR="008F48C0" w:rsidRPr="008F48C0" w:rsidRDefault="008F48C0" w:rsidP="008F48C0">
      <w:pPr>
        <w:numPr>
          <w:ilvl w:val="0"/>
          <w:numId w:val="19"/>
        </w:numPr>
        <w:tabs>
          <w:tab w:val="left" w:pos="1031"/>
          <w:tab w:val="left" w:pos="1526"/>
        </w:tabs>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Воспитывать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дошкольников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правил</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поведения.</w:t>
      </w:r>
    </w:p>
    <w:p w:rsidR="008F48C0" w:rsidRDefault="008F48C0" w:rsidP="008F48C0">
      <w:pPr>
        <w:numPr>
          <w:ilvl w:val="0"/>
          <w:numId w:val="19"/>
        </w:numPr>
        <w:tabs>
          <w:tab w:val="left" w:pos="1031"/>
          <w:tab w:val="left" w:pos="1526"/>
        </w:tabs>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Воспитывать</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здоровую</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ориентированною</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здоровый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жизни.</w:t>
      </w:r>
    </w:p>
    <w:p w:rsidR="008F48C0" w:rsidRPr="008F48C0" w:rsidRDefault="008F48C0" w:rsidP="008F48C0">
      <w:pPr>
        <w:numPr>
          <w:ilvl w:val="0"/>
          <w:numId w:val="19"/>
        </w:numPr>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Приобщать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воспитанников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традициям,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истории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культуре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своей</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семьи,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учреждения,</w:t>
      </w:r>
      <w:r w:rsidRPr="008F48C0">
        <w:rPr>
          <w:rFonts w:ascii="Times New Roman" w:eastAsia="Noto Sans CJK SC Regular" w:hAnsi="Times New Roman"/>
          <w:spacing w:val="-3"/>
          <w:kern w:val="1"/>
          <w:sz w:val="24"/>
          <w:szCs w:val="24"/>
          <w:lang w:eastAsia="zh-CN" w:bidi="hi-IN"/>
        </w:rPr>
        <w:t xml:space="preserve"> села</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страны.</w:t>
      </w:r>
    </w:p>
    <w:p w:rsidR="008F48C0" w:rsidRPr="008F48C0" w:rsidRDefault="008F48C0" w:rsidP="008F48C0">
      <w:pPr>
        <w:numPr>
          <w:ilvl w:val="0"/>
          <w:numId w:val="19"/>
        </w:numPr>
        <w:suppressAutoHyphens/>
        <w:spacing w:before="43"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Развивать</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воспитанников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чувства</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патриотизма</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гражданственности.</w:t>
      </w:r>
    </w:p>
    <w:p w:rsidR="008F48C0" w:rsidRPr="008F48C0" w:rsidRDefault="008F48C0" w:rsidP="008F48C0">
      <w:pPr>
        <w:numPr>
          <w:ilvl w:val="0"/>
          <w:numId w:val="19"/>
        </w:numPr>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Приобщать</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дошкольников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социокультурным,</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духовно-нравственным</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ценностям.</w:t>
      </w:r>
    </w:p>
    <w:p w:rsidR="008F48C0" w:rsidRPr="008F48C0" w:rsidRDefault="008F48C0" w:rsidP="008F48C0">
      <w:pPr>
        <w:numPr>
          <w:ilvl w:val="0"/>
          <w:numId w:val="19"/>
        </w:numPr>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Формировать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мотивы</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потребностей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правил</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экологически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целесообразного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поведения</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деятельности.</w:t>
      </w:r>
    </w:p>
    <w:p w:rsidR="008F48C0" w:rsidRPr="008F48C0" w:rsidRDefault="008F48C0" w:rsidP="008F48C0">
      <w:pPr>
        <w:numPr>
          <w:ilvl w:val="0"/>
          <w:numId w:val="19"/>
        </w:numPr>
        <w:suppressAutoHyphens/>
        <w:spacing w:before="41" w:after="0" w:line="240"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Формировать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положительное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труду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своему</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бережное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труду</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других.</w:t>
      </w:r>
    </w:p>
    <w:p w:rsidR="008F48C0" w:rsidRPr="008F48C0" w:rsidRDefault="008F48C0" w:rsidP="008F48C0">
      <w:pPr>
        <w:numPr>
          <w:ilvl w:val="0"/>
          <w:numId w:val="19"/>
        </w:numPr>
        <w:suppressAutoHyphens/>
        <w:spacing w:before="41" w:after="0" w:line="276"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Воспитывать уважение к нравственно-духовным ценностям, характерным для русского народа сформированным на основе традиций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обычаев.</w:t>
      </w:r>
    </w:p>
    <w:p w:rsidR="008F48C0" w:rsidRPr="008F48C0" w:rsidRDefault="008F48C0" w:rsidP="008F48C0">
      <w:pPr>
        <w:numPr>
          <w:ilvl w:val="0"/>
          <w:numId w:val="19"/>
        </w:numPr>
        <w:suppressAutoHyphens/>
        <w:spacing w:after="0" w:line="276"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lastRenderedPageBreak/>
        <w:t>Воспитывать</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уважительное</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отношение</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людям</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иной</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национальной</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принадлежности,</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культуре,</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иного</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имущественного</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положения,</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людям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ограниченными возможностями здоровья.</w:t>
      </w:r>
    </w:p>
    <w:p w:rsidR="008F48C0" w:rsidRPr="008F48C0" w:rsidRDefault="008F48C0" w:rsidP="008F48C0">
      <w:pPr>
        <w:numPr>
          <w:ilvl w:val="0"/>
          <w:numId w:val="19"/>
        </w:numPr>
        <w:suppressAutoHyphens/>
        <w:spacing w:after="14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Задачи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реализуются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течение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всего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времени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нахождения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детском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саду: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процессе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организованной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образовательной деятельности (непрерывной образовательной деятельности), режимных моментов, совместной деятельности с детьми 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индивидуальной работы, через коллективно-практическую деятельность, учитывая традиции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МДОУ, и конструктивное взаимодействие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педагогов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семьи по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воспитанию ребенка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 возраста.</w:t>
      </w:r>
    </w:p>
    <w:p w:rsidR="008F48C0" w:rsidRPr="008F48C0" w:rsidRDefault="008F48C0" w:rsidP="008F48C0">
      <w:pPr>
        <w:numPr>
          <w:ilvl w:val="0"/>
          <w:numId w:val="19"/>
        </w:numPr>
        <w:suppressAutoHyphens/>
        <w:spacing w:after="140" w:line="276" w:lineRule="auto"/>
        <w:ind w:left="426"/>
        <w:jc w:val="both"/>
        <w:rPr>
          <w:rFonts w:ascii="Times New Roman" w:eastAsia="Liberation Serif"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Задачи</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формируются</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для</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каждого</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возрастного</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периода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1</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года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6</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месяцев</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лет,</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3</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7</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(8)</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лет)</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планируемых</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результатов</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достижения</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цели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spacing w:val="-1"/>
          <w:kern w:val="1"/>
          <w:sz w:val="24"/>
          <w:szCs w:val="24"/>
          <w:lang w:eastAsia="zh-CN" w:bidi="hi-IN"/>
        </w:rPr>
        <w:t>воспитания</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реализуются</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единстве</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развивающими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задачами,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определенными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действующими</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нормативными</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правовыми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документами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сфере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Задачи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соответствуют</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основным</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векторам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воспитательной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работы.</w:t>
      </w:r>
    </w:p>
    <w:p w:rsidR="00A94760" w:rsidRDefault="00A94760" w:rsidP="008F48C0">
      <w:pPr>
        <w:tabs>
          <w:tab w:val="left" w:pos="1273"/>
        </w:tabs>
        <w:suppressAutoHyphens/>
        <w:spacing w:before="160" w:after="0" w:line="240" w:lineRule="auto"/>
        <w:ind w:left="426"/>
        <w:jc w:val="center"/>
        <w:outlineLvl w:val="1"/>
        <w:rPr>
          <w:rFonts w:ascii="Times New Roman" w:eastAsia="Noto Sans CJK SC Regular" w:hAnsi="Times New Roman"/>
          <w:b/>
          <w:bCs/>
          <w:kern w:val="1"/>
          <w:sz w:val="24"/>
          <w:szCs w:val="24"/>
          <w:lang w:eastAsia="zh-CN" w:bidi="hi-IN"/>
        </w:rPr>
      </w:pPr>
    </w:p>
    <w:p w:rsidR="00AF06F6" w:rsidRDefault="00AF06F6" w:rsidP="008F48C0">
      <w:pPr>
        <w:tabs>
          <w:tab w:val="left" w:pos="1273"/>
        </w:tabs>
        <w:suppressAutoHyphens/>
        <w:spacing w:before="160" w:after="0" w:line="240" w:lineRule="auto"/>
        <w:ind w:left="426"/>
        <w:jc w:val="center"/>
        <w:outlineLvl w:val="1"/>
        <w:rPr>
          <w:rFonts w:ascii="Times New Roman" w:eastAsia="Noto Sans CJK SC Regular" w:hAnsi="Times New Roman"/>
          <w:b/>
          <w:bCs/>
          <w:kern w:val="1"/>
          <w:sz w:val="24"/>
          <w:szCs w:val="24"/>
          <w:lang w:eastAsia="zh-CN" w:bidi="hi-IN"/>
        </w:rPr>
      </w:pPr>
    </w:p>
    <w:p w:rsidR="00AF06F6" w:rsidRDefault="00AF06F6" w:rsidP="008F48C0">
      <w:pPr>
        <w:tabs>
          <w:tab w:val="left" w:pos="1273"/>
        </w:tabs>
        <w:suppressAutoHyphens/>
        <w:spacing w:before="160" w:after="0" w:line="240" w:lineRule="auto"/>
        <w:ind w:left="426"/>
        <w:jc w:val="center"/>
        <w:outlineLvl w:val="1"/>
        <w:rPr>
          <w:rFonts w:ascii="Times New Roman" w:eastAsia="Noto Sans CJK SC Regular" w:hAnsi="Times New Roman"/>
          <w:b/>
          <w:bCs/>
          <w:kern w:val="1"/>
          <w:sz w:val="24"/>
          <w:szCs w:val="24"/>
          <w:lang w:eastAsia="zh-CN" w:bidi="hi-IN"/>
        </w:rPr>
      </w:pPr>
    </w:p>
    <w:p w:rsidR="008F48C0" w:rsidRPr="008F48C0" w:rsidRDefault="008F48C0" w:rsidP="008F48C0">
      <w:pPr>
        <w:tabs>
          <w:tab w:val="left" w:pos="1273"/>
        </w:tabs>
        <w:suppressAutoHyphens/>
        <w:spacing w:before="160" w:after="0" w:line="240" w:lineRule="auto"/>
        <w:ind w:left="426"/>
        <w:jc w:val="center"/>
        <w:outlineLvl w:val="1"/>
        <w:rPr>
          <w:rFonts w:ascii="Times New Roman" w:eastAsia="Noto Sans CJK SC Regular" w:hAnsi="Times New Roman"/>
          <w:b/>
          <w:bCs/>
          <w:kern w:val="1"/>
          <w:sz w:val="24"/>
          <w:szCs w:val="24"/>
          <w:lang w:eastAsia="zh-CN" w:bidi="hi-IN"/>
        </w:rPr>
      </w:pPr>
      <w:r w:rsidRPr="008F48C0">
        <w:rPr>
          <w:rFonts w:ascii="Times New Roman" w:eastAsia="Noto Sans CJK SC Regular" w:hAnsi="Times New Roman"/>
          <w:b/>
          <w:bCs/>
          <w:kern w:val="1"/>
          <w:sz w:val="24"/>
          <w:szCs w:val="24"/>
          <w:lang w:eastAsia="zh-CN" w:bidi="hi-IN"/>
        </w:rPr>
        <w:t>1.2.   Методологические</w:t>
      </w:r>
      <w:r w:rsidRPr="008F48C0">
        <w:rPr>
          <w:rFonts w:ascii="Times New Roman" w:eastAsia="Noto Sans CJK SC Regular" w:hAnsi="Times New Roman"/>
          <w:b/>
          <w:bCs/>
          <w:spacing w:val="-5"/>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основы</w:t>
      </w:r>
      <w:r w:rsidRPr="008F48C0">
        <w:rPr>
          <w:rFonts w:ascii="Times New Roman" w:eastAsia="Noto Sans CJK SC Regular" w:hAnsi="Times New Roman"/>
          <w:b/>
          <w:bCs/>
          <w:spacing w:val="-3"/>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и</w:t>
      </w:r>
      <w:r w:rsidRPr="008F48C0">
        <w:rPr>
          <w:rFonts w:ascii="Times New Roman" w:eastAsia="Noto Sans CJK SC Regular" w:hAnsi="Times New Roman"/>
          <w:b/>
          <w:bCs/>
          <w:spacing w:val="-5"/>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принципы</w:t>
      </w:r>
      <w:r w:rsidRPr="008F48C0">
        <w:rPr>
          <w:rFonts w:ascii="Times New Roman" w:eastAsia="Noto Sans CJK SC Regular" w:hAnsi="Times New Roman"/>
          <w:b/>
          <w:bCs/>
          <w:spacing w:val="-3"/>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построения</w:t>
      </w:r>
      <w:r w:rsidRPr="008F48C0">
        <w:rPr>
          <w:rFonts w:ascii="Times New Roman" w:eastAsia="Noto Sans CJK SC Regular" w:hAnsi="Times New Roman"/>
          <w:b/>
          <w:bCs/>
          <w:spacing w:val="-4"/>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Программы</w:t>
      </w:r>
      <w:r w:rsidRPr="008F48C0">
        <w:rPr>
          <w:rFonts w:ascii="Times New Roman" w:eastAsia="Noto Sans CJK SC Regular" w:hAnsi="Times New Roman"/>
          <w:b/>
          <w:bCs/>
          <w:spacing w:val="-4"/>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воспитания</w:t>
      </w:r>
    </w:p>
    <w:p w:rsidR="008F48C0" w:rsidRPr="008F48C0" w:rsidRDefault="008F48C0" w:rsidP="008F48C0">
      <w:pPr>
        <w:numPr>
          <w:ilvl w:val="0"/>
          <w:numId w:val="19"/>
        </w:numPr>
        <w:suppressAutoHyphens/>
        <w:spacing w:before="17" w:after="0" w:line="276" w:lineRule="auto"/>
        <w:ind w:left="426"/>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Процесс освоения ценностных ориентаций может быть представлен как расширяющееся жизненное пространство, в котором личность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строит определенную траекторию своего движения, сообразуясь с ценностями самопознания, самооценки и саморазвития, а также исходя из</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что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целью современного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 является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формирование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людей,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способных строить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новый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социум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нем.</w:t>
      </w:r>
    </w:p>
    <w:p w:rsidR="008F48C0" w:rsidRPr="008F48C0" w:rsidRDefault="008F48C0" w:rsidP="008F48C0">
      <w:pPr>
        <w:numPr>
          <w:ilvl w:val="0"/>
          <w:numId w:val="19"/>
        </w:numPr>
        <w:suppressAutoHyphens/>
        <w:spacing w:before="78" w:after="0" w:line="276" w:lineRule="auto"/>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Методологической</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основой</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Программы</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является</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«Портрет</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Гражданина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России</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2035</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года».</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Программа</w:t>
      </w:r>
      <w:r w:rsidRPr="008F48C0">
        <w:rPr>
          <w:rFonts w:ascii="Times New Roman" w:eastAsia="Noto Sans CJK SC Regular" w:hAnsi="Times New Roman"/>
          <w:spacing w:val="1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строится</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культурно-исторического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подхода Л.</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 Выготского 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системно-</w:t>
      </w:r>
      <w:proofErr w:type="spellStart"/>
      <w:r w:rsidRPr="008F48C0">
        <w:rPr>
          <w:rFonts w:ascii="Times New Roman" w:eastAsia="Noto Sans CJK SC Regular" w:hAnsi="Times New Roman"/>
          <w:kern w:val="1"/>
          <w:sz w:val="24"/>
          <w:szCs w:val="24"/>
          <w:lang w:eastAsia="zh-CN" w:bidi="hi-IN"/>
        </w:rPr>
        <w:t>деятельностного</w:t>
      </w:r>
      <w:proofErr w:type="spellEnd"/>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подхода.</w:t>
      </w:r>
    </w:p>
    <w:p w:rsidR="008F48C0" w:rsidRPr="008F48C0" w:rsidRDefault="008F48C0" w:rsidP="008F48C0">
      <w:pPr>
        <w:numPr>
          <w:ilvl w:val="0"/>
          <w:numId w:val="19"/>
        </w:numPr>
        <w:suppressAutoHyphens/>
        <w:spacing w:after="0" w:line="275" w:lineRule="exact"/>
        <w:ind w:left="426"/>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Методологическими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ориентирами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также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выступают</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следующие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идеи: развитие</w:t>
      </w:r>
      <w:r w:rsidRPr="008F48C0">
        <w:rPr>
          <w:rFonts w:ascii="Times New Roman" w:eastAsia="Noto Sans CJK SC Regular" w:hAnsi="Times New Roman"/>
          <w:spacing w:val="-3"/>
          <w:kern w:val="1"/>
          <w:sz w:val="24"/>
          <w:szCs w:val="24"/>
          <w:lang w:eastAsia="zh-CN" w:bidi="hi-IN"/>
        </w:rPr>
        <w:t xml:space="preserve"> </w:t>
      </w:r>
      <w:proofErr w:type="spellStart"/>
      <w:r w:rsidRPr="008F48C0">
        <w:rPr>
          <w:rFonts w:ascii="Times New Roman" w:eastAsia="Noto Sans CJK SC Regular" w:hAnsi="Times New Roman"/>
          <w:kern w:val="1"/>
          <w:sz w:val="24"/>
          <w:szCs w:val="24"/>
          <w:lang w:eastAsia="zh-CN" w:bidi="hi-IN"/>
        </w:rPr>
        <w:t>субъектности</w:t>
      </w:r>
      <w:proofErr w:type="spellEnd"/>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деятельности;</w:t>
      </w:r>
    </w:p>
    <w:p w:rsidR="008F48C0" w:rsidRDefault="008F48C0" w:rsidP="00A94760">
      <w:pPr>
        <w:tabs>
          <w:tab w:val="left" w:pos="1394"/>
        </w:tabs>
        <w:suppressAutoHyphens/>
        <w:spacing w:before="40"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личностно</w:t>
      </w:r>
      <w:proofErr w:type="gramEnd"/>
      <w:r w:rsidRPr="008F48C0">
        <w:rPr>
          <w:rFonts w:ascii="Times New Roman" w:eastAsia="Noto Sans CJK SC Regular" w:hAnsi="Times New Roman"/>
          <w:kern w:val="1"/>
          <w:sz w:val="24"/>
          <w:szCs w:val="24"/>
          <w:lang w:eastAsia="zh-CN" w:bidi="hi-IN"/>
        </w:rPr>
        <w:t>-ориентированной</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педагогики</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сотрудничества;</w:t>
      </w:r>
    </w:p>
    <w:p w:rsidR="008F48C0" w:rsidRPr="008F48C0" w:rsidRDefault="008F48C0" w:rsidP="00A94760">
      <w:pPr>
        <w:tabs>
          <w:tab w:val="left" w:pos="1394"/>
        </w:tabs>
        <w:suppressAutoHyphens/>
        <w:spacing w:before="39"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развитие</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контексте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сохранения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его</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индивидуальности;</w:t>
      </w:r>
    </w:p>
    <w:p w:rsidR="008F48C0" w:rsidRPr="008F48C0" w:rsidRDefault="008F48C0" w:rsidP="00A94760">
      <w:pPr>
        <w:tabs>
          <w:tab w:val="left" w:pos="1394"/>
        </w:tabs>
        <w:suppressAutoHyphens/>
        <w:spacing w:before="42"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духовно</w:t>
      </w:r>
      <w:proofErr w:type="gramEnd"/>
      <w:r w:rsidRPr="008F48C0">
        <w:rPr>
          <w:rFonts w:ascii="Times New Roman" w:eastAsia="Noto Sans CJK SC Regular" w:hAnsi="Times New Roman"/>
          <w:kern w:val="1"/>
          <w:sz w:val="24"/>
          <w:szCs w:val="24"/>
          <w:lang w:eastAsia="zh-CN" w:bidi="hi-IN"/>
        </w:rPr>
        <w:t>-нравственное,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ценностное</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смысловое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содержания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p>
    <w:p w:rsidR="008F48C0" w:rsidRPr="008F48C0" w:rsidRDefault="008F48C0" w:rsidP="00A94760">
      <w:pPr>
        <w:tabs>
          <w:tab w:val="left" w:pos="1394"/>
        </w:tabs>
        <w:suppressAutoHyphens/>
        <w:spacing w:before="41"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идея</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онтологической</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(бытийной)</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детерминированности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p>
    <w:p w:rsidR="008F48C0" w:rsidRPr="008F48C0" w:rsidRDefault="008F48C0" w:rsidP="00A94760">
      <w:pPr>
        <w:tabs>
          <w:tab w:val="left" w:pos="1394"/>
          <w:tab w:val="left" w:pos="12705"/>
        </w:tabs>
        <w:suppressAutoHyphens/>
        <w:spacing w:before="42"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идея</w:t>
      </w:r>
      <w:proofErr w:type="gramEnd"/>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личностном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смысле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сущности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детства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как</w:t>
      </w:r>
      <w:r w:rsidRPr="008F48C0">
        <w:rPr>
          <w:rFonts w:ascii="Times New Roman" w:eastAsia="Noto Sans CJK SC Regular" w:hAnsi="Times New Roman"/>
          <w:spacing w:val="-2"/>
          <w:kern w:val="1"/>
          <w:sz w:val="24"/>
          <w:szCs w:val="24"/>
          <w:lang w:eastAsia="zh-CN" w:bidi="hi-IN"/>
        </w:rPr>
        <w:t xml:space="preserve"> </w:t>
      </w:r>
      <w:proofErr w:type="spellStart"/>
      <w:r w:rsidRPr="008F48C0">
        <w:rPr>
          <w:rFonts w:ascii="Times New Roman" w:eastAsia="Noto Sans CJK SC Regular" w:hAnsi="Times New Roman"/>
          <w:kern w:val="1"/>
          <w:sz w:val="24"/>
          <w:szCs w:val="24"/>
          <w:lang w:eastAsia="zh-CN" w:bidi="hi-IN"/>
        </w:rPr>
        <w:t>сензитивном</w:t>
      </w:r>
      <w:proofErr w:type="spellEnd"/>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периоде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00A94760">
        <w:rPr>
          <w:rFonts w:ascii="Times New Roman" w:eastAsia="Noto Sans CJK SC Regular" w:hAnsi="Times New Roman"/>
          <w:kern w:val="1"/>
          <w:sz w:val="24"/>
          <w:szCs w:val="24"/>
          <w:lang w:eastAsia="zh-CN" w:bidi="hi-IN"/>
        </w:rPr>
        <w:tab/>
      </w:r>
    </w:p>
    <w:p w:rsidR="008F48C0" w:rsidRPr="008F48C0" w:rsidRDefault="008F48C0" w:rsidP="00A94760">
      <w:pPr>
        <w:tabs>
          <w:tab w:val="left" w:pos="1394"/>
        </w:tabs>
        <w:suppressAutoHyphens/>
        <w:spacing w:before="39" w:after="0" w:line="240" w:lineRule="auto"/>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теории</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амплификации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(обогащении)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ребёнка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средствами разных</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«специфически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детских</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видов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деятельности».</w:t>
      </w:r>
    </w:p>
    <w:p w:rsidR="008F48C0" w:rsidRPr="008F48C0" w:rsidRDefault="008F48C0" w:rsidP="008F48C0">
      <w:pPr>
        <w:numPr>
          <w:ilvl w:val="0"/>
          <w:numId w:val="19"/>
        </w:numPr>
        <w:suppressAutoHyphens/>
        <w:spacing w:before="40" w:after="0" w:line="276" w:lineRule="auto"/>
        <w:ind w:left="567" w:hanging="400"/>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kern w:val="1"/>
          <w:sz w:val="24"/>
          <w:szCs w:val="24"/>
          <w:lang w:eastAsia="zh-CN" w:bidi="hi-IN"/>
        </w:rPr>
        <w:lastRenderedPageBreak/>
        <w:t>Программа</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5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построена</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5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ценностного</w:t>
      </w:r>
      <w:r w:rsidRPr="008F48C0">
        <w:rPr>
          <w:rFonts w:ascii="Times New Roman" w:eastAsia="Noto Sans CJK SC Regular" w:hAnsi="Times New Roman"/>
          <w:spacing w:val="5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подхода,</w:t>
      </w:r>
      <w:r w:rsidRPr="008F48C0">
        <w:rPr>
          <w:rFonts w:ascii="Times New Roman" w:eastAsia="Noto Sans CJK SC Regular" w:hAnsi="Times New Roman"/>
          <w:spacing w:val="5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предполагающего</w:t>
      </w:r>
      <w:r w:rsidRPr="008F48C0">
        <w:rPr>
          <w:rFonts w:ascii="Times New Roman" w:eastAsia="Noto Sans CJK SC Regular" w:hAnsi="Times New Roman"/>
          <w:spacing w:val="5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присвоение</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ребенком</w:t>
      </w:r>
      <w:r w:rsidRPr="008F48C0">
        <w:rPr>
          <w:rFonts w:ascii="Times New Roman" w:eastAsia="Noto Sans CJK SC Regular" w:hAnsi="Times New Roman"/>
          <w:spacing w:val="5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5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возраста</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базовых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ценностей и опирается на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следующие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принципы:</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Принцип гуманизма (гуманности). </w:t>
      </w:r>
      <w:r w:rsidRPr="008F48C0">
        <w:rPr>
          <w:rFonts w:ascii="Times New Roman" w:eastAsia="Noto Sans CJK SC Regular" w:hAnsi="Times New Roman"/>
          <w:kern w:val="1"/>
          <w:sz w:val="24"/>
          <w:szCs w:val="24"/>
          <w:lang w:eastAsia="zh-CN" w:bidi="hi-IN"/>
        </w:rPr>
        <w:t>Каждый ребенок имеет право на признание его в обществе как личности, как человека,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являющегося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высшей̆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ценностью, уважение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 его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персоне, достоинству,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защита его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свободу и развитие.</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proofErr w:type="spellStart"/>
      <w:r w:rsidRPr="008F48C0">
        <w:rPr>
          <w:rFonts w:ascii="Times New Roman" w:eastAsia="Noto Sans CJK SC Regular" w:hAnsi="Times New Roman"/>
          <w:b/>
          <w:kern w:val="1"/>
          <w:sz w:val="24"/>
          <w:szCs w:val="24"/>
          <w:lang w:eastAsia="zh-CN" w:bidi="hi-IN"/>
        </w:rPr>
        <w:t>субъектности</w:t>
      </w:r>
      <w:proofErr w:type="spellEnd"/>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и</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личностно-центрированного</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подхода.</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субъекта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собственной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жизнедеятельности.</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интеграции</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образовательного</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процесса</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Комплексный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системный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содержанию</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организации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образовательного процесса. В основе систематизации содержания работы лежит идея развития базиса личностной культуры,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духовное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всех сферах и видах деятельности.</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Принцип ценностного единства и совместности. </w:t>
      </w:r>
      <w:r w:rsidRPr="008F48C0">
        <w:rPr>
          <w:rFonts w:ascii="Times New Roman" w:eastAsia="Noto Sans CJK SC Regular" w:hAnsi="Times New Roman"/>
          <w:kern w:val="1"/>
          <w:sz w:val="24"/>
          <w:szCs w:val="24"/>
          <w:lang w:eastAsia="zh-CN" w:bidi="hi-IN"/>
        </w:rPr>
        <w:t>Единство ценностей и смыслов воспитания, разделяемых всеми участниками</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образовательных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содействие,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сотворчество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сопереживание,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взаимопонимание</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взаимное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уважение.</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proofErr w:type="spellStart"/>
      <w:r w:rsidRPr="008F48C0">
        <w:rPr>
          <w:rFonts w:ascii="Times New Roman" w:eastAsia="Noto Sans CJK SC Regular" w:hAnsi="Times New Roman"/>
          <w:b/>
          <w:kern w:val="1"/>
          <w:sz w:val="24"/>
          <w:szCs w:val="24"/>
          <w:lang w:eastAsia="zh-CN" w:bidi="hi-IN"/>
        </w:rPr>
        <w:t>возрастносообразности</w:t>
      </w:r>
      <w:proofErr w:type="spellEnd"/>
      <w:r w:rsidRPr="008F48C0">
        <w:rPr>
          <w:rFonts w:ascii="Times New Roman" w:eastAsia="Noto Sans CJK SC Regular" w:hAnsi="Times New Roman"/>
          <w:b/>
          <w:kern w:val="1"/>
          <w:sz w:val="24"/>
          <w:szCs w:val="24"/>
          <w:lang w:eastAsia="zh-CN" w:bidi="hi-IN"/>
        </w:rPr>
        <w:t>.</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Содержание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методы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воспитательной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работы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должны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соответствовать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возрастным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особенностям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индивидуально-дифференцированного</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подхода.</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Индивидуальный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подход</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детям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учетом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возможностей,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индивидуального темпа развития, интересов. Дифференцированный подход реализуется с учетом семейных, национальных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традиций 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т.п.</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6"/>
          <w:kern w:val="1"/>
          <w:sz w:val="24"/>
          <w:szCs w:val="24"/>
          <w:lang w:eastAsia="zh-CN" w:bidi="hi-IN"/>
        </w:rPr>
        <w:t xml:space="preserve"> </w:t>
      </w:r>
      <w:proofErr w:type="spellStart"/>
      <w:r w:rsidRPr="008F48C0">
        <w:rPr>
          <w:rFonts w:ascii="Times New Roman" w:eastAsia="Noto Sans CJK SC Regular" w:hAnsi="Times New Roman"/>
          <w:b/>
          <w:kern w:val="1"/>
          <w:sz w:val="24"/>
          <w:szCs w:val="24"/>
          <w:lang w:eastAsia="zh-CN" w:bidi="hi-IN"/>
        </w:rPr>
        <w:t>культуросообразности</w:t>
      </w:r>
      <w:proofErr w:type="spellEnd"/>
      <w:r w:rsidRPr="008F48C0">
        <w:rPr>
          <w:rFonts w:ascii="Times New Roman" w:eastAsia="Noto Sans CJK SC Regular" w:hAnsi="Times New Roman"/>
          <w:b/>
          <w:kern w:val="1"/>
          <w:sz w:val="24"/>
          <w:szCs w:val="24"/>
          <w:lang w:eastAsia="zh-CN" w:bidi="hi-IN"/>
        </w:rPr>
        <w:t>.</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основывается</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культуре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традициях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России,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включая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культурные</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особенности</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региона.</w:t>
      </w:r>
    </w:p>
    <w:p w:rsidR="008F48C0" w:rsidRPr="008F48C0" w:rsidRDefault="008F48C0" w:rsidP="008F48C0">
      <w:pPr>
        <w:tabs>
          <w:tab w:val="left" w:pos="1960"/>
        </w:tabs>
        <w:suppressAutoHyphens/>
        <w:spacing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следования</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нравственному</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примеру.</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Пример</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метод</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позволяет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расширить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нравственный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опыт</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 побудить его к внутреннему диалогу, пробудить в нем нравственную рефлексию, обеспечить возможность выбора при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построении собственной системы ценностных отношений, продемонстрировать ребенку реальную возможность следования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идеалу</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жизни.</w:t>
      </w:r>
    </w:p>
    <w:p w:rsidR="008F48C0" w:rsidRPr="008F48C0" w:rsidRDefault="008F48C0" w:rsidP="008F48C0">
      <w:pPr>
        <w:tabs>
          <w:tab w:val="left" w:pos="1960"/>
        </w:tabs>
        <w:suppressAutoHyphens/>
        <w:spacing w:before="1" w:after="0" w:line="276" w:lineRule="auto"/>
        <w:ind w:left="567" w:hanging="400"/>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Принцип</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безопасной</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жизнедеятельности.</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Защищенность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важных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интересов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внутренних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внешних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угроз,</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через призму безопасности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безопасного поведения.</w:t>
      </w:r>
    </w:p>
    <w:p w:rsidR="008F48C0" w:rsidRPr="008F48C0" w:rsidRDefault="008F48C0" w:rsidP="008F48C0">
      <w:pPr>
        <w:tabs>
          <w:tab w:val="left" w:pos="1960"/>
        </w:tabs>
        <w:suppressAutoHyphens/>
        <w:spacing w:after="0" w:line="276" w:lineRule="auto"/>
        <w:ind w:left="567" w:hanging="425"/>
        <w:jc w:val="both"/>
        <w:rPr>
          <w:rFonts w:ascii="Times New Roman" w:eastAsia="Noto Sans CJK SC Regular" w:hAnsi="Times New Roman"/>
          <w:b/>
          <w:spacing w:val="-1"/>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Принцип совместной деятельности ребенка и взрослого. </w:t>
      </w:r>
      <w:r w:rsidRPr="008F48C0">
        <w:rPr>
          <w:rFonts w:ascii="Times New Roman" w:eastAsia="Noto Sans CJK SC Regular" w:hAnsi="Times New Roman"/>
          <w:kern w:val="1"/>
          <w:sz w:val="24"/>
          <w:szCs w:val="24"/>
          <w:lang w:eastAsia="zh-CN" w:bidi="hi-IN"/>
        </w:rPr>
        <w:t>Значимость совместной деятельности взрослого и ребенка на основе</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приобщения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 культурным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ценностям и их освоения.</w:t>
      </w:r>
    </w:p>
    <w:p w:rsidR="008F48C0" w:rsidRPr="008F48C0" w:rsidRDefault="008F48C0" w:rsidP="008F48C0">
      <w:pPr>
        <w:tabs>
          <w:tab w:val="left" w:pos="1960"/>
        </w:tabs>
        <w:suppressAutoHyphens/>
        <w:spacing w:after="0" w:line="276" w:lineRule="auto"/>
        <w:ind w:left="567" w:hanging="425"/>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spacing w:val="-1"/>
          <w:kern w:val="1"/>
          <w:sz w:val="24"/>
          <w:szCs w:val="24"/>
          <w:lang w:eastAsia="zh-CN" w:bidi="hi-IN"/>
        </w:rPr>
        <w:t>Принцип</w:t>
      </w:r>
      <w:r w:rsidRPr="008F48C0">
        <w:rPr>
          <w:rFonts w:ascii="Times New Roman" w:eastAsia="Noto Sans CJK SC Regular" w:hAnsi="Times New Roman"/>
          <w:b/>
          <w:spacing w:val="-14"/>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инклюзии.</w:t>
      </w:r>
      <w:r w:rsidRPr="008F48C0">
        <w:rPr>
          <w:rFonts w:ascii="Times New Roman" w:eastAsia="Noto Sans CJK SC Regular" w:hAnsi="Times New Roman"/>
          <w:b/>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Все</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участники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воспитательного</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процесса</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доброжелательно,</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конструктивно</w:t>
      </w:r>
      <w:r w:rsidRPr="008F48C0">
        <w:rPr>
          <w:rFonts w:ascii="Times New Roman" w:eastAsia="Noto Sans CJK SC Regular" w:hAnsi="Times New Roman"/>
          <w:spacing w:val="-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эффективно</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взаимодействуют</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другими людьми, 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числе, с</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представителями различных культур,</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возрастов, людей с</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ОВЗ.</w:t>
      </w:r>
    </w:p>
    <w:p w:rsidR="008F48C0" w:rsidRPr="008F48C0" w:rsidRDefault="008F48C0" w:rsidP="008F48C0">
      <w:pPr>
        <w:tabs>
          <w:tab w:val="left" w:pos="1960"/>
        </w:tabs>
        <w:suppressAutoHyphens/>
        <w:spacing w:after="0" w:line="276" w:lineRule="auto"/>
        <w:ind w:left="567" w:hanging="425"/>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Принцип уклада. </w:t>
      </w:r>
      <w:r w:rsidRPr="008F48C0">
        <w:rPr>
          <w:rFonts w:ascii="Times New Roman" w:eastAsia="Noto Sans CJK SC Regular" w:hAnsi="Times New Roman"/>
          <w:kern w:val="1"/>
          <w:sz w:val="24"/>
          <w:szCs w:val="24"/>
          <w:lang w:eastAsia="zh-CN" w:bidi="hi-IN"/>
        </w:rPr>
        <w:t>Содержание воспитательной работы определяется укладом образовательной организации: среда, общность,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деятельность и события.</w:t>
      </w:r>
    </w:p>
    <w:p w:rsidR="008F48C0" w:rsidRPr="008F48C0" w:rsidRDefault="008F48C0" w:rsidP="008F48C0">
      <w:pPr>
        <w:numPr>
          <w:ilvl w:val="0"/>
          <w:numId w:val="19"/>
        </w:numPr>
        <w:suppressAutoHyphens/>
        <w:spacing w:after="0" w:line="276" w:lineRule="auto"/>
        <w:ind w:left="567" w:hanging="340"/>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Процесс воспитания в МДОУ основывается на общепедагогических принципах, изложенных в ФГОС дошкольного образования (Раздел I,</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пункт 1.2.):</w:t>
      </w:r>
    </w:p>
    <w:p w:rsidR="008F48C0" w:rsidRDefault="008F48C0" w:rsidP="00A94760">
      <w:pPr>
        <w:numPr>
          <w:ilvl w:val="0"/>
          <w:numId w:val="19"/>
        </w:numPr>
        <w:suppressAutoHyphens/>
        <w:spacing w:after="0" w:line="240" w:lineRule="auto"/>
        <w:ind w:left="709"/>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поддержка</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разнообразия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детства;</w:t>
      </w:r>
    </w:p>
    <w:p w:rsidR="008F48C0" w:rsidRDefault="008F48C0" w:rsidP="00A94760">
      <w:pPr>
        <w:numPr>
          <w:ilvl w:val="0"/>
          <w:numId w:val="19"/>
        </w:numPr>
        <w:suppressAutoHyphens/>
        <w:spacing w:after="0" w:line="240" w:lineRule="auto"/>
        <w:ind w:left="709"/>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lastRenderedPageBreak/>
        <w:t>сохранение</w:t>
      </w:r>
      <w:proofErr w:type="gramEnd"/>
      <w:r w:rsidRPr="008F48C0">
        <w:rPr>
          <w:rFonts w:ascii="Times New Roman" w:eastAsia="Noto Sans CJK SC Regular" w:hAnsi="Times New Roman"/>
          <w:kern w:val="1"/>
          <w:sz w:val="24"/>
          <w:szCs w:val="24"/>
          <w:lang w:eastAsia="zh-CN" w:bidi="hi-IN"/>
        </w:rPr>
        <w:t xml:space="preserve"> уникальности и </w:t>
      </w:r>
      <w:proofErr w:type="spellStart"/>
      <w:r w:rsidRPr="008F48C0">
        <w:rPr>
          <w:rFonts w:ascii="Times New Roman" w:eastAsia="Noto Sans CJK SC Regular" w:hAnsi="Times New Roman"/>
          <w:kern w:val="1"/>
          <w:sz w:val="24"/>
          <w:szCs w:val="24"/>
          <w:lang w:eastAsia="zh-CN" w:bidi="hi-IN"/>
        </w:rPr>
        <w:t>самоценности</w:t>
      </w:r>
      <w:proofErr w:type="spellEnd"/>
      <w:r w:rsidRPr="008F48C0">
        <w:rPr>
          <w:rFonts w:ascii="Times New Roman" w:eastAsia="Noto Sans CJK SC Regular" w:hAnsi="Times New Roman"/>
          <w:kern w:val="1"/>
          <w:sz w:val="24"/>
          <w:szCs w:val="24"/>
          <w:lang w:eastAsia="zh-CN" w:bidi="hi-IN"/>
        </w:rPr>
        <w:t xml:space="preserve"> детства как важного этапа в общем развитии человека, </w:t>
      </w:r>
      <w:proofErr w:type="spellStart"/>
      <w:r w:rsidRPr="008F48C0">
        <w:rPr>
          <w:rFonts w:ascii="Times New Roman" w:eastAsia="Noto Sans CJK SC Regular" w:hAnsi="Times New Roman"/>
          <w:kern w:val="1"/>
          <w:sz w:val="24"/>
          <w:szCs w:val="24"/>
          <w:lang w:eastAsia="zh-CN" w:bidi="hi-IN"/>
        </w:rPr>
        <w:t>самоценность</w:t>
      </w:r>
      <w:proofErr w:type="spellEnd"/>
      <w:r w:rsidRPr="008F48C0">
        <w:rPr>
          <w:rFonts w:ascii="Times New Roman" w:eastAsia="Noto Sans CJK SC Regular" w:hAnsi="Times New Roman"/>
          <w:kern w:val="1"/>
          <w:sz w:val="24"/>
          <w:szCs w:val="24"/>
          <w:lang w:eastAsia="zh-CN" w:bidi="hi-IN"/>
        </w:rPr>
        <w:t xml:space="preserve"> детства - понимание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(рассмотрение) детства как периода жизни значимого самого по себе, без всяких условий; значимого тем, что происходит с ребенком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сейчас,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тем, что этот период</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период</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подготовки к следующему периоду;</w:t>
      </w:r>
    </w:p>
    <w:p w:rsidR="008F48C0" w:rsidRDefault="008F48C0" w:rsidP="00A94760">
      <w:pPr>
        <w:numPr>
          <w:ilvl w:val="0"/>
          <w:numId w:val="19"/>
        </w:numPr>
        <w:suppressAutoHyphens/>
        <w:spacing w:after="0" w:line="240" w:lineRule="auto"/>
        <w:ind w:left="709"/>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личностно</w:t>
      </w:r>
      <w:proofErr w:type="gramEnd"/>
      <w:r w:rsidRPr="008F48C0">
        <w:rPr>
          <w:rFonts w:ascii="Times New Roman" w:eastAsia="Noto Sans CJK SC Regular" w:hAnsi="Times New Roman"/>
          <w:kern w:val="1"/>
          <w:sz w:val="24"/>
          <w:szCs w:val="24"/>
          <w:lang w:eastAsia="zh-CN" w:bidi="hi-IN"/>
        </w:rPr>
        <w:t>-развивающий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гуманистический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характер</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взаимодействия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взрослых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(родителей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(законных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представителей),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педагогических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иных работников ДОУ)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детей;</w:t>
      </w:r>
    </w:p>
    <w:p w:rsidR="008F48C0" w:rsidRPr="008F48C0" w:rsidRDefault="008F48C0" w:rsidP="00A94760">
      <w:pPr>
        <w:numPr>
          <w:ilvl w:val="0"/>
          <w:numId w:val="19"/>
        </w:numPr>
        <w:suppressAutoHyphens/>
        <w:spacing w:after="0" w:line="240" w:lineRule="auto"/>
        <w:ind w:left="709"/>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уважение</w:t>
      </w:r>
      <w:proofErr w:type="gramEnd"/>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p>
    <w:p w:rsidR="008F48C0" w:rsidRDefault="008F48C0" w:rsidP="00A94760">
      <w:pPr>
        <w:numPr>
          <w:ilvl w:val="0"/>
          <w:numId w:val="19"/>
        </w:numPr>
        <w:suppressAutoHyphens/>
        <w:spacing w:before="42" w:after="0" w:line="240" w:lineRule="auto"/>
        <w:ind w:left="709"/>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процессе</w:t>
      </w:r>
      <w:r w:rsidRPr="008F48C0">
        <w:rPr>
          <w:rFonts w:ascii="Times New Roman" w:eastAsia="Noto Sans CJK SC Regular" w:hAnsi="Times New Roman"/>
          <w:spacing w:val="3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осуществляемой</w:t>
      </w:r>
      <w:r w:rsidRPr="008F48C0">
        <w:rPr>
          <w:rFonts w:ascii="Times New Roman" w:eastAsia="Noto Sans CJK SC Regular" w:hAnsi="Times New Roman"/>
          <w:spacing w:val="3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деятельности</w:t>
      </w:r>
      <w:r w:rsidRPr="008F48C0">
        <w:rPr>
          <w:rFonts w:ascii="Times New Roman" w:eastAsia="Noto Sans CJK SC Regular" w:hAnsi="Times New Roman"/>
          <w:spacing w:val="3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МДОУ</w:t>
      </w:r>
      <w:r w:rsidRPr="008F48C0">
        <w:rPr>
          <w:rFonts w:ascii="Times New Roman" w:eastAsia="Noto Sans CJK SC Regular" w:hAnsi="Times New Roman"/>
          <w:spacing w:val="34"/>
          <w:kern w:val="1"/>
          <w:sz w:val="24"/>
          <w:szCs w:val="24"/>
          <w:lang w:eastAsia="zh-CN" w:bidi="hi-IN"/>
        </w:rPr>
        <w:t xml:space="preserve"> ДС «Морошка»</w:t>
      </w:r>
      <w:r w:rsidRPr="008F48C0">
        <w:rPr>
          <w:rFonts w:ascii="Times New Roman" w:eastAsia="Noto Sans CJK SC Regular" w:hAnsi="Times New Roman"/>
          <w:spacing w:val="3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сложились</w:t>
      </w:r>
      <w:r w:rsidRPr="008F48C0">
        <w:rPr>
          <w:rFonts w:ascii="Times New Roman" w:eastAsia="Noto Sans CJK SC Regular" w:hAnsi="Times New Roman"/>
          <w:spacing w:val="3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свои</w:t>
      </w:r>
      <w:r w:rsidRPr="008F48C0">
        <w:rPr>
          <w:rFonts w:ascii="Times New Roman" w:eastAsia="Noto Sans CJK SC Regular" w:hAnsi="Times New Roman"/>
          <w:spacing w:val="3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традиции</w:t>
      </w:r>
      <w:r w:rsidRPr="008F48C0">
        <w:rPr>
          <w:rFonts w:ascii="Times New Roman" w:eastAsia="Noto Sans CJK SC Regular" w:hAnsi="Times New Roman"/>
          <w:spacing w:val="3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(акции,</w:t>
      </w:r>
      <w:r w:rsidRPr="008F48C0">
        <w:rPr>
          <w:rFonts w:ascii="Times New Roman" w:eastAsia="Noto Sans CJK SC Regular" w:hAnsi="Times New Roman"/>
          <w:spacing w:val="3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праздники,</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мероприятия,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тематические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проекты)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приоритетные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направления работы, который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отображены 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укладе</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МДОУ.</w:t>
      </w:r>
    </w:p>
    <w:p w:rsidR="00A94760" w:rsidRDefault="00A94760" w:rsidP="00A94760">
      <w:pPr>
        <w:suppressAutoHyphens/>
        <w:spacing w:before="42" w:after="0" w:line="240" w:lineRule="auto"/>
        <w:ind w:left="142" w:hanging="142"/>
        <w:jc w:val="center"/>
        <w:rPr>
          <w:rFonts w:ascii="Times New Roman" w:eastAsia="Noto Sans CJK SC Regular" w:hAnsi="Times New Roman"/>
          <w:b/>
          <w:kern w:val="1"/>
          <w:sz w:val="24"/>
          <w:szCs w:val="24"/>
          <w:lang w:eastAsia="zh-CN" w:bidi="hi-IN"/>
        </w:rPr>
      </w:pPr>
    </w:p>
    <w:p w:rsidR="008F48C0" w:rsidRPr="008F48C0" w:rsidRDefault="008F48C0" w:rsidP="00A94760">
      <w:pPr>
        <w:suppressAutoHyphens/>
        <w:spacing w:before="42" w:after="0" w:line="240" w:lineRule="auto"/>
        <w:ind w:left="142" w:hanging="142"/>
        <w:jc w:val="center"/>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1.2.1. Уклад образовательной организации</w:t>
      </w:r>
    </w:p>
    <w:p w:rsidR="008F48C0" w:rsidRPr="008F48C0" w:rsidRDefault="008F48C0" w:rsidP="00A94760">
      <w:pPr>
        <w:suppressAutoHyphens/>
        <w:spacing w:before="42" w:after="0" w:line="240" w:lineRule="auto"/>
        <w:ind w:left="142" w:hanging="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Уклад МДОУ</w:t>
      </w:r>
      <w:r w:rsidRPr="008F48C0">
        <w:rPr>
          <w:rFonts w:ascii="Times New Roman" w:eastAsia="Noto Sans CJK SC Regular" w:hAnsi="Times New Roman"/>
          <w:kern w:val="1"/>
          <w:sz w:val="24"/>
          <w:szCs w:val="24"/>
          <w:lang w:eastAsia="zh-CN" w:bidi="hi-IN"/>
        </w:rPr>
        <w:t>–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Уклад определяет специфику и конкретные формы организации распорядка дневного, недельного, месячного, годового циклов жизни ДОУ. Ценности воспитания, заданные укладом, разделяются всеми субъектами воспитания (воспитанниками, родителями, педагогами и другими сотрудниками ДОУ).</w:t>
      </w:r>
    </w:p>
    <w:p w:rsidR="008F48C0" w:rsidRPr="008F48C0" w:rsidRDefault="008F48C0" w:rsidP="008F48C0">
      <w:pPr>
        <w:suppressAutoHyphens/>
        <w:spacing w:before="42" w:after="0" w:line="276" w:lineRule="auto"/>
        <w:ind w:left="142" w:hanging="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 xml:space="preserve">                      </w:t>
      </w:r>
    </w:p>
    <w:p w:rsidR="008F48C0" w:rsidRPr="008F48C0" w:rsidRDefault="008F48C0" w:rsidP="008F48C0">
      <w:pPr>
        <w:suppressAutoHyphens/>
        <w:spacing w:before="42" w:after="0" w:line="276" w:lineRule="auto"/>
        <w:ind w:left="142" w:hanging="142"/>
        <w:jc w:val="center"/>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b/>
          <w:kern w:val="1"/>
          <w:sz w:val="24"/>
          <w:szCs w:val="24"/>
          <w:lang w:eastAsia="zh-CN" w:bidi="hi-IN"/>
        </w:rPr>
        <w:t>1.2.2. Воспитывающая среда МДОУ</w:t>
      </w:r>
    </w:p>
    <w:p w:rsidR="008F48C0" w:rsidRPr="008F48C0" w:rsidRDefault="008F48C0" w:rsidP="008F48C0">
      <w:pPr>
        <w:pStyle w:val="2"/>
        <w:spacing w:before="6"/>
        <w:ind w:left="142"/>
        <w:rPr>
          <w:rFonts w:ascii="Times New Roman" w:eastAsia="Liberation Serif" w:hAnsi="Times New Roman" w:cs="Times New Roman"/>
          <w:color w:val="auto"/>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       </w:t>
      </w:r>
      <w:r w:rsidRPr="008F48C0">
        <w:rPr>
          <w:rFonts w:ascii="Times New Roman" w:eastAsia="Noto Sans CJK SC Regular" w:hAnsi="Times New Roman"/>
          <w:b/>
          <w:color w:val="auto"/>
          <w:kern w:val="1"/>
          <w:sz w:val="24"/>
          <w:szCs w:val="24"/>
          <w:lang w:eastAsia="zh-CN" w:bidi="hi-IN"/>
        </w:rPr>
        <w:t>Воспитывающая среда</w:t>
      </w:r>
      <w:r w:rsidRPr="008F48C0">
        <w:rPr>
          <w:rFonts w:ascii="Times New Roman" w:eastAsia="Noto Sans CJK SC Regular" w:hAnsi="Times New Roman"/>
          <w:color w:val="auto"/>
          <w:kern w:val="1"/>
          <w:sz w:val="24"/>
          <w:szCs w:val="24"/>
          <w:lang w:eastAsia="zh-CN" w:bidi="hi-IN"/>
        </w:rPr>
        <w:t xml:space="preserve">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w:t>
      </w:r>
      <w:r w:rsidRPr="008F48C0">
        <w:rPr>
          <w:rFonts w:ascii="Times New Roman" w:eastAsia="Noto Sans CJK SC Regular" w:hAnsi="Times New Roman" w:cs="Times New Roman"/>
          <w:color w:val="auto"/>
          <w:kern w:val="1"/>
          <w:sz w:val="24"/>
          <w:szCs w:val="24"/>
          <w:lang w:eastAsia="zh-CN" w:bidi="hi-IN"/>
        </w:rPr>
        <w:t>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8F48C0" w:rsidRPr="008F48C0" w:rsidRDefault="008F48C0" w:rsidP="008F48C0">
      <w:pPr>
        <w:suppressAutoHyphens/>
        <w:spacing w:before="6" w:after="0" w:line="240" w:lineRule="auto"/>
        <w:ind w:left="142"/>
        <w:jc w:val="both"/>
        <w:outlineLvl w:val="1"/>
        <w:rPr>
          <w:rFonts w:ascii="Times New Roman" w:eastAsia="Noto Sans CJK SC Regular" w:hAnsi="Times New Roman"/>
          <w:b/>
          <w:bCs/>
          <w:kern w:val="1"/>
          <w:sz w:val="24"/>
          <w:szCs w:val="24"/>
          <w:lang w:eastAsia="zh-CN" w:bidi="hi-IN"/>
        </w:rPr>
      </w:pPr>
      <w:r w:rsidRPr="008F48C0">
        <w:rPr>
          <w:rFonts w:ascii="Times New Roman" w:eastAsia="Liberation Serif" w:hAnsi="Times New Roman"/>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F48C0" w:rsidRPr="008F48C0" w:rsidRDefault="008F48C0" w:rsidP="008F48C0">
      <w:pPr>
        <w:suppressAutoHyphens/>
        <w:spacing w:before="42" w:after="0" w:line="276" w:lineRule="auto"/>
        <w:ind w:left="142" w:hanging="142"/>
        <w:jc w:val="both"/>
        <w:rPr>
          <w:rFonts w:ascii="Times New Roman" w:eastAsia="Noto Sans CJK SC Regular" w:hAnsi="Times New Roman"/>
          <w:kern w:val="1"/>
          <w:sz w:val="24"/>
          <w:szCs w:val="24"/>
          <w:lang w:eastAsia="zh-CN" w:bidi="hi-IN"/>
        </w:rPr>
      </w:pPr>
    </w:p>
    <w:p w:rsidR="008F48C0" w:rsidRPr="008F48C0" w:rsidRDefault="008F48C0" w:rsidP="008F48C0">
      <w:pPr>
        <w:tabs>
          <w:tab w:val="left" w:pos="1394"/>
        </w:tabs>
        <w:suppressAutoHyphens/>
        <w:spacing w:before="40" w:after="0" w:line="240" w:lineRule="auto"/>
        <w:ind w:left="142" w:hanging="142"/>
        <w:jc w:val="both"/>
        <w:rPr>
          <w:rFonts w:ascii="Times New Roman" w:eastAsia="Noto Sans CJK SC Regular" w:hAnsi="Times New Roman"/>
          <w:kern w:val="1"/>
          <w:sz w:val="24"/>
          <w:szCs w:val="24"/>
          <w:lang w:eastAsia="zh-CN" w:bidi="hi-IN"/>
        </w:rPr>
      </w:pPr>
    </w:p>
    <w:p w:rsidR="008F48C0" w:rsidRPr="008F48C0" w:rsidRDefault="008F48C0" w:rsidP="008F48C0">
      <w:pPr>
        <w:suppressAutoHyphens/>
        <w:spacing w:before="6" w:after="0" w:line="240" w:lineRule="auto"/>
        <w:ind w:left="2065"/>
        <w:jc w:val="center"/>
        <w:outlineLvl w:val="1"/>
        <w:rPr>
          <w:rFonts w:ascii="Times New Roman" w:eastAsia="Liberation Serif" w:hAnsi="Times New Roman"/>
          <w:b/>
          <w:bCs/>
          <w:kern w:val="1"/>
          <w:sz w:val="24"/>
          <w:szCs w:val="24"/>
          <w:lang w:eastAsia="zh-CN" w:bidi="hi-IN"/>
        </w:rPr>
      </w:pPr>
      <w:r w:rsidRPr="008F48C0">
        <w:rPr>
          <w:rFonts w:ascii="Times New Roman" w:eastAsia="Noto Sans CJK SC Regular" w:hAnsi="Times New Roman"/>
          <w:b/>
          <w:bCs/>
          <w:kern w:val="1"/>
          <w:sz w:val="24"/>
          <w:szCs w:val="24"/>
          <w:lang w:eastAsia="zh-CN" w:bidi="hi-IN"/>
        </w:rPr>
        <w:t>1.2.3.Общности</w:t>
      </w:r>
      <w:r w:rsidRPr="008F48C0">
        <w:rPr>
          <w:rFonts w:ascii="Times New Roman" w:eastAsia="Noto Sans CJK SC Regular" w:hAnsi="Times New Roman"/>
          <w:b/>
          <w:bCs/>
          <w:spacing w:val="-2"/>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(сообщества)</w:t>
      </w:r>
      <w:r w:rsidRPr="008F48C0">
        <w:rPr>
          <w:rFonts w:ascii="Times New Roman" w:eastAsia="Noto Sans CJK SC Regular" w:hAnsi="Times New Roman"/>
          <w:b/>
          <w:bCs/>
          <w:spacing w:val="-2"/>
          <w:kern w:val="1"/>
          <w:sz w:val="24"/>
          <w:szCs w:val="24"/>
          <w:lang w:eastAsia="zh-CN" w:bidi="hi-IN"/>
        </w:rPr>
        <w:t xml:space="preserve"> </w:t>
      </w:r>
      <w:r w:rsidRPr="008F48C0">
        <w:rPr>
          <w:rFonts w:ascii="Times New Roman" w:eastAsia="Noto Sans CJK SC Regular" w:hAnsi="Times New Roman"/>
          <w:b/>
          <w:bCs/>
          <w:kern w:val="1"/>
          <w:sz w:val="24"/>
          <w:szCs w:val="24"/>
          <w:lang w:eastAsia="zh-CN" w:bidi="hi-IN"/>
        </w:rPr>
        <w:t>МДОУ</w:t>
      </w:r>
    </w:p>
    <w:p w:rsidR="008F48C0" w:rsidRPr="008F48C0" w:rsidRDefault="008F48C0" w:rsidP="00A94760">
      <w:pPr>
        <w:suppressAutoHyphens/>
        <w:spacing w:after="0" w:line="240" w:lineRule="auto"/>
        <w:ind w:left="142"/>
        <w:jc w:val="both"/>
        <w:outlineLvl w:val="1"/>
        <w:rPr>
          <w:rFonts w:ascii="Times New Roman" w:eastAsia="Noto Sans CJK SC Regular" w:hAnsi="Times New Roman"/>
          <w:bCs/>
          <w:kern w:val="1"/>
          <w:sz w:val="24"/>
          <w:szCs w:val="24"/>
          <w:lang w:eastAsia="zh-CN" w:bidi="hi-IN"/>
        </w:rPr>
      </w:pPr>
      <w:r w:rsidRPr="008F48C0">
        <w:rPr>
          <w:rFonts w:ascii="Times New Roman" w:eastAsia="Liberation Serif" w:hAnsi="Times New Roman"/>
          <w:b/>
          <w:bCs/>
          <w:kern w:val="1"/>
          <w:sz w:val="24"/>
          <w:szCs w:val="24"/>
          <w:lang w:eastAsia="zh-CN" w:bidi="hi-IN"/>
        </w:rPr>
        <w:lastRenderedPageBreak/>
        <w:t xml:space="preserve">     </w:t>
      </w:r>
      <w:r w:rsidRPr="008F48C0">
        <w:rPr>
          <w:rFonts w:ascii="Times New Roman" w:eastAsia="Noto Sans CJK SC Regular" w:hAnsi="Times New Roman"/>
          <w:b/>
          <w:bCs/>
          <w:kern w:val="1"/>
          <w:sz w:val="24"/>
          <w:szCs w:val="24"/>
          <w:lang w:eastAsia="zh-CN" w:bidi="hi-IN"/>
        </w:rPr>
        <w:t xml:space="preserve">Профессиональная общность – </w:t>
      </w:r>
      <w:r w:rsidRPr="008F48C0">
        <w:rPr>
          <w:rFonts w:ascii="Times New Roman" w:eastAsia="Noto Sans CJK SC Regular" w:hAnsi="Times New Roman"/>
          <w:bCs/>
          <w:kern w:val="1"/>
          <w:sz w:val="24"/>
          <w:szCs w:val="24"/>
          <w:lang w:eastAsia="zh-CN" w:bidi="hi-IN"/>
        </w:rPr>
        <w:t>это единство целей и задач воспитания, реализуемое всеми сотрудниками ДОУ. Участники общности</w:t>
      </w:r>
      <w:r w:rsidRPr="008F48C0">
        <w:rPr>
          <w:rFonts w:ascii="Times New Roman" w:eastAsia="Noto Sans CJK SC Regular" w:hAnsi="Times New Roman"/>
          <w:bCs/>
          <w:spacing w:val="1"/>
          <w:kern w:val="1"/>
          <w:sz w:val="24"/>
          <w:szCs w:val="24"/>
          <w:lang w:eastAsia="zh-CN" w:bidi="hi-IN"/>
        </w:rPr>
        <w:t xml:space="preserve"> </w:t>
      </w:r>
      <w:r w:rsidRPr="008F48C0">
        <w:rPr>
          <w:rFonts w:ascii="Times New Roman" w:eastAsia="Noto Sans CJK SC Regular" w:hAnsi="Times New Roman"/>
          <w:bCs/>
          <w:kern w:val="1"/>
          <w:sz w:val="24"/>
          <w:szCs w:val="24"/>
          <w:lang w:eastAsia="zh-CN" w:bidi="hi-IN"/>
        </w:rPr>
        <w:t>разделяют те ценности, которые заложены в основу Программы. Основой эффективности такой общности является рефлексия собственной</w:t>
      </w:r>
      <w:r w:rsidRPr="008F48C0">
        <w:rPr>
          <w:rFonts w:ascii="Times New Roman" w:eastAsia="Noto Sans CJK SC Regular" w:hAnsi="Times New Roman"/>
          <w:bCs/>
          <w:spacing w:val="1"/>
          <w:kern w:val="1"/>
          <w:sz w:val="24"/>
          <w:szCs w:val="24"/>
          <w:lang w:eastAsia="zh-CN" w:bidi="hi-IN"/>
        </w:rPr>
        <w:t xml:space="preserve"> </w:t>
      </w:r>
      <w:r w:rsidRPr="008F48C0">
        <w:rPr>
          <w:rFonts w:ascii="Times New Roman" w:eastAsia="Noto Sans CJK SC Regular" w:hAnsi="Times New Roman"/>
          <w:bCs/>
          <w:kern w:val="1"/>
          <w:sz w:val="24"/>
          <w:szCs w:val="24"/>
          <w:lang w:eastAsia="zh-CN" w:bidi="hi-IN"/>
        </w:rPr>
        <w:t>профессиональной</w:t>
      </w:r>
      <w:r w:rsidRPr="008F48C0">
        <w:rPr>
          <w:rFonts w:ascii="Times New Roman" w:eastAsia="Noto Sans CJK SC Regular" w:hAnsi="Times New Roman"/>
          <w:bCs/>
          <w:spacing w:val="-1"/>
          <w:kern w:val="1"/>
          <w:sz w:val="24"/>
          <w:szCs w:val="24"/>
          <w:lang w:eastAsia="zh-CN" w:bidi="hi-IN"/>
        </w:rPr>
        <w:t xml:space="preserve"> </w:t>
      </w:r>
      <w:r w:rsidRPr="008F48C0">
        <w:rPr>
          <w:rFonts w:ascii="Times New Roman" w:eastAsia="Noto Sans CJK SC Regular" w:hAnsi="Times New Roman"/>
          <w:bCs/>
          <w:kern w:val="1"/>
          <w:sz w:val="24"/>
          <w:szCs w:val="24"/>
          <w:lang w:eastAsia="zh-CN" w:bidi="hi-IN"/>
        </w:rPr>
        <w:t>деятельности.</w:t>
      </w:r>
    </w:p>
    <w:p w:rsidR="008F48C0" w:rsidRPr="008F48C0" w:rsidRDefault="008F48C0" w:rsidP="00A94760">
      <w:pPr>
        <w:suppressAutoHyphens/>
        <w:spacing w:after="0" w:line="240" w:lineRule="auto"/>
        <w:ind w:left="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Воспитатель,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также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другие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сотрудники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должны:</w:t>
      </w:r>
    </w:p>
    <w:p w:rsidR="008F48C0" w:rsidRPr="008F48C0" w:rsidRDefault="008F48C0" w:rsidP="00A94760">
      <w:pPr>
        <w:numPr>
          <w:ilvl w:val="3"/>
          <w:numId w:val="19"/>
        </w:numPr>
        <w:tabs>
          <w:tab w:val="left" w:pos="1394"/>
        </w:tabs>
        <w:suppressAutoHyphens/>
        <w:spacing w:after="0" w:line="240" w:lineRule="auto"/>
        <w:ind w:left="993"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быть</w:t>
      </w:r>
      <w:proofErr w:type="gramEnd"/>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примером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формировании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ценностных</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ориентиров,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поведения;</w:t>
      </w:r>
    </w:p>
    <w:p w:rsidR="008F48C0" w:rsidRPr="008F48C0" w:rsidRDefault="008F48C0" w:rsidP="00A94760">
      <w:pPr>
        <w:numPr>
          <w:ilvl w:val="3"/>
          <w:numId w:val="19"/>
        </w:numPr>
        <w:tabs>
          <w:tab w:val="left" w:pos="1394"/>
        </w:tabs>
        <w:suppressAutoHyphens/>
        <w:spacing w:after="0" w:line="240" w:lineRule="auto"/>
        <w:ind w:left="993"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побуждать</w:t>
      </w:r>
      <w:proofErr w:type="gramEnd"/>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общению</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другом,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поощрять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даже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самые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незначительные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стремления</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общению</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взаимодействию;</w:t>
      </w:r>
    </w:p>
    <w:p w:rsidR="008F48C0" w:rsidRPr="008F48C0" w:rsidRDefault="008F48C0" w:rsidP="00A94760">
      <w:pPr>
        <w:numPr>
          <w:ilvl w:val="3"/>
          <w:numId w:val="19"/>
        </w:numPr>
        <w:tabs>
          <w:tab w:val="left" w:pos="1394"/>
        </w:tabs>
        <w:suppressAutoHyphens/>
        <w:spacing w:after="0" w:line="240" w:lineRule="auto"/>
        <w:ind w:left="993"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поощрять</w:t>
      </w:r>
      <w:proofErr w:type="gramEnd"/>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детскую</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дружбу,</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стараться,</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чтобы</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дружба</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между</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отдельными</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детьми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внутри</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группы</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сверстников</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принимала</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общественную</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направленность;</w:t>
      </w:r>
    </w:p>
    <w:p w:rsidR="008F48C0" w:rsidRPr="008F48C0" w:rsidRDefault="008F48C0" w:rsidP="00A94760">
      <w:pPr>
        <w:numPr>
          <w:ilvl w:val="3"/>
          <w:numId w:val="19"/>
        </w:numPr>
        <w:tabs>
          <w:tab w:val="left" w:pos="1394"/>
        </w:tabs>
        <w:suppressAutoHyphens/>
        <w:spacing w:after="0" w:line="240" w:lineRule="auto"/>
        <w:ind w:left="993" w:firstLine="0"/>
        <w:jc w:val="both"/>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заботиться</w:t>
      </w:r>
      <w:proofErr w:type="gramEnd"/>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том,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чтобы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дети постоянно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приобретали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опыт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общения</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основе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чувства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доброжелательности;</w:t>
      </w:r>
    </w:p>
    <w:p w:rsidR="008F48C0" w:rsidRPr="008F48C0" w:rsidRDefault="008F48C0" w:rsidP="00A94760">
      <w:pPr>
        <w:numPr>
          <w:ilvl w:val="3"/>
          <w:numId w:val="19"/>
        </w:numPr>
        <w:tabs>
          <w:tab w:val="left" w:pos="1394"/>
        </w:tabs>
        <w:suppressAutoHyphens/>
        <w:spacing w:after="0" w:line="240" w:lineRule="auto"/>
        <w:ind w:left="993" w:firstLine="0"/>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содействовать</w:t>
      </w:r>
      <w:proofErr w:type="gramEnd"/>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проявлению</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детьми</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заботы</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окружающих,</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учить</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проявлять</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чуткость</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сверстникам,</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побуждать</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сопереживать,</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беспокоиться,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проявлять внимание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заболевшему товарищу;</w:t>
      </w:r>
    </w:p>
    <w:p w:rsidR="008F48C0" w:rsidRPr="008F48C0" w:rsidRDefault="008F48C0" w:rsidP="00A94760">
      <w:pPr>
        <w:numPr>
          <w:ilvl w:val="3"/>
          <w:numId w:val="19"/>
        </w:numPr>
        <w:tabs>
          <w:tab w:val="left" w:pos="1394"/>
        </w:tabs>
        <w:suppressAutoHyphens/>
        <w:spacing w:after="0" w:line="240" w:lineRule="auto"/>
        <w:ind w:left="993" w:firstLine="0"/>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воспитывать</w:t>
      </w:r>
      <w:proofErr w:type="gramEnd"/>
      <w:r w:rsidRPr="008F48C0">
        <w:rPr>
          <w:rFonts w:ascii="Times New Roman" w:eastAsia="Noto Sans CJK SC Regular" w:hAnsi="Times New Roman"/>
          <w:kern w:val="1"/>
          <w:sz w:val="24"/>
          <w:szCs w:val="24"/>
          <w:lang w:eastAsia="zh-CN" w:bidi="hi-IN"/>
        </w:rPr>
        <w:t xml:space="preserve"> в детях такие качества личности, которые помогают влиться в общество сверстников (организованность, общительность,</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отзывчивость,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щедрость, доброжелательность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пр.);</w:t>
      </w:r>
    </w:p>
    <w:p w:rsidR="008F48C0" w:rsidRPr="008F48C0" w:rsidRDefault="008F48C0" w:rsidP="00A94760">
      <w:pPr>
        <w:numPr>
          <w:ilvl w:val="3"/>
          <w:numId w:val="19"/>
        </w:numPr>
        <w:tabs>
          <w:tab w:val="left" w:pos="1394"/>
        </w:tabs>
        <w:suppressAutoHyphens/>
        <w:spacing w:after="0" w:line="240" w:lineRule="auto"/>
        <w:ind w:left="993" w:firstLine="0"/>
        <w:rPr>
          <w:rFonts w:ascii="Times New Roman" w:eastAsia="Noto Sans CJK SC Regular" w:hAnsi="Times New Roman"/>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учить</w:t>
      </w:r>
      <w:proofErr w:type="gramEnd"/>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совместной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деятельности,</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насыщать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их</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жизнь</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событиями,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которые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сплачивали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бы</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объединяли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ребят;</w:t>
      </w:r>
    </w:p>
    <w:p w:rsidR="008F48C0" w:rsidRPr="008F48C0" w:rsidRDefault="008F48C0" w:rsidP="00A94760">
      <w:pPr>
        <w:numPr>
          <w:ilvl w:val="3"/>
          <w:numId w:val="19"/>
        </w:numPr>
        <w:tabs>
          <w:tab w:val="left" w:pos="1394"/>
        </w:tabs>
        <w:suppressAutoHyphens/>
        <w:spacing w:after="0" w:line="240" w:lineRule="auto"/>
        <w:ind w:left="993" w:firstLine="0"/>
        <w:rPr>
          <w:rFonts w:ascii="Times New Roman" w:eastAsia="Noto Sans CJK SC Regular" w:hAnsi="Times New Roman"/>
          <w:b/>
          <w:kern w:val="1"/>
          <w:sz w:val="24"/>
          <w:szCs w:val="24"/>
          <w:lang w:eastAsia="zh-CN" w:bidi="hi-IN"/>
        </w:rPr>
      </w:pPr>
      <w:proofErr w:type="gramStart"/>
      <w:r w:rsidRPr="008F48C0">
        <w:rPr>
          <w:rFonts w:ascii="Times New Roman" w:eastAsia="Noto Sans CJK SC Regular" w:hAnsi="Times New Roman"/>
          <w:kern w:val="1"/>
          <w:sz w:val="24"/>
          <w:szCs w:val="24"/>
          <w:lang w:eastAsia="zh-CN" w:bidi="hi-IN"/>
        </w:rPr>
        <w:t>воспитывать</w:t>
      </w:r>
      <w:proofErr w:type="gramEnd"/>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детях</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чувство</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ответственности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перед</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группой</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свое</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поведение.</w:t>
      </w:r>
    </w:p>
    <w:p w:rsidR="008F48C0" w:rsidRPr="008F48C0" w:rsidRDefault="008F48C0" w:rsidP="00A94760">
      <w:pPr>
        <w:suppressAutoHyphens/>
        <w:spacing w:after="0" w:line="240" w:lineRule="auto"/>
        <w:ind w:left="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Профессионально-родительская общность </w:t>
      </w:r>
      <w:r w:rsidRPr="008F48C0">
        <w:rPr>
          <w:rFonts w:ascii="Times New Roman" w:eastAsia="Noto Sans CJK SC Regular" w:hAnsi="Times New Roman"/>
          <w:kern w:val="1"/>
          <w:sz w:val="24"/>
          <w:szCs w:val="24"/>
          <w:lang w:eastAsia="zh-CN" w:bidi="hi-IN"/>
        </w:rPr>
        <w:t>включает сотрудников ДОУ и всех взрослых членов семей воспитанников, которых связывают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 только общие ценности, цели развития и воспитания детей, но и уважение друг к другу. Основная задача – объединение усилий по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воспитанию ребенка в семье и в ДОУ. Зачастую поведение ребенка сильно различается дома 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 ДОУ. Без</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совместного обсуждения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воспитывающими взрослыми особенностей ребенка невозможно выявление и в дальнейшем создание условий, которые необходимы для 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оптимального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полноценного развития и воспитания.</w:t>
      </w:r>
    </w:p>
    <w:p w:rsidR="008F48C0" w:rsidRPr="008F48C0" w:rsidRDefault="008F48C0" w:rsidP="00A94760">
      <w:pPr>
        <w:suppressAutoHyphens/>
        <w:spacing w:after="0" w:line="240" w:lineRule="auto"/>
        <w:ind w:left="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Субъектом</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возраста</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является</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детско-взрослая</w:t>
      </w:r>
      <w:r w:rsidRPr="008F48C0">
        <w:rPr>
          <w:rFonts w:ascii="Times New Roman" w:eastAsia="Noto Sans CJK SC Regular" w:hAnsi="Times New Roman"/>
          <w:b/>
          <w:spacing w:val="-4"/>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общность</w:t>
      </w:r>
      <w:r w:rsidRPr="008F48C0">
        <w:rPr>
          <w:rFonts w:ascii="Times New Roman" w:eastAsia="Noto Sans CJK SC Regular" w:hAnsi="Times New Roman"/>
          <w:kern w:val="1"/>
          <w:sz w:val="24"/>
          <w:szCs w:val="24"/>
          <w:lang w:eastAsia="zh-CN" w:bidi="hi-IN"/>
        </w:rPr>
        <w:t>.</w:t>
      </w:r>
    </w:p>
    <w:p w:rsidR="008F48C0" w:rsidRPr="008F48C0" w:rsidRDefault="008F48C0" w:rsidP="00A94760">
      <w:pPr>
        <w:numPr>
          <w:ilvl w:val="0"/>
          <w:numId w:val="19"/>
        </w:numPr>
        <w:suppressAutoHyphens/>
        <w:spacing w:after="0" w:line="240" w:lineRule="auto"/>
        <w:ind w:left="99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Для</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общности</w:t>
      </w:r>
      <w:r w:rsidRPr="008F48C0">
        <w:rPr>
          <w:rFonts w:ascii="Times New Roman" w:eastAsia="Noto Sans CJK SC Regular" w:hAnsi="Times New Roman"/>
          <w:spacing w:val="4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характерно</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содействие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w:t>
      </w:r>
      <w:r w:rsidRPr="008F48C0">
        <w:rPr>
          <w:rFonts w:ascii="Times New Roman" w:eastAsia="Noto Sans CJK SC Regular" w:hAnsi="Times New Roman"/>
          <w:spacing w:val="4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другу,</w:t>
      </w:r>
      <w:r w:rsidRPr="008F48C0">
        <w:rPr>
          <w:rFonts w:ascii="Times New Roman" w:eastAsia="Noto Sans CJK SC Regular" w:hAnsi="Times New Roman"/>
          <w:spacing w:val="4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сотворчество</w:t>
      </w:r>
      <w:r w:rsidRPr="008F48C0">
        <w:rPr>
          <w:rFonts w:ascii="Times New Roman" w:eastAsia="Noto Sans CJK SC Regular" w:hAnsi="Times New Roman"/>
          <w:spacing w:val="4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4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сопереживание,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взаимопонимание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4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взаимное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уважение,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отношение</w:t>
      </w:r>
      <w:r w:rsidRPr="008F48C0">
        <w:rPr>
          <w:rFonts w:ascii="Times New Roman" w:eastAsia="Noto Sans CJK SC Regular" w:hAnsi="Times New Roman"/>
          <w:spacing w:val="40"/>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полноправному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человеку, наличие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общих симпатий,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ценностей 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смыслов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всех участников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общности.</w:t>
      </w:r>
    </w:p>
    <w:p w:rsidR="008F48C0" w:rsidRDefault="008F48C0" w:rsidP="00A94760">
      <w:pPr>
        <w:numPr>
          <w:ilvl w:val="0"/>
          <w:numId w:val="19"/>
        </w:numPr>
        <w:suppressAutoHyphens/>
        <w:spacing w:after="0" w:line="240" w:lineRule="auto"/>
        <w:ind w:left="99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Детско-взрослая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общность</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является</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источником</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механизмом</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воспитания</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Находясь</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общности,</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ребенок</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сначала</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приобщается</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w:t>
      </w:r>
      <w:r w:rsidRPr="008F48C0">
        <w:rPr>
          <w:rFonts w:ascii="Times New Roman" w:eastAsia="Noto Sans CJK SC Regular" w:hAnsi="Times New Roman"/>
          <w:spacing w:val="-1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тем</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правилам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нормам,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которые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вносят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взрослые</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а</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затем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эти</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нормы</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усваиваются ребенком</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становятся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его</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собственными.</w:t>
      </w:r>
    </w:p>
    <w:p w:rsidR="008F48C0" w:rsidRPr="008F48C0" w:rsidRDefault="008F48C0" w:rsidP="00A94760">
      <w:pPr>
        <w:numPr>
          <w:ilvl w:val="0"/>
          <w:numId w:val="19"/>
        </w:numPr>
        <w:suppressAutoHyphens/>
        <w:spacing w:after="0" w:line="240" w:lineRule="auto"/>
        <w:ind w:left="99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Общность</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строится</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задается</w:t>
      </w:r>
      <w:r w:rsidRPr="008F48C0">
        <w:rPr>
          <w:rFonts w:ascii="Times New Roman" w:eastAsia="Noto Sans CJK SC Regular" w:hAnsi="Times New Roman"/>
          <w:spacing w:val="1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системой</w:t>
      </w:r>
      <w:r w:rsidRPr="008F48C0">
        <w:rPr>
          <w:rFonts w:ascii="Times New Roman" w:eastAsia="Noto Sans CJK SC Regular" w:hAnsi="Times New Roman"/>
          <w:spacing w:val="1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связей</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отношений</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ее</w:t>
      </w:r>
      <w:r w:rsidRPr="008F48C0">
        <w:rPr>
          <w:rFonts w:ascii="Times New Roman" w:eastAsia="Noto Sans CJK SC Regular" w:hAnsi="Times New Roman"/>
          <w:spacing w:val="1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участников.</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каждом</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возрасте</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каждом</w:t>
      </w:r>
      <w:r w:rsidRPr="008F48C0">
        <w:rPr>
          <w:rFonts w:ascii="Times New Roman" w:eastAsia="Noto Sans CJK SC Regular" w:hAnsi="Times New Roman"/>
          <w:spacing w:val="1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случае</w:t>
      </w:r>
      <w:r w:rsidRPr="008F48C0">
        <w:rPr>
          <w:rFonts w:ascii="Times New Roman" w:eastAsia="Noto Sans CJK SC Regular" w:hAnsi="Times New Roman"/>
          <w:spacing w:val="1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она</w:t>
      </w:r>
      <w:r w:rsidRPr="008F48C0">
        <w:rPr>
          <w:rFonts w:ascii="Times New Roman" w:eastAsia="Noto Sans CJK SC Regular" w:hAnsi="Times New Roman"/>
          <w:spacing w:val="1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будет</w:t>
      </w:r>
      <w:r w:rsidRPr="008F48C0">
        <w:rPr>
          <w:rFonts w:ascii="Times New Roman" w:eastAsia="Noto Sans CJK SC Regular" w:hAnsi="Times New Roman"/>
          <w:spacing w:val="1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обладать</w:t>
      </w:r>
      <w:r w:rsidRPr="008F48C0">
        <w:rPr>
          <w:rFonts w:ascii="Times New Roman" w:eastAsia="Noto Sans CJK SC Regular" w:hAnsi="Times New Roman"/>
          <w:spacing w:val="29"/>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своей</w:t>
      </w:r>
      <w:r w:rsidRPr="008F48C0">
        <w:rPr>
          <w:rFonts w:ascii="Times New Roman" w:eastAsia="Noto Sans CJK SC Regular" w:hAnsi="Times New Roman"/>
          <w:spacing w:val="-5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спецификой</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3"/>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зависимости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 решаемых воспитательных задач.</w:t>
      </w:r>
    </w:p>
    <w:p w:rsidR="008F48C0" w:rsidRPr="008F48C0" w:rsidRDefault="008F48C0" w:rsidP="00A94760">
      <w:pPr>
        <w:tabs>
          <w:tab w:val="left" w:pos="1394"/>
        </w:tabs>
        <w:suppressAutoHyphens/>
        <w:spacing w:after="0" w:line="240" w:lineRule="auto"/>
        <w:ind w:left="142" w:hanging="142"/>
        <w:jc w:val="both"/>
        <w:rPr>
          <w:rFonts w:ascii="Times New Roman" w:eastAsia="Noto Sans CJK SC Regular" w:hAnsi="Times New Roman"/>
          <w:kern w:val="1"/>
          <w:sz w:val="24"/>
          <w:szCs w:val="24"/>
          <w:lang w:eastAsia="zh-CN" w:bidi="hi-IN"/>
        </w:rPr>
      </w:pPr>
    </w:p>
    <w:p w:rsidR="008F48C0" w:rsidRPr="008F48C0" w:rsidRDefault="008F48C0" w:rsidP="00A94760">
      <w:pPr>
        <w:suppressAutoHyphens/>
        <w:spacing w:after="0" w:line="240" w:lineRule="auto"/>
        <w:ind w:left="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t>Детская</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b/>
          <w:kern w:val="1"/>
          <w:sz w:val="24"/>
          <w:szCs w:val="24"/>
          <w:lang w:eastAsia="zh-CN" w:bidi="hi-IN"/>
        </w:rPr>
        <w:t>общность.</w:t>
      </w:r>
      <w:r w:rsidRPr="008F48C0">
        <w:rPr>
          <w:rFonts w:ascii="Times New Roman" w:eastAsia="Noto Sans CJK SC Regular" w:hAnsi="Times New Roman"/>
          <w:b/>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Общество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сверстников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необходимое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условие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полноценного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развития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личности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ребенка.</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Здесь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он</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непрерывно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приобретает способы общественного поведения, под руководством воспитателя учится умению дружно жить, сообща играть, трудиться,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заниматься, достигать поставленной цели. Чувство приверженности к группе сверстников рождается тогда, когда ребенок впервые начинает</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понимать,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что рядом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ним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такие</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же, как он</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сам, что свои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желания необходимо соотносить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желаниями других.</w:t>
      </w:r>
    </w:p>
    <w:p w:rsidR="008F48C0" w:rsidRPr="008F48C0" w:rsidRDefault="008F48C0" w:rsidP="00A94760">
      <w:pPr>
        <w:numPr>
          <w:ilvl w:val="0"/>
          <w:numId w:val="19"/>
        </w:numPr>
        <w:suppressAutoHyphens/>
        <w:spacing w:before="1" w:after="0" w:line="240" w:lineRule="auto"/>
        <w:ind w:left="99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lastRenderedPageBreak/>
        <w:t>Воспитатель должен воспитывать у детей навыки и привычки поведения, качества, определяющие характер взаимоотношений ребенка 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другими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людьми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его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успешность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или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ином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сообществе.</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Поэтому</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так</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важно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создавать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детских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взаимоотношениях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дух</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доброжелательности, развивать у детей стремление и умение помогать как старшим, так и друг другу, оказывать сопротивление плохим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поступкам,</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общими усилиями достигать поставленной</w:t>
      </w:r>
      <w:r w:rsidRPr="008F48C0">
        <w:rPr>
          <w:rFonts w:ascii="Times New Roman" w:eastAsia="Noto Sans CJK SC Regular" w:hAnsi="Times New Roman"/>
          <w:spacing w:val="-2"/>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цели.</w:t>
      </w:r>
    </w:p>
    <w:p w:rsidR="008F48C0" w:rsidRPr="008F48C0" w:rsidRDefault="008F48C0" w:rsidP="00A94760">
      <w:pPr>
        <w:numPr>
          <w:ilvl w:val="0"/>
          <w:numId w:val="19"/>
        </w:numPr>
        <w:suppressAutoHyphens/>
        <w:spacing w:after="0" w:line="240" w:lineRule="auto"/>
        <w:ind w:left="993"/>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kern w:val="1"/>
          <w:sz w:val="24"/>
          <w:szCs w:val="24"/>
          <w:lang w:eastAsia="zh-CN" w:bidi="hi-IN"/>
        </w:rPr>
        <w:t>Одним из видов детских общностей являются разновозрастные детские общности. В детском саду должна быть обеспечена возможность</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взаимодействия ребенка как со старшими, так и с младшими детьми. Включенность ребенка в отношения со старшими, помимо подражания</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 приобретения нового, рождает опыт послушания, следования общим для всех правилам, нормам поведения и</w:t>
      </w:r>
      <w:r w:rsidRPr="008F48C0">
        <w:rPr>
          <w:rFonts w:ascii="Liberation Serif" w:eastAsia="Noto Sans CJK SC Regular" w:hAnsi="Liberation Serif" w:cs="FreeSans"/>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традициям. Отношения с</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младшими – это возможность для ребенка стать авторитетом и образцом для подражания, а также пространство для воспитания заботы и</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ответственности.</w:t>
      </w:r>
    </w:p>
    <w:p w:rsidR="008F48C0" w:rsidRPr="008F48C0" w:rsidRDefault="008F48C0" w:rsidP="00A94760">
      <w:pPr>
        <w:numPr>
          <w:ilvl w:val="0"/>
          <w:numId w:val="19"/>
        </w:numPr>
        <w:suppressAutoHyphens/>
        <w:spacing w:after="0" w:line="240" w:lineRule="auto"/>
        <w:ind w:left="993"/>
        <w:jc w:val="both"/>
        <w:rPr>
          <w:rFonts w:ascii="Times New Roman" w:eastAsia="Noto Sans CJK SC Regular" w:hAnsi="Times New Roman"/>
          <w:b/>
          <w:kern w:val="1"/>
          <w:sz w:val="24"/>
          <w:szCs w:val="24"/>
          <w:lang w:eastAsia="zh-CN" w:bidi="hi-IN"/>
        </w:rPr>
      </w:pPr>
      <w:r w:rsidRPr="008F48C0">
        <w:rPr>
          <w:rFonts w:ascii="Times New Roman" w:eastAsia="Noto Sans CJK SC Regular" w:hAnsi="Times New Roman"/>
          <w:kern w:val="1"/>
          <w:sz w:val="24"/>
          <w:szCs w:val="24"/>
          <w:lang w:eastAsia="zh-CN" w:bidi="hi-IN"/>
        </w:rPr>
        <w:t>Организация</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жизнедеятельности</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детей</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дошкольного</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возраста</w:t>
      </w:r>
      <w:r w:rsidRPr="008F48C0">
        <w:rPr>
          <w:rFonts w:ascii="Times New Roman" w:eastAsia="Noto Sans CJK SC Regular" w:hAnsi="Times New Roman"/>
          <w:spacing w:val="-6"/>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разновозрастной</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группе</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обладает</w:t>
      </w:r>
      <w:r w:rsidRPr="008F48C0">
        <w:rPr>
          <w:rFonts w:ascii="Times New Roman" w:eastAsia="Noto Sans CJK SC Regular" w:hAnsi="Times New Roman"/>
          <w:spacing w:val="-4"/>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большим</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воспитательным</w:t>
      </w:r>
      <w:r w:rsidRPr="008F48C0">
        <w:rPr>
          <w:rFonts w:ascii="Times New Roman" w:eastAsia="Noto Sans CJK SC Regular" w:hAnsi="Times New Roman"/>
          <w:spacing w:val="-7"/>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потенциалом</w:t>
      </w:r>
      <w:r w:rsidRPr="008F48C0">
        <w:rPr>
          <w:rFonts w:ascii="Times New Roman" w:eastAsia="Noto Sans CJK SC Regular" w:hAnsi="Times New Roman"/>
          <w:spacing w:val="-5"/>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для</w:t>
      </w:r>
      <w:r w:rsidRPr="008F48C0">
        <w:rPr>
          <w:rFonts w:ascii="Times New Roman" w:eastAsia="Noto Sans CJK SC Regular" w:hAnsi="Times New Roman"/>
          <w:spacing w:val="-58"/>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инклюзивного</w:t>
      </w:r>
      <w:r w:rsidRPr="008F48C0">
        <w:rPr>
          <w:rFonts w:ascii="Times New Roman" w:eastAsia="Noto Sans CJK SC Regular" w:hAnsi="Times New Roman"/>
          <w:spacing w:val="-1"/>
          <w:kern w:val="1"/>
          <w:sz w:val="24"/>
          <w:szCs w:val="24"/>
          <w:lang w:eastAsia="zh-CN" w:bidi="hi-IN"/>
        </w:rPr>
        <w:t xml:space="preserve"> </w:t>
      </w:r>
      <w:r w:rsidRPr="008F48C0">
        <w:rPr>
          <w:rFonts w:ascii="Times New Roman" w:eastAsia="Noto Sans CJK SC Regular" w:hAnsi="Times New Roman"/>
          <w:kern w:val="1"/>
          <w:sz w:val="24"/>
          <w:szCs w:val="24"/>
          <w:lang w:eastAsia="zh-CN" w:bidi="hi-IN"/>
        </w:rPr>
        <w:t>образования.</w:t>
      </w:r>
    </w:p>
    <w:p w:rsidR="008F48C0" w:rsidRPr="008F48C0" w:rsidRDefault="008F48C0" w:rsidP="008F48C0">
      <w:pPr>
        <w:suppressAutoHyphens/>
        <w:spacing w:before="1" w:after="0" w:line="276" w:lineRule="auto"/>
        <w:ind w:left="142"/>
        <w:jc w:val="both"/>
        <w:rPr>
          <w:rFonts w:ascii="Times New Roman" w:eastAsia="Noto Sans CJK SC Regular" w:hAnsi="Times New Roman"/>
          <w:kern w:val="1"/>
          <w:sz w:val="24"/>
          <w:szCs w:val="24"/>
          <w:lang w:eastAsia="zh-CN" w:bidi="hi-IN"/>
        </w:rPr>
      </w:pPr>
      <w:r w:rsidRPr="008F48C0">
        <w:rPr>
          <w:rFonts w:ascii="Times New Roman" w:eastAsia="Noto Sans CJK SC Regular" w:hAnsi="Times New Roman"/>
          <w:b/>
          <w:kern w:val="1"/>
          <w:sz w:val="24"/>
          <w:szCs w:val="24"/>
          <w:lang w:eastAsia="zh-CN" w:bidi="hi-IN"/>
        </w:rPr>
        <w:t xml:space="preserve">Культура поведения воспитателя в общностях как значимая составляющая уклада. </w:t>
      </w:r>
    </w:p>
    <w:p w:rsidR="00A94760" w:rsidRPr="00A94760" w:rsidRDefault="00A94760" w:rsidP="00A94760">
      <w:pPr>
        <w:suppressAutoHyphens/>
        <w:spacing w:before="1" w:after="0" w:line="276" w:lineRule="auto"/>
        <w:ind w:left="142"/>
        <w:jc w:val="both"/>
        <w:rPr>
          <w:rFonts w:ascii="Times New Roman" w:eastAsia="Noto Sans CJK SC Regular" w:hAnsi="Times New Roman"/>
          <w:kern w:val="1"/>
          <w:sz w:val="24"/>
          <w:szCs w:val="24"/>
          <w:lang w:eastAsia="zh-CN" w:bidi="hi-IN"/>
        </w:rPr>
      </w:pPr>
      <w:r w:rsidRPr="00A94760">
        <w:rPr>
          <w:rFonts w:ascii="Times New Roman" w:eastAsia="Noto Sans CJK SC Regular" w:hAnsi="Times New Roman"/>
          <w:kern w:val="1"/>
          <w:sz w:val="24"/>
          <w:szCs w:val="24"/>
          <w:lang w:eastAsia="zh-CN" w:bidi="hi-IN"/>
        </w:rPr>
        <w:t>Культура поведения взрослых в детском саду</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направлена на создание воспитывающей среды как условия решения возрастных задач воспитания. Общая психологическая атмосфера,</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эмоциональный</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настрой</w:t>
      </w:r>
      <w:r w:rsidRPr="00A94760">
        <w:rPr>
          <w:rFonts w:ascii="Times New Roman" w:eastAsia="Noto Sans CJK SC Regular" w:hAnsi="Times New Roman"/>
          <w:spacing w:val="-9"/>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группы,</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спокойная</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обстановка,</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отсутствие</w:t>
      </w:r>
      <w:r w:rsidRPr="00A94760">
        <w:rPr>
          <w:rFonts w:ascii="Times New Roman" w:eastAsia="Noto Sans CJK SC Regular" w:hAnsi="Times New Roman"/>
          <w:spacing w:val="-1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спешки,</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разумная</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сбалансированность</w:t>
      </w:r>
      <w:r w:rsidRPr="00A94760">
        <w:rPr>
          <w:rFonts w:ascii="Times New Roman" w:eastAsia="Noto Sans CJK SC Regular" w:hAnsi="Times New Roman"/>
          <w:spacing w:val="-8"/>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планов</w:t>
      </w:r>
      <w:r w:rsidRPr="00A94760">
        <w:rPr>
          <w:rFonts w:ascii="Times New Roman" w:eastAsia="Noto Sans CJK SC Regular" w:hAnsi="Times New Roman"/>
          <w:spacing w:val="-6"/>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это</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необходимые</w:t>
      </w:r>
      <w:r w:rsidRPr="00A94760">
        <w:rPr>
          <w:rFonts w:ascii="Times New Roman" w:eastAsia="Noto Sans CJK SC Regular" w:hAnsi="Times New Roman"/>
          <w:spacing w:val="-1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условия</w:t>
      </w:r>
      <w:r w:rsidRPr="00A94760">
        <w:rPr>
          <w:rFonts w:ascii="Times New Roman" w:eastAsia="Noto Sans CJK SC Regular" w:hAnsi="Times New Roman"/>
          <w:spacing w:val="-57"/>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нормальной</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жизни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 развития детей.</w:t>
      </w:r>
    </w:p>
    <w:p w:rsidR="00A94760" w:rsidRPr="00A94760" w:rsidRDefault="00A94760" w:rsidP="00A94760">
      <w:pPr>
        <w:numPr>
          <w:ilvl w:val="0"/>
          <w:numId w:val="19"/>
        </w:numPr>
        <w:suppressAutoHyphens/>
        <w:spacing w:before="1" w:after="0" w:line="288" w:lineRule="auto"/>
        <w:jc w:val="both"/>
        <w:rPr>
          <w:rFonts w:ascii="Times New Roman" w:eastAsia="Noto Sans CJK SC Regular" w:hAnsi="Times New Roman"/>
          <w:kern w:val="1"/>
          <w:sz w:val="24"/>
          <w:szCs w:val="24"/>
          <w:lang w:eastAsia="zh-CN" w:bidi="hi-IN"/>
        </w:rPr>
      </w:pPr>
      <w:r w:rsidRPr="00A94760">
        <w:rPr>
          <w:rFonts w:ascii="Times New Roman" w:eastAsia="Noto Sans CJK SC Regular" w:hAnsi="Times New Roman"/>
          <w:kern w:val="1"/>
          <w:sz w:val="24"/>
          <w:szCs w:val="24"/>
          <w:lang w:eastAsia="zh-CN" w:bidi="hi-IN"/>
        </w:rPr>
        <w:t>Воспитатель</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должен</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соблюдать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нормы</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профессиональной</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этики</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поведения:</w:t>
      </w:r>
    </w:p>
    <w:p w:rsidR="00A94760" w:rsidRPr="00A94760" w:rsidRDefault="00A94760" w:rsidP="00A94760">
      <w:pPr>
        <w:numPr>
          <w:ilvl w:val="3"/>
          <w:numId w:val="19"/>
        </w:numPr>
        <w:tabs>
          <w:tab w:val="left" w:pos="1394"/>
        </w:tabs>
        <w:suppressAutoHyphens/>
        <w:spacing w:before="40"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педагог</w:t>
      </w:r>
      <w:proofErr w:type="gramEnd"/>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всегда</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выходит</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навстречу</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родителям</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приветствует</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родителей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детей</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первым;</w:t>
      </w:r>
    </w:p>
    <w:p w:rsidR="00A94760" w:rsidRPr="00A94760" w:rsidRDefault="00A94760" w:rsidP="00A94760">
      <w:pPr>
        <w:numPr>
          <w:ilvl w:val="3"/>
          <w:numId w:val="19"/>
        </w:numPr>
        <w:tabs>
          <w:tab w:val="left" w:pos="1394"/>
        </w:tabs>
        <w:suppressAutoHyphens/>
        <w:spacing w:before="40"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улыбка</w:t>
      </w:r>
      <w:proofErr w:type="gramEnd"/>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всегда</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обязательная</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часть</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приветствия;</w:t>
      </w:r>
    </w:p>
    <w:p w:rsidR="00A94760" w:rsidRPr="00A94760" w:rsidRDefault="00A94760" w:rsidP="00A94760">
      <w:pPr>
        <w:numPr>
          <w:ilvl w:val="3"/>
          <w:numId w:val="19"/>
        </w:numPr>
        <w:tabs>
          <w:tab w:val="left" w:pos="1394"/>
        </w:tabs>
        <w:suppressAutoHyphens/>
        <w:spacing w:before="42"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педагог</w:t>
      </w:r>
      <w:proofErr w:type="gramEnd"/>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описывает</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события</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ситуации,</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но</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не</w:t>
      </w:r>
      <w:r w:rsidRPr="00A94760">
        <w:rPr>
          <w:rFonts w:ascii="Times New Roman" w:eastAsia="Noto Sans CJK SC Regular" w:hAnsi="Times New Roman"/>
          <w:spacing w:val="-5"/>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дает</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им</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оценки;</w:t>
      </w:r>
    </w:p>
    <w:p w:rsidR="00A94760" w:rsidRPr="00A94760" w:rsidRDefault="00A94760" w:rsidP="00A94760">
      <w:pPr>
        <w:numPr>
          <w:ilvl w:val="0"/>
          <w:numId w:val="21"/>
        </w:numPr>
        <w:tabs>
          <w:tab w:val="left" w:pos="1394"/>
        </w:tabs>
        <w:suppressAutoHyphens/>
        <w:spacing w:before="40"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педагог</w:t>
      </w:r>
      <w:proofErr w:type="gramEnd"/>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не</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обвиняет</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родителей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не</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возлагает</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на</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них</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ответственность</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за</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поведение</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детей</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детском</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саду;</w:t>
      </w:r>
    </w:p>
    <w:p w:rsidR="00A94760" w:rsidRPr="00A94760" w:rsidRDefault="00A94760" w:rsidP="00A94760">
      <w:pPr>
        <w:numPr>
          <w:ilvl w:val="3"/>
          <w:numId w:val="19"/>
        </w:numPr>
        <w:tabs>
          <w:tab w:val="left" w:pos="1394"/>
        </w:tabs>
        <w:suppressAutoHyphens/>
        <w:spacing w:before="42"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тон</w:t>
      </w:r>
      <w:proofErr w:type="gramEnd"/>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общения</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ровный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дружелюбный,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исключается</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повышение</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голоса;</w:t>
      </w:r>
    </w:p>
    <w:p w:rsidR="00A94760" w:rsidRPr="00A94760" w:rsidRDefault="00A94760" w:rsidP="00A94760">
      <w:pPr>
        <w:numPr>
          <w:ilvl w:val="3"/>
          <w:numId w:val="19"/>
        </w:numPr>
        <w:tabs>
          <w:tab w:val="left" w:pos="1394"/>
        </w:tabs>
        <w:suppressAutoHyphens/>
        <w:spacing w:before="39"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уважительное</w:t>
      </w:r>
      <w:proofErr w:type="gramEnd"/>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отношение</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к</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личности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воспитанника;</w:t>
      </w:r>
    </w:p>
    <w:p w:rsidR="00A94760" w:rsidRPr="00A94760" w:rsidRDefault="00A94760" w:rsidP="00A94760">
      <w:pPr>
        <w:numPr>
          <w:ilvl w:val="3"/>
          <w:numId w:val="19"/>
        </w:numPr>
        <w:tabs>
          <w:tab w:val="left" w:pos="1394"/>
        </w:tabs>
        <w:suppressAutoHyphens/>
        <w:spacing w:before="42"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умение</w:t>
      </w:r>
      <w:proofErr w:type="gramEnd"/>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заинтересованно</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слушать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собеседника</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сопереживать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ему;</w:t>
      </w:r>
    </w:p>
    <w:p w:rsidR="00A94760" w:rsidRPr="00A94760" w:rsidRDefault="00A94760" w:rsidP="00A94760">
      <w:pPr>
        <w:numPr>
          <w:ilvl w:val="3"/>
          <w:numId w:val="19"/>
        </w:numPr>
        <w:tabs>
          <w:tab w:val="left" w:pos="1394"/>
        </w:tabs>
        <w:suppressAutoHyphens/>
        <w:spacing w:before="40"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умение</w:t>
      </w:r>
      <w:proofErr w:type="gramEnd"/>
      <w:r w:rsidRPr="00A94760">
        <w:rPr>
          <w:rFonts w:ascii="Times New Roman" w:eastAsia="Noto Sans CJK SC Regular" w:hAnsi="Times New Roman"/>
          <w:spacing w:val="-5"/>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видеть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слышать</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воспитанника,</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сопереживать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ему;</w:t>
      </w:r>
    </w:p>
    <w:p w:rsidR="00A94760" w:rsidRPr="00A94760" w:rsidRDefault="00A94760" w:rsidP="00A94760">
      <w:pPr>
        <w:numPr>
          <w:ilvl w:val="3"/>
          <w:numId w:val="19"/>
        </w:numPr>
        <w:tabs>
          <w:tab w:val="left" w:pos="1394"/>
        </w:tabs>
        <w:suppressAutoHyphens/>
        <w:spacing w:before="39"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уравновешенность</w:t>
      </w:r>
      <w:proofErr w:type="gramEnd"/>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самообладание,</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выдержка</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отношениях</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детьми;</w:t>
      </w:r>
    </w:p>
    <w:p w:rsidR="00A94760" w:rsidRPr="00A94760" w:rsidRDefault="00A94760" w:rsidP="00A94760">
      <w:pPr>
        <w:numPr>
          <w:ilvl w:val="3"/>
          <w:numId w:val="19"/>
        </w:numPr>
        <w:tabs>
          <w:tab w:val="left" w:pos="1394"/>
        </w:tabs>
        <w:suppressAutoHyphens/>
        <w:spacing w:before="42" w:after="0" w:line="266"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умение</w:t>
      </w:r>
      <w:proofErr w:type="gramEnd"/>
      <w:r w:rsidRPr="00A94760">
        <w:rPr>
          <w:rFonts w:ascii="Times New Roman" w:eastAsia="Noto Sans CJK SC Regular" w:hAnsi="Times New Roman"/>
          <w:spacing w:val="-1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быстро</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правильно</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оценивать</w:t>
      </w:r>
      <w:r w:rsidRPr="00A94760">
        <w:rPr>
          <w:rFonts w:ascii="Times New Roman" w:eastAsia="Noto Sans CJK SC Regular" w:hAnsi="Times New Roman"/>
          <w:spacing w:val="-1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сложившуюся</w:t>
      </w:r>
      <w:r w:rsidRPr="00A94760">
        <w:rPr>
          <w:rFonts w:ascii="Times New Roman" w:eastAsia="Noto Sans CJK SC Regular" w:hAnsi="Times New Roman"/>
          <w:spacing w:val="-1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обстановку</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1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то</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же</w:t>
      </w:r>
      <w:r w:rsidRPr="00A94760">
        <w:rPr>
          <w:rFonts w:ascii="Times New Roman" w:eastAsia="Noto Sans CJK SC Regular" w:hAnsi="Times New Roman"/>
          <w:spacing w:val="-1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время</w:t>
      </w:r>
      <w:r w:rsidRPr="00A94760">
        <w:rPr>
          <w:rFonts w:ascii="Times New Roman" w:eastAsia="Noto Sans CJK SC Regular" w:hAnsi="Times New Roman"/>
          <w:spacing w:val="-1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не</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торопиться</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1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выводами</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поведении</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способностях</w:t>
      </w:r>
      <w:r w:rsidRPr="00A94760">
        <w:rPr>
          <w:rFonts w:ascii="Times New Roman" w:eastAsia="Noto Sans CJK SC Regular" w:hAnsi="Times New Roman"/>
          <w:spacing w:val="-57"/>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воспитанников;</w:t>
      </w:r>
    </w:p>
    <w:p w:rsidR="00A94760" w:rsidRPr="00A94760" w:rsidRDefault="00A94760" w:rsidP="00A94760">
      <w:pPr>
        <w:numPr>
          <w:ilvl w:val="3"/>
          <w:numId w:val="19"/>
        </w:numPr>
        <w:tabs>
          <w:tab w:val="left" w:pos="1394"/>
        </w:tabs>
        <w:suppressAutoHyphens/>
        <w:spacing w:before="1"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умение</w:t>
      </w:r>
      <w:proofErr w:type="gramEnd"/>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сочетать</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мягкий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эмоциональный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деловой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тон</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отношениях</w:t>
      </w:r>
      <w:r w:rsidRPr="00A94760">
        <w:rPr>
          <w:rFonts w:ascii="Times New Roman" w:eastAsia="Noto Sans CJK SC Regular" w:hAnsi="Times New Roman"/>
          <w:spacing w:val="-5"/>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детьми;</w:t>
      </w:r>
    </w:p>
    <w:p w:rsidR="00A94760" w:rsidRPr="00A94760" w:rsidRDefault="00A94760" w:rsidP="00A94760">
      <w:pPr>
        <w:numPr>
          <w:ilvl w:val="3"/>
          <w:numId w:val="19"/>
        </w:numPr>
        <w:tabs>
          <w:tab w:val="left" w:pos="1394"/>
        </w:tabs>
        <w:suppressAutoHyphens/>
        <w:spacing w:before="42"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умение</w:t>
      </w:r>
      <w:proofErr w:type="gramEnd"/>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сочетать</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требовательность</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чутким</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отношением</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к</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воспитанникам;</w:t>
      </w:r>
    </w:p>
    <w:p w:rsidR="00A94760" w:rsidRPr="00A94760" w:rsidRDefault="00A94760" w:rsidP="00A94760">
      <w:pPr>
        <w:numPr>
          <w:ilvl w:val="3"/>
          <w:numId w:val="19"/>
        </w:numPr>
        <w:tabs>
          <w:tab w:val="left" w:pos="1394"/>
        </w:tabs>
        <w:suppressAutoHyphens/>
        <w:spacing w:before="40"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lastRenderedPageBreak/>
        <w:t>соответствие</w:t>
      </w:r>
      <w:proofErr w:type="gramEnd"/>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внешнего вида</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статусу</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воспитателя</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детского</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сада;</w:t>
      </w:r>
    </w:p>
    <w:p w:rsidR="00A94760" w:rsidRPr="00A94760" w:rsidRDefault="00A94760" w:rsidP="00A94760">
      <w:pPr>
        <w:numPr>
          <w:ilvl w:val="3"/>
          <w:numId w:val="19"/>
        </w:numPr>
        <w:tabs>
          <w:tab w:val="left" w:pos="1394"/>
        </w:tabs>
        <w:suppressAutoHyphens/>
        <w:spacing w:before="42" w:after="0" w:line="240" w:lineRule="auto"/>
        <w:ind w:left="1031" w:firstLine="0"/>
        <w:jc w:val="both"/>
        <w:rPr>
          <w:rFonts w:ascii="Times New Roman" w:eastAsia="Noto Sans CJK SC Regular" w:hAnsi="Times New Roman"/>
          <w:kern w:val="1"/>
          <w:sz w:val="24"/>
          <w:szCs w:val="24"/>
          <w:lang w:eastAsia="zh-CN" w:bidi="hi-IN"/>
        </w:rPr>
      </w:pPr>
      <w:proofErr w:type="gramStart"/>
      <w:r w:rsidRPr="00A94760">
        <w:rPr>
          <w:rFonts w:ascii="Times New Roman" w:eastAsia="Noto Sans CJK SC Regular" w:hAnsi="Times New Roman"/>
          <w:kern w:val="1"/>
          <w:sz w:val="24"/>
          <w:szCs w:val="24"/>
          <w:lang w:eastAsia="zh-CN" w:bidi="hi-IN"/>
        </w:rPr>
        <w:t>знание</w:t>
      </w:r>
      <w:proofErr w:type="gramEnd"/>
      <w:r w:rsidRPr="00A94760">
        <w:rPr>
          <w:rFonts w:ascii="Times New Roman" w:eastAsia="Noto Sans CJK SC Regular" w:hAnsi="Times New Roman"/>
          <w:spacing w:val="-5"/>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возрастных</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индивидуальных</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особенностей</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воспитанников.</w:t>
      </w:r>
    </w:p>
    <w:p w:rsidR="00A94760" w:rsidRPr="00A94760" w:rsidRDefault="00A94760" w:rsidP="00A94760">
      <w:pPr>
        <w:numPr>
          <w:ilvl w:val="0"/>
          <w:numId w:val="19"/>
        </w:numPr>
        <w:suppressAutoHyphens/>
        <w:spacing w:before="40" w:after="0" w:line="288" w:lineRule="auto"/>
        <w:jc w:val="both"/>
        <w:rPr>
          <w:rFonts w:ascii="Times New Roman" w:eastAsia="Noto Sans CJK SC Regular" w:hAnsi="Times New Roman"/>
          <w:kern w:val="1"/>
          <w:sz w:val="24"/>
          <w:szCs w:val="24"/>
          <w:lang w:eastAsia="zh-CN" w:bidi="hi-IN"/>
        </w:rPr>
      </w:pPr>
      <w:r w:rsidRPr="00A94760">
        <w:rPr>
          <w:rFonts w:ascii="Times New Roman" w:eastAsia="Noto Sans CJK SC Regular" w:hAnsi="Times New Roman"/>
          <w:kern w:val="1"/>
          <w:sz w:val="24"/>
          <w:szCs w:val="24"/>
          <w:lang w:eastAsia="zh-CN" w:bidi="hi-IN"/>
        </w:rPr>
        <w:t>Педагог</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имеет</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право</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следовать</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за</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пожеланиями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родителей</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только</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точки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зрения</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возрастной</w:t>
      </w:r>
      <w:r w:rsidRPr="00A94760">
        <w:rPr>
          <w:rFonts w:ascii="Times New Roman" w:eastAsia="Noto Sans CJK SC Regular" w:hAnsi="Times New Roman"/>
          <w:spacing w:val="-4"/>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психологии</w:t>
      </w:r>
      <w:r w:rsidRPr="00A94760">
        <w:rPr>
          <w:rFonts w:ascii="Times New Roman" w:eastAsia="Noto Sans CJK SC Regular" w:hAnsi="Times New Roman"/>
          <w:spacing w:val="-2"/>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педагогики.</w:t>
      </w:r>
    </w:p>
    <w:p w:rsidR="00A94760" w:rsidRDefault="00A94760" w:rsidP="00A94760">
      <w:pPr>
        <w:spacing w:after="0" w:line="240" w:lineRule="auto"/>
        <w:ind w:left="142"/>
        <w:jc w:val="center"/>
        <w:rPr>
          <w:rFonts w:ascii="Times New Roman" w:eastAsiaTheme="minorHAnsi" w:hAnsi="Times New Roman"/>
          <w:b/>
          <w:sz w:val="24"/>
          <w:szCs w:val="24"/>
        </w:rPr>
      </w:pPr>
    </w:p>
    <w:p w:rsidR="00A94760" w:rsidRPr="00A94760" w:rsidRDefault="00A94760" w:rsidP="00A94760">
      <w:pPr>
        <w:spacing w:after="0" w:line="240" w:lineRule="auto"/>
        <w:ind w:left="142"/>
        <w:jc w:val="center"/>
        <w:rPr>
          <w:rFonts w:ascii="Times New Roman" w:eastAsiaTheme="minorHAnsi" w:hAnsi="Times New Roman"/>
          <w:b/>
          <w:sz w:val="24"/>
          <w:szCs w:val="24"/>
        </w:rPr>
      </w:pPr>
      <w:r w:rsidRPr="00A94760">
        <w:rPr>
          <w:rFonts w:ascii="Times New Roman" w:eastAsiaTheme="minorHAnsi" w:hAnsi="Times New Roman"/>
          <w:b/>
          <w:sz w:val="24"/>
          <w:szCs w:val="24"/>
        </w:rPr>
        <w:t>1.2.4. Социокультурный контекст</w:t>
      </w:r>
    </w:p>
    <w:p w:rsidR="00A94760" w:rsidRPr="00A94760" w:rsidRDefault="00A94760" w:rsidP="00A94760">
      <w:pPr>
        <w:spacing w:after="0" w:line="240" w:lineRule="auto"/>
        <w:ind w:left="142" w:firstLine="566"/>
        <w:jc w:val="both"/>
        <w:rPr>
          <w:rFonts w:ascii="Times New Roman" w:eastAsiaTheme="minorHAnsi" w:hAnsi="Times New Roman"/>
          <w:sz w:val="24"/>
          <w:szCs w:val="24"/>
        </w:rPr>
      </w:pPr>
      <w:r w:rsidRPr="00A94760">
        <w:rPr>
          <w:rFonts w:ascii="Times New Roman" w:eastAsiaTheme="minorHAnsi" w:hAnsi="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A94760" w:rsidRDefault="00A94760" w:rsidP="00A94760">
      <w:pPr>
        <w:spacing w:after="0" w:line="240" w:lineRule="auto"/>
        <w:ind w:left="142"/>
        <w:jc w:val="center"/>
        <w:rPr>
          <w:rFonts w:ascii="Times New Roman" w:eastAsiaTheme="minorHAnsi" w:hAnsi="Times New Roman"/>
          <w:b/>
          <w:sz w:val="24"/>
          <w:szCs w:val="24"/>
        </w:rPr>
      </w:pPr>
    </w:p>
    <w:p w:rsidR="00A94760" w:rsidRPr="00A94760" w:rsidRDefault="00A94760" w:rsidP="00A94760">
      <w:pPr>
        <w:spacing w:after="0" w:line="240" w:lineRule="auto"/>
        <w:ind w:left="142"/>
        <w:jc w:val="center"/>
        <w:rPr>
          <w:rFonts w:ascii="Times New Roman" w:eastAsiaTheme="minorHAnsi" w:hAnsi="Times New Roman"/>
          <w:b/>
          <w:sz w:val="24"/>
          <w:szCs w:val="24"/>
        </w:rPr>
      </w:pPr>
      <w:r w:rsidRPr="00A94760">
        <w:rPr>
          <w:rFonts w:ascii="Times New Roman" w:eastAsiaTheme="minorHAnsi" w:hAnsi="Times New Roman"/>
          <w:b/>
          <w:sz w:val="24"/>
          <w:szCs w:val="24"/>
        </w:rPr>
        <w:t>1.2.5.Деятельности и культурные практики в ДОУ</w:t>
      </w:r>
    </w:p>
    <w:p w:rsidR="00A94760" w:rsidRPr="00A94760" w:rsidRDefault="00A94760" w:rsidP="00A94760">
      <w:pPr>
        <w:spacing w:after="0" w:line="240" w:lineRule="auto"/>
        <w:ind w:left="142" w:firstLine="566"/>
        <w:jc w:val="both"/>
        <w:rPr>
          <w:rFonts w:ascii="Times New Roman" w:eastAsiaTheme="minorHAnsi" w:hAnsi="Times New Roman"/>
          <w:sz w:val="24"/>
          <w:szCs w:val="24"/>
        </w:rPr>
      </w:pPr>
      <w:r w:rsidRPr="00A94760">
        <w:rPr>
          <w:rFonts w:ascii="Times New Roman" w:eastAsiaTheme="minorHAnsi" w:hAnsi="Times New Roman"/>
          <w:sz w:val="24"/>
          <w:szCs w:val="24"/>
        </w:rPr>
        <w:t>Цели и задачи воспитания реализуются во всех видах деятельности дошкольника, обозначенных во ФГОС ДО. В соответствии с принципами ДОУ,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целей воспитания выступают следующие основные деятельности и культурные практики:</w:t>
      </w:r>
    </w:p>
    <w:p w:rsidR="00A94760" w:rsidRPr="00A94760" w:rsidRDefault="00A94760" w:rsidP="00A94760">
      <w:pPr>
        <w:tabs>
          <w:tab w:val="left" w:pos="851"/>
        </w:tabs>
        <w:spacing w:after="0" w:line="240" w:lineRule="auto"/>
        <w:ind w:left="709" w:hanging="283"/>
        <w:jc w:val="both"/>
        <w:rPr>
          <w:rFonts w:ascii="Times New Roman" w:eastAsiaTheme="minorHAnsi" w:hAnsi="Times New Roman"/>
          <w:sz w:val="24"/>
          <w:szCs w:val="24"/>
        </w:rPr>
      </w:pPr>
      <w:r w:rsidRPr="00A94760">
        <w:rPr>
          <w:rFonts w:ascii="Times New Roman" w:eastAsiaTheme="minorHAnsi" w:hAnsi="Times New Roman"/>
          <w:sz w:val="24"/>
          <w:szCs w:val="24"/>
        </w:rPr>
        <w:t>•</w:t>
      </w:r>
      <w:r w:rsidRPr="00A94760">
        <w:rPr>
          <w:rFonts w:ascii="Times New Roman" w:eastAsiaTheme="minorHAnsi" w:hAnsi="Times New Roman"/>
          <w:sz w:val="24"/>
          <w:szCs w:val="24"/>
        </w:rPr>
        <w:tab/>
        <w:t>Совместная игра воспитателя и детей (сюжетно-ролевая, режиссерская, игра</w:t>
      </w:r>
      <w:r>
        <w:rPr>
          <w:rFonts w:ascii="Times New Roman" w:eastAsiaTheme="minorHAnsi" w:hAnsi="Times New Roman"/>
          <w:sz w:val="24"/>
          <w:szCs w:val="24"/>
        </w:rPr>
        <w:t>-</w:t>
      </w:r>
      <w:r w:rsidRPr="00A94760">
        <w:rPr>
          <w:rFonts w:ascii="Times New Roman" w:eastAsiaTheme="minorHAnsi" w:hAnsi="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Pr="00A94760">
        <w:rPr>
          <w:rFonts w:ascii="Times New Roman" w:eastAsiaTheme="minorHAnsi" w:hAnsi="Times New Roman"/>
          <w:sz w:val="24"/>
          <w:szCs w:val="24"/>
        </w:rPr>
        <w:t>условновербального</w:t>
      </w:r>
      <w:proofErr w:type="spellEnd"/>
      <w:r w:rsidRPr="00A94760">
        <w:rPr>
          <w:rFonts w:ascii="Times New Roman" w:eastAsiaTheme="minorHAnsi" w:hAnsi="Times New Roman"/>
          <w:sz w:val="24"/>
          <w:szCs w:val="24"/>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94760" w:rsidRPr="00A94760" w:rsidRDefault="00A94760" w:rsidP="00A94760">
      <w:pPr>
        <w:spacing w:after="0" w:line="240" w:lineRule="auto"/>
        <w:ind w:left="709" w:hanging="283"/>
        <w:jc w:val="both"/>
        <w:rPr>
          <w:rFonts w:ascii="Times New Roman" w:eastAsiaTheme="minorHAnsi" w:hAnsi="Times New Roman"/>
          <w:sz w:val="24"/>
          <w:szCs w:val="24"/>
        </w:rPr>
      </w:pPr>
      <w:r w:rsidRPr="00A94760">
        <w:rPr>
          <w:rFonts w:ascii="Times New Roman" w:eastAsiaTheme="minorHAnsi" w:hAnsi="Times New Roman"/>
          <w:sz w:val="24"/>
          <w:szCs w:val="24"/>
        </w:rPr>
        <w:t>•</w:t>
      </w:r>
      <w:r w:rsidRPr="00A94760">
        <w:rPr>
          <w:rFonts w:ascii="Times New Roman" w:eastAsiaTheme="minorHAnsi" w:hAnsi="Times New Roman"/>
          <w:sz w:val="24"/>
          <w:szCs w:val="24"/>
        </w:rPr>
        <w:tab/>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8F48C0" w:rsidRDefault="00A94760" w:rsidP="00A94760">
      <w:pPr>
        <w:spacing w:after="0" w:line="240" w:lineRule="auto"/>
        <w:ind w:left="709" w:hanging="283"/>
        <w:jc w:val="both"/>
        <w:rPr>
          <w:rFonts w:ascii="Times New Roman" w:eastAsiaTheme="minorHAnsi" w:hAnsi="Times New Roman"/>
          <w:sz w:val="24"/>
          <w:szCs w:val="24"/>
        </w:rPr>
      </w:pPr>
      <w:r w:rsidRPr="00A94760">
        <w:rPr>
          <w:rFonts w:ascii="Times New Roman" w:eastAsiaTheme="minorHAnsi" w:hAnsi="Times New Roman"/>
          <w:sz w:val="24"/>
          <w:szCs w:val="24"/>
        </w:rPr>
        <w:lastRenderedPageBreak/>
        <w:t>•</w:t>
      </w:r>
      <w:r w:rsidRPr="00A94760">
        <w:rPr>
          <w:rFonts w:ascii="Times New Roman" w:eastAsiaTheme="minorHAnsi" w:hAnsi="Times New Roman"/>
          <w:sz w:val="24"/>
          <w:szCs w:val="24"/>
        </w:rPr>
        <w:tab/>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94760">
        <w:rPr>
          <w:rFonts w:ascii="Times New Roman" w:eastAsiaTheme="minorHAnsi" w:hAnsi="Times New Roman"/>
          <w:sz w:val="24"/>
          <w:szCs w:val="24"/>
        </w:rPr>
        <w:t>сериационные</w:t>
      </w:r>
      <w:proofErr w:type="spellEnd"/>
      <w:r w:rsidRPr="00A94760">
        <w:rPr>
          <w:rFonts w:ascii="Times New Roman" w:eastAsiaTheme="minorHAnsi"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94760" w:rsidRPr="00A94760" w:rsidRDefault="00A94760" w:rsidP="00A94760">
      <w:pPr>
        <w:numPr>
          <w:ilvl w:val="0"/>
          <w:numId w:val="19"/>
        </w:numPr>
        <w:suppressAutoHyphens/>
        <w:spacing w:after="0" w:line="240" w:lineRule="auto"/>
        <w:ind w:left="709"/>
        <w:jc w:val="both"/>
        <w:rPr>
          <w:rFonts w:ascii="Times New Roman" w:eastAsia="Noto Sans CJK SC Regular" w:hAnsi="Times New Roman"/>
          <w:b/>
          <w:kern w:val="1"/>
          <w:sz w:val="24"/>
          <w:szCs w:val="24"/>
          <w:lang w:eastAsia="zh-CN" w:bidi="hi-IN"/>
        </w:rPr>
      </w:pPr>
      <w:r w:rsidRPr="00A94760">
        <w:rPr>
          <w:rFonts w:ascii="Times New Roman" w:eastAsia="Noto Sans CJK SC Regular" w:hAnsi="Times New Roman"/>
          <w:b/>
          <w:kern w:val="1"/>
          <w:sz w:val="24"/>
          <w:szCs w:val="24"/>
          <w:lang w:eastAsia="zh-CN" w:bidi="hi-IN"/>
        </w:rPr>
        <w:t xml:space="preserve">Детский досуг </w:t>
      </w:r>
      <w:r w:rsidRPr="00A94760">
        <w:rPr>
          <w:rFonts w:ascii="Times New Roman" w:eastAsia="Noto Sans CJK SC Regular" w:hAnsi="Times New Roman"/>
          <w:kern w:val="1"/>
          <w:sz w:val="24"/>
          <w:szCs w:val="24"/>
          <w:lang w:eastAsia="zh-CN" w:bidi="hi-IN"/>
        </w:rPr>
        <w:t>– вид деятельности, целенаправленно организуемый взрослыми для игры, развлечения, отдыха. В детском саду организуются</w:t>
      </w:r>
      <w:r w:rsidRPr="00A94760">
        <w:rPr>
          <w:rFonts w:ascii="Times New Roman" w:eastAsia="Noto Sans CJK SC Regular" w:hAnsi="Times New Roman"/>
          <w:spacing w:val="-57"/>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досуги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«Здоровья</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подвижных</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игр»,</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музыкальные</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литературные</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досуги.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Организация</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досугов</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соответствии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с</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интересами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предпочтениями детей (в старшем дошкольном возрасте). В этом случае досуг организуется как кружок. Например, для занятий рукоделием,</w:t>
      </w:r>
      <w:r w:rsidRPr="00A94760">
        <w:rPr>
          <w:rFonts w:ascii="Times New Roman" w:eastAsia="Noto Sans CJK SC Regular" w:hAnsi="Times New Roman"/>
          <w:spacing w:val="-57"/>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художественным</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трудом.</w:t>
      </w:r>
    </w:p>
    <w:p w:rsidR="00A94760" w:rsidRPr="00A94760" w:rsidRDefault="00A94760" w:rsidP="00A94760">
      <w:pPr>
        <w:numPr>
          <w:ilvl w:val="0"/>
          <w:numId w:val="19"/>
        </w:numPr>
        <w:suppressAutoHyphens/>
        <w:spacing w:after="0" w:line="240" w:lineRule="auto"/>
        <w:ind w:left="709"/>
        <w:jc w:val="both"/>
        <w:rPr>
          <w:rFonts w:ascii="Times New Roman" w:eastAsia="Noto Sans CJK SC Regular" w:hAnsi="Times New Roman"/>
          <w:b/>
          <w:bCs/>
          <w:kern w:val="1"/>
          <w:sz w:val="24"/>
          <w:szCs w:val="24"/>
          <w:lang w:eastAsia="zh-CN" w:bidi="hi-IN"/>
        </w:rPr>
      </w:pPr>
      <w:r w:rsidRPr="00A94760">
        <w:rPr>
          <w:rFonts w:ascii="Times New Roman" w:eastAsia="Noto Sans CJK SC Regular" w:hAnsi="Times New Roman"/>
          <w:b/>
          <w:kern w:val="1"/>
          <w:sz w:val="24"/>
          <w:szCs w:val="24"/>
          <w:lang w:eastAsia="zh-CN" w:bidi="hi-IN"/>
        </w:rPr>
        <w:t>Коллективная</w:t>
      </w:r>
      <w:r w:rsidRPr="00A94760">
        <w:rPr>
          <w:rFonts w:ascii="Times New Roman" w:eastAsia="Noto Sans CJK SC Regular" w:hAnsi="Times New Roman"/>
          <w:b/>
          <w:spacing w:val="-12"/>
          <w:kern w:val="1"/>
          <w:sz w:val="24"/>
          <w:szCs w:val="24"/>
          <w:lang w:eastAsia="zh-CN" w:bidi="hi-IN"/>
        </w:rPr>
        <w:t xml:space="preserve"> </w:t>
      </w:r>
      <w:r w:rsidRPr="00A94760">
        <w:rPr>
          <w:rFonts w:ascii="Times New Roman" w:eastAsia="Noto Sans CJK SC Regular" w:hAnsi="Times New Roman"/>
          <w:b/>
          <w:kern w:val="1"/>
          <w:sz w:val="24"/>
          <w:szCs w:val="24"/>
          <w:lang w:eastAsia="zh-CN" w:bidi="hi-IN"/>
        </w:rPr>
        <w:t>и</w:t>
      </w:r>
      <w:r w:rsidRPr="00A94760">
        <w:rPr>
          <w:rFonts w:ascii="Times New Roman" w:eastAsia="Noto Sans CJK SC Regular" w:hAnsi="Times New Roman"/>
          <w:b/>
          <w:spacing w:val="-11"/>
          <w:kern w:val="1"/>
          <w:sz w:val="24"/>
          <w:szCs w:val="24"/>
          <w:lang w:eastAsia="zh-CN" w:bidi="hi-IN"/>
        </w:rPr>
        <w:t xml:space="preserve"> </w:t>
      </w:r>
      <w:r w:rsidRPr="00A94760">
        <w:rPr>
          <w:rFonts w:ascii="Times New Roman" w:eastAsia="Noto Sans CJK SC Regular" w:hAnsi="Times New Roman"/>
          <w:b/>
          <w:kern w:val="1"/>
          <w:sz w:val="24"/>
          <w:szCs w:val="24"/>
          <w:lang w:eastAsia="zh-CN" w:bidi="hi-IN"/>
        </w:rPr>
        <w:t>индивидуальная</w:t>
      </w:r>
      <w:r w:rsidRPr="00A94760">
        <w:rPr>
          <w:rFonts w:ascii="Times New Roman" w:eastAsia="Noto Sans CJK SC Regular" w:hAnsi="Times New Roman"/>
          <w:b/>
          <w:spacing w:val="-11"/>
          <w:kern w:val="1"/>
          <w:sz w:val="24"/>
          <w:szCs w:val="24"/>
          <w:lang w:eastAsia="zh-CN" w:bidi="hi-IN"/>
        </w:rPr>
        <w:t xml:space="preserve"> </w:t>
      </w:r>
      <w:r w:rsidRPr="00A94760">
        <w:rPr>
          <w:rFonts w:ascii="Times New Roman" w:eastAsia="Noto Sans CJK SC Regular" w:hAnsi="Times New Roman"/>
          <w:b/>
          <w:kern w:val="1"/>
          <w:sz w:val="24"/>
          <w:szCs w:val="24"/>
          <w:lang w:eastAsia="zh-CN" w:bidi="hi-IN"/>
        </w:rPr>
        <w:t>трудовая</w:t>
      </w:r>
      <w:r w:rsidRPr="00A94760">
        <w:rPr>
          <w:rFonts w:ascii="Times New Roman" w:eastAsia="Noto Sans CJK SC Regular" w:hAnsi="Times New Roman"/>
          <w:b/>
          <w:spacing w:val="-13"/>
          <w:kern w:val="1"/>
          <w:sz w:val="24"/>
          <w:szCs w:val="24"/>
          <w:lang w:eastAsia="zh-CN" w:bidi="hi-IN"/>
        </w:rPr>
        <w:t xml:space="preserve"> </w:t>
      </w:r>
      <w:r w:rsidRPr="00A94760">
        <w:rPr>
          <w:rFonts w:ascii="Times New Roman" w:eastAsia="Noto Sans CJK SC Regular" w:hAnsi="Times New Roman"/>
          <w:b/>
          <w:kern w:val="1"/>
          <w:sz w:val="24"/>
          <w:szCs w:val="24"/>
          <w:lang w:eastAsia="zh-CN" w:bidi="hi-IN"/>
        </w:rPr>
        <w:t>деятельность</w:t>
      </w:r>
      <w:r w:rsidRPr="00A94760">
        <w:rPr>
          <w:rFonts w:ascii="Times New Roman" w:eastAsia="Noto Sans CJK SC Regular" w:hAnsi="Times New Roman"/>
          <w:b/>
          <w:spacing w:val="-7"/>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носит</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общественно</w:t>
      </w:r>
      <w:r w:rsidRPr="00A94760">
        <w:rPr>
          <w:rFonts w:ascii="Times New Roman" w:eastAsia="Noto Sans CJK SC Regular" w:hAnsi="Times New Roman"/>
          <w:spacing w:val="-1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полезный</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характер</w:t>
      </w:r>
      <w:r w:rsidRPr="00A94760">
        <w:rPr>
          <w:rFonts w:ascii="Times New Roman" w:eastAsia="Noto Sans CJK SC Regular" w:hAnsi="Times New Roman"/>
          <w:spacing w:val="-1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и</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организуется</w:t>
      </w:r>
      <w:r w:rsidRPr="00A94760">
        <w:rPr>
          <w:rFonts w:ascii="Times New Roman" w:eastAsia="Noto Sans CJK SC Regular" w:hAnsi="Times New Roman"/>
          <w:spacing w:val="-1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как</w:t>
      </w:r>
      <w:r w:rsidRPr="00A94760">
        <w:rPr>
          <w:rFonts w:ascii="Times New Roman" w:eastAsia="Noto Sans CJK SC Regular" w:hAnsi="Times New Roman"/>
          <w:spacing w:val="-10"/>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хозяйственно-бытовой</w:t>
      </w:r>
      <w:r w:rsidRPr="00A94760">
        <w:rPr>
          <w:rFonts w:ascii="Times New Roman" w:eastAsia="Noto Sans CJK SC Regular" w:hAnsi="Times New Roman"/>
          <w:spacing w:val="-58"/>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труд и труд</w:t>
      </w:r>
      <w:r w:rsidRPr="00A94760">
        <w:rPr>
          <w:rFonts w:ascii="Times New Roman" w:eastAsia="Noto Sans CJK SC Regular" w:hAnsi="Times New Roman"/>
          <w:spacing w:val="-1"/>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в</w:t>
      </w:r>
      <w:r w:rsidRPr="00A94760">
        <w:rPr>
          <w:rFonts w:ascii="Times New Roman" w:eastAsia="Noto Sans CJK SC Regular" w:hAnsi="Times New Roman"/>
          <w:spacing w:val="-3"/>
          <w:kern w:val="1"/>
          <w:sz w:val="24"/>
          <w:szCs w:val="24"/>
          <w:lang w:eastAsia="zh-CN" w:bidi="hi-IN"/>
        </w:rPr>
        <w:t xml:space="preserve"> </w:t>
      </w:r>
      <w:r w:rsidRPr="00A94760">
        <w:rPr>
          <w:rFonts w:ascii="Times New Roman" w:eastAsia="Noto Sans CJK SC Regular" w:hAnsi="Times New Roman"/>
          <w:kern w:val="1"/>
          <w:sz w:val="24"/>
          <w:szCs w:val="24"/>
          <w:lang w:eastAsia="zh-CN" w:bidi="hi-IN"/>
        </w:rPr>
        <w:t>природе.</w:t>
      </w:r>
    </w:p>
    <w:p w:rsidR="00A94760" w:rsidRDefault="00A94760" w:rsidP="00A94760">
      <w:pPr>
        <w:spacing w:after="0" w:line="240" w:lineRule="auto"/>
        <w:ind w:left="284" w:hanging="283"/>
        <w:jc w:val="center"/>
        <w:rPr>
          <w:rFonts w:ascii="Times New Roman" w:eastAsiaTheme="minorHAnsi" w:hAnsi="Times New Roman"/>
          <w:b/>
          <w:sz w:val="24"/>
          <w:szCs w:val="24"/>
        </w:rPr>
      </w:pPr>
    </w:p>
    <w:p w:rsidR="00A94760" w:rsidRPr="00A94760" w:rsidRDefault="00A94760" w:rsidP="00A94760">
      <w:pPr>
        <w:spacing w:after="0" w:line="240" w:lineRule="auto"/>
        <w:ind w:left="284" w:hanging="283"/>
        <w:jc w:val="center"/>
        <w:rPr>
          <w:rFonts w:ascii="Times New Roman" w:eastAsiaTheme="minorHAnsi" w:hAnsi="Times New Roman"/>
          <w:b/>
          <w:sz w:val="24"/>
          <w:szCs w:val="24"/>
        </w:rPr>
      </w:pPr>
      <w:r w:rsidRPr="00A94760">
        <w:rPr>
          <w:rFonts w:ascii="Times New Roman" w:eastAsiaTheme="minorHAnsi" w:hAnsi="Times New Roman"/>
          <w:b/>
          <w:sz w:val="24"/>
          <w:szCs w:val="24"/>
        </w:rPr>
        <w:t>1.3.</w:t>
      </w:r>
      <w:r w:rsidRPr="00A94760">
        <w:rPr>
          <w:rFonts w:ascii="Times New Roman" w:eastAsiaTheme="minorHAnsi" w:hAnsi="Times New Roman"/>
          <w:sz w:val="24"/>
          <w:szCs w:val="24"/>
        </w:rPr>
        <w:t xml:space="preserve"> </w:t>
      </w:r>
      <w:r w:rsidRPr="00A94760">
        <w:rPr>
          <w:rFonts w:ascii="Times New Roman" w:eastAsiaTheme="minorHAnsi" w:hAnsi="Times New Roman"/>
          <w:b/>
          <w:sz w:val="24"/>
          <w:szCs w:val="24"/>
        </w:rPr>
        <w:t>Требования к планируемым результатам освоения Программы воспитания</w:t>
      </w:r>
    </w:p>
    <w:p w:rsidR="00A94760" w:rsidRPr="00A94760" w:rsidRDefault="00A94760" w:rsidP="00A94760">
      <w:pPr>
        <w:spacing w:after="0" w:line="240" w:lineRule="auto"/>
        <w:ind w:left="284" w:hanging="283"/>
        <w:jc w:val="both"/>
        <w:rPr>
          <w:rFonts w:ascii="Times New Roman" w:eastAsiaTheme="minorHAnsi" w:hAnsi="Times New Roman"/>
          <w:sz w:val="24"/>
          <w:szCs w:val="24"/>
        </w:rPr>
      </w:pPr>
      <w:r w:rsidRPr="00A94760">
        <w:rPr>
          <w:rFonts w:ascii="Times New Roman" w:eastAsiaTheme="minorHAnsi" w:hAnsi="Times New Roman"/>
          <w:sz w:val="24"/>
          <w:szCs w:val="24"/>
        </w:rPr>
        <w:t xml:space="preserve">      </w:t>
      </w:r>
      <w:r>
        <w:rPr>
          <w:rFonts w:ascii="Times New Roman" w:eastAsiaTheme="minorHAnsi" w:hAnsi="Times New Roman"/>
          <w:sz w:val="24"/>
          <w:szCs w:val="24"/>
        </w:rPr>
        <w:tab/>
      </w:r>
      <w:r w:rsidRPr="00A94760">
        <w:rPr>
          <w:rFonts w:ascii="Times New Roman" w:eastAsiaTheme="minorHAnsi" w:hAnsi="Times New Roman"/>
          <w:sz w:val="24"/>
          <w:szCs w:val="24"/>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94760" w:rsidRPr="00A94760" w:rsidRDefault="00A94760" w:rsidP="00A94760">
      <w:pPr>
        <w:spacing w:after="0" w:line="240" w:lineRule="auto"/>
        <w:ind w:left="284" w:hanging="283"/>
        <w:jc w:val="both"/>
        <w:rPr>
          <w:rFonts w:ascii="Times New Roman" w:eastAsiaTheme="minorHAnsi" w:hAnsi="Times New Roman"/>
          <w:sz w:val="24"/>
          <w:szCs w:val="24"/>
        </w:rPr>
      </w:pPr>
    </w:p>
    <w:p w:rsidR="00A94760" w:rsidRPr="00A94760" w:rsidRDefault="00A94760" w:rsidP="00A94760">
      <w:pPr>
        <w:spacing w:after="0" w:line="240" w:lineRule="auto"/>
        <w:ind w:left="284" w:hanging="283"/>
        <w:jc w:val="center"/>
        <w:rPr>
          <w:rFonts w:ascii="Times New Roman" w:eastAsiaTheme="minorHAnsi" w:hAnsi="Times New Roman"/>
          <w:b/>
          <w:sz w:val="24"/>
          <w:szCs w:val="24"/>
        </w:rPr>
      </w:pPr>
      <w:r w:rsidRPr="00A94760">
        <w:rPr>
          <w:rFonts w:ascii="Times New Roman" w:eastAsiaTheme="minorHAnsi" w:hAnsi="Times New Roman"/>
          <w:b/>
          <w:sz w:val="24"/>
          <w:szCs w:val="24"/>
        </w:rPr>
        <w:t>1.3.1. Целевые ориентиры воспитательной работы для детей раннего возраста (до 3 лет).</w:t>
      </w:r>
    </w:p>
    <w:p w:rsidR="00A94760" w:rsidRDefault="00A94760" w:rsidP="00A94760">
      <w:pPr>
        <w:spacing w:after="0" w:line="240" w:lineRule="auto"/>
        <w:ind w:left="284" w:hanging="283"/>
        <w:jc w:val="both"/>
        <w:rPr>
          <w:rFonts w:ascii="Times New Roman" w:eastAsiaTheme="minorHAnsi" w:hAnsi="Times New Roman"/>
          <w:sz w:val="24"/>
          <w:szCs w:val="24"/>
        </w:rPr>
      </w:pPr>
      <w:r w:rsidRPr="00A94760">
        <w:rPr>
          <w:rFonts w:ascii="Times New Roman" w:eastAsiaTheme="minorHAnsi" w:hAnsi="Times New Roman"/>
          <w:sz w:val="24"/>
          <w:szCs w:val="24"/>
        </w:rPr>
        <w:t xml:space="preserve">         В процессе воспитания к окончанию раннего возраста (к трем годам) предполагается достижение следующих результатов, основаны на целевых ориентирах.</w:t>
      </w:r>
    </w:p>
    <w:p w:rsidR="0069582A" w:rsidRDefault="0069582A" w:rsidP="00A94760">
      <w:pPr>
        <w:spacing w:after="0" w:line="240" w:lineRule="auto"/>
        <w:ind w:left="284" w:hanging="283"/>
        <w:jc w:val="both"/>
        <w:rPr>
          <w:rFonts w:ascii="Times New Roman" w:eastAsiaTheme="minorHAnsi" w:hAnsi="Times New Roman"/>
          <w:sz w:val="24"/>
          <w:szCs w:val="24"/>
        </w:rPr>
      </w:pPr>
    </w:p>
    <w:tbl>
      <w:tblPr>
        <w:tblW w:w="14654" w:type="dxa"/>
        <w:tblInd w:w="279" w:type="dxa"/>
        <w:tblLayout w:type="fixed"/>
        <w:tblCellMar>
          <w:left w:w="103" w:type="dxa"/>
        </w:tblCellMar>
        <w:tblLook w:val="0000" w:firstRow="0" w:lastRow="0" w:firstColumn="0" w:lastColumn="0" w:noHBand="0" w:noVBand="0"/>
      </w:tblPr>
      <w:tblGrid>
        <w:gridCol w:w="2661"/>
        <w:gridCol w:w="2725"/>
        <w:gridCol w:w="9268"/>
      </w:tblGrid>
      <w:tr w:rsidR="0069582A" w:rsidRP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uppressAutoHyphens/>
              <w:spacing w:after="0" w:line="256" w:lineRule="exact"/>
              <w:jc w:val="center"/>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Направление</w:t>
            </w:r>
            <w:r w:rsidRPr="0069582A">
              <w:rPr>
                <w:rFonts w:ascii="Times New Roman" w:eastAsia="Noto Sans CJK SC Regular" w:hAnsi="Times New Roman"/>
                <w:b/>
                <w:spacing w:val="-7"/>
                <w:kern w:val="1"/>
                <w:sz w:val="24"/>
                <w:szCs w:val="24"/>
                <w:lang w:eastAsia="zh-CN" w:bidi="hi-IN"/>
              </w:rPr>
              <w:t xml:space="preserve"> </w:t>
            </w:r>
            <w:r w:rsidRPr="0069582A">
              <w:rPr>
                <w:rFonts w:ascii="Times New Roman" w:eastAsia="Noto Sans CJK SC Regular" w:hAnsi="Times New Roman"/>
                <w:b/>
                <w:kern w:val="1"/>
                <w:sz w:val="24"/>
                <w:szCs w:val="24"/>
                <w:lang w:eastAsia="zh-CN" w:bidi="hi-IN"/>
              </w:rPr>
              <w:t>воспитания</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uppressAutoHyphens/>
              <w:spacing w:after="0" w:line="256" w:lineRule="exact"/>
              <w:jc w:val="center"/>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Ценности</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69582A" w:rsidRDefault="0069582A" w:rsidP="0069582A">
            <w:pPr>
              <w:suppressAutoHyphens/>
              <w:spacing w:after="0" w:line="256" w:lineRule="exact"/>
              <w:ind w:left="1393"/>
              <w:jc w:val="center"/>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Показатели</w:t>
            </w:r>
          </w:p>
        </w:tc>
      </w:tr>
      <w:tr w:rsidR="0069582A" w:rsidRP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uppressAutoHyphens/>
              <w:spacing w:after="0" w:line="256" w:lineRule="exact"/>
              <w:ind w:left="107"/>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b/>
                <w:kern w:val="1"/>
                <w:sz w:val="24"/>
                <w:szCs w:val="24"/>
                <w:lang w:eastAsia="zh-CN" w:bidi="hi-IN"/>
              </w:rPr>
              <w:t>Патриотическое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uppressAutoHyphens/>
              <w:spacing w:after="0"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Родина,</w:t>
            </w:r>
            <w:r w:rsidRPr="0069582A">
              <w:rPr>
                <w:rFonts w:ascii="Times New Roman" w:eastAsia="Noto Sans CJK SC Regular" w:hAnsi="Times New Roman"/>
                <w:spacing w:val="-3"/>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природа</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69582A" w:rsidRDefault="0069582A" w:rsidP="0069582A">
            <w:pPr>
              <w:suppressAutoHyphens/>
              <w:spacing w:after="0"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Проявляющий</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привязанность,</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любовь</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к</w:t>
            </w:r>
            <w:r w:rsidRPr="0069582A">
              <w:rPr>
                <w:rFonts w:ascii="Times New Roman" w:eastAsia="Noto Sans CJK SC Regular" w:hAnsi="Times New Roman"/>
                <w:spacing w:val="-3"/>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семье,</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близким,</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окружающему</w:t>
            </w:r>
            <w:r w:rsidRPr="0069582A">
              <w:rPr>
                <w:rFonts w:ascii="Times New Roman" w:eastAsia="Noto Sans CJK SC Regular" w:hAnsi="Times New Roman"/>
                <w:spacing w:val="-4"/>
                <w:kern w:val="1"/>
                <w:sz w:val="24"/>
                <w:szCs w:val="24"/>
                <w:lang w:eastAsia="zh-CN" w:bidi="hi-IN"/>
              </w:rPr>
              <w:t xml:space="preserve"> </w:t>
            </w:r>
            <w:r w:rsidRPr="0069582A">
              <w:rPr>
                <w:rFonts w:ascii="Times New Roman" w:eastAsia="Noto Sans CJK SC Regular" w:hAnsi="Times New Roman"/>
                <w:kern w:val="1"/>
                <w:sz w:val="24"/>
                <w:szCs w:val="24"/>
                <w:lang w:eastAsia="zh-CN" w:bidi="hi-IN"/>
              </w:rPr>
              <w:t>миру</w:t>
            </w:r>
          </w:p>
        </w:tc>
      </w:tr>
      <w:tr w:rsid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7"/>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 xml:space="preserve">   Социальное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Человек, семья, дружба, сотрудничество</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C4159A" w:rsidRDefault="0069582A" w:rsidP="0069582A">
            <w:pPr>
              <w:pStyle w:val="TableParagraph"/>
              <w:numPr>
                <w:ilvl w:val="0"/>
                <w:numId w:val="19"/>
              </w:numPr>
              <w:spacing w:line="268" w:lineRule="exact"/>
              <w:rPr>
                <w:rFonts w:ascii="Times New Roman" w:hAnsi="Times New Roman" w:cs="Times New Roman"/>
              </w:rPr>
            </w:pPr>
            <w:r w:rsidRPr="00C4159A">
              <w:rPr>
                <w:rFonts w:ascii="Times New Roman" w:hAnsi="Times New Roman" w:cs="Times New Roman"/>
              </w:rPr>
              <w:t>Способный</w:t>
            </w:r>
            <w:r w:rsidRPr="0069582A">
              <w:rPr>
                <w:rFonts w:ascii="Times New Roman" w:hAnsi="Times New Roman" w:cs="Times New Roman"/>
              </w:rPr>
              <w:t xml:space="preserve"> </w:t>
            </w:r>
            <w:r w:rsidRPr="00C4159A">
              <w:rPr>
                <w:rFonts w:ascii="Times New Roman" w:hAnsi="Times New Roman" w:cs="Times New Roman"/>
              </w:rPr>
              <w:t>понять</w:t>
            </w:r>
            <w:r w:rsidRPr="0069582A">
              <w:rPr>
                <w:rFonts w:ascii="Times New Roman" w:hAnsi="Times New Roman" w:cs="Times New Roman"/>
              </w:rPr>
              <w:t xml:space="preserve"> </w:t>
            </w:r>
            <w:r w:rsidRPr="00C4159A">
              <w:rPr>
                <w:rFonts w:ascii="Times New Roman" w:hAnsi="Times New Roman" w:cs="Times New Roman"/>
              </w:rPr>
              <w:t>и</w:t>
            </w:r>
            <w:r w:rsidRPr="0069582A">
              <w:rPr>
                <w:rFonts w:ascii="Times New Roman" w:hAnsi="Times New Roman" w:cs="Times New Roman"/>
              </w:rPr>
              <w:t xml:space="preserve"> </w:t>
            </w:r>
            <w:r w:rsidRPr="00C4159A">
              <w:rPr>
                <w:rFonts w:ascii="Times New Roman" w:hAnsi="Times New Roman" w:cs="Times New Roman"/>
              </w:rPr>
              <w:t>принять,</w:t>
            </w:r>
            <w:r w:rsidRPr="0069582A">
              <w:rPr>
                <w:rFonts w:ascii="Times New Roman" w:hAnsi="Times New Roman" w:cs="Times New Roman"/>
              </w:rPr>
              <w:t xml:space="preserve"> </w:t>
            </w:r>
            <w:r w:rsidRPr="00C4159A">
              <w:rPr>
                <w:rFonts w:ascii="Times New Roman" w:hAnsi="Times New Roman" w:cs="Times New Roman"/>
              </w:rPr>
              <w:t>что</w:t>
            </w:r>
            <w:r w:rsidRPr="0069582A">
              <w:rPr>
                <w:rFonts w:ascii="Times New Roman" w:hAnsi="Times New Roman" w:cs="Times New Roman"/>
              </w:rPr>
              <w:t xml:space="preserve"> </w:t>
            </w:r>
            <w:r w:rsidRPr="00C4159A">
              <w:rPr>
                <w:rFonts w:ascii="Times New Roman" w:hAnsi="Times New Roman" w:cs="Times New Roman"/>
              </w:rPr>
              <w:t>такое</w:t>
            </w:r>
            <w:r w:rsidRPr="0069582A">
              <w:rPr>
                <w:rFonts w:ascii="Times New Roman" w:hAnsi="Times New Roman" w:cs="Times New Roman"/>
              </w:rPr>
              <w:t xml:space="preserve"> </w:t>
            </w:r>
            <w:r w:rsidRPr="00C4159A">
              <w:rPr>
                <w:rFonts w:ascii="Times New Roman" w:hAnsi="Times New Roman" w:cs="Times New Roman"/>
              </w:rPr>
              <w:t>«хорошо»</w:t>
            </w:r>
            <w:r w:rsidRPr="0069582A">
              <w:rPr>
                <w:rFonts w:ascii="Times New Roman" w:hAnsi="Times New Roman" w:cs="Times New Roman"/>
              </w:rPr>
              <w:t xml:space="preserve"> </w:t>
            </w:r>
            <w:r w:rsidRPr="00C4159A">
              <w:rPr>
                <w:rFonts w:ascii="Times New Roman" w:hAnsi="Times New Roman" w:cs="Times New Roman"/>
              </w:rPr>
              <w:t>и</w:t>
            </w:r>
            <w:r w:rsidRPr="0069582A">
              <w:rPr>
                <w:rFonts w:ascii="Times New Roman" w:hAnsi="Times New Roman" w:cs="Times New Roman"/>
              </w:rPr>
              <w:t xml:space="preserve"> </w:t>
            </w:r>
            <w:r w:rsidRPr="00C4159A">
              <w:rPr>
                <w:rFonts w:ascii="Times New Roman" w:hAnsi="Times New Roman" w:cs="Times New Roman"/>
              </w:rPr>
              <w:t>«плохо».</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Проявляющий интерес к другим детям и способный бесконфликтно играть рядом с ними.</w:t>
            </w:r>
            <w:r w:rsidRPr="0069582A">
              <w:rPr>
                <w:rFonts w:ascii="Times New Roman" w:hAnsi="Times New Roman" w:cs="Times New Roman"/>
              </w:rPr>
              <w:t xml:space="preserve"> </w:t>
            </w:r>
            <w:r w:rsidRPr="00C4159A">
              <w:rPr>
                <w:rFonts w:ascii="Times New Roman" w:hAnsi="Times New Roman" w:cs="Times New Roman"/>
              </w:rPr>
              <w:t>Проявляющий</w:t>
            </w:r>
            <w:r w:rsidRPr="0069582A">
              <w:rPr>
                <w:rFonts w:ascii="Times New Roman" w:hAnsi="Times New Roman" w:cs="Times New Roman"/>
              </w:rPr>
              <w:t xml:space="preserve"> </w:t>
            </w:r>
            <w:r w:rsidRPr="00C4159A">
              <w:rPr>
                <w:rFonts w:ascii="Times New Roman" w:hAnsi="Times New Roman" w:cs="Times New Roman"/>
              </w:rPr>
              <w:t>позицию</w:t>
            </w:r>
            <w:r w:rsidRPr="0069582A">
              <w:rPr>
                <w:rFonts w:ascii="Times New Roman" w:hAnsi="Times New Roman" w:cs="Times New Roman"/>
              </w:rPr>
              <w:t xml:space="preserve"> </w:t>
            </w:r>
            <w:r w:rsidRPr="00C4159A">
              <w:rPr>
                <w:rFonts w:ascii="Times New Roman" w:hAnsi="Times New Roman" w:cs="Times New Roman"/>
              </w:rPr>
              <w:t>«Я сам!».</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Доброжелательный,</w:t>
            </w:r>
            <w:r w:rsidRPr="0069582A">
              <w:rPr>
                <w:rFonts w:ascii="Times New Roman" w:hAnsi="Times New Roman" w:cs="Times New Roman"/>
              </w:rPr>
              <w:t xml:space="preserve"> </w:t>
            </w:r>
            <w:r w:rsidRPr="00C4159A">
              <w:rPr>
                <w:rFonts w:ascii="Times New Roman" w:hAnsi="Times New Roman" w:cs="Times New Roman"/>
              </w:rPr>
              <w:t>проявляющий</w:t>
            </w:r>
            <w:r w:rsidRPr="0069582A">
              <w:rPr>
                <w:rFonts w:ascii="Times New Roman" w:hAnsi="Times New Roman" w:cs="Times New Roman"/>
              </w:rPr>
              <w:t xml:space="preserve"> </w:t>
            </w:r>
            <w:r w:rsidRPr="00C4159A">
              <w:rPr>
                <w:rFonts w:ascii="Times New Roman" w:hAnsi="Times New Roman" w:cs="Times New Roman"/>
              </w:rPr>
              <w:t>сочувствие,</w:t>
            </w:r>
            <w:r w:rsidRPr="0069582A">
              <w:rPr>
                <w:rFonts w:ascii="Times New Roman" w:hAnsi="Times New Roman" w:cs="Times New Roman"/>
              </w:rPr>
              <w:t xml:space="preserve"> </w:t>
            </w:r>
            <w:r w:rsidRPr="00C4159A">
              <w:rPr>
                <w:rFonts w:ascii="Times New Roman" w:hAnsi="Times New Roman" w:cs="Times New Roman"/>
              </w:rPr>
              <w:t>доброту.</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Испытывающий</w:t>
            </w:r>
            <w:r w:rsidRPr="0069582A">
              <w:rPr>
                <w:rFonts w:ascii="Times New Roman" w:hAnsi="Times New Roman" w:cs="Times New Roman"/>
              </w:rPr>
              <w:t xml:space="preserve"> </w:t>
            </w:r>
            <w:r w:rsidRPr="00C4159A">
              <w:rPr>
                <w:rFonts w:ascii="Times New Roman" w:hAnsi="Times New Roman" w:cs="Times New Roman"/>
              </w:rPr>
              <w:t>чувство</w:t>
            </w:r>
            <w:r w:rsidRPr="0069582A">
              <w:rPr>
                <w:rFonts w:ascii="Times New Roman" w:hAnsi="Times New Roman" w:cs="Times New Roman"/>
              </w:rPr>
              <w:t xml:space="preserve"> </w:t>
            </w:r>
            <w:r w:rsidRPr="00C4159A">
              <w:rPr>
                <w:rFonts w:ascii="Times New Roman" w:hAnsi="Times New Roman" w:cs="Times New Roman"/>
              </w:rPr>
              <w:t>удовольствия</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случае</w:t>
            </w:r>
            <w:r w:rsidRPr="0069582A">
              <w:rPr>
                <w:rFonts w:ascii="Times New Roman" w:hAnsi="Times New Roman" w:cs="Times New Roman"/>
              </w:rPr>
              <w:t xml:space="preserve"> </w:t>
            </w:r>
            <w:r w:rsidRPr="00C4159A">
              <w:rPr>
                <w:rFonts w:ascii="Times New Roman" w:hAnsi="Times New Roman" w:cs="Times New Roman"/>
              </w:rPr>
              <w:t>одобрения</w:t>
            </w:r>
            <w:r w:rsidRPr="0069582A">
              <w:rPr>
                <w:rFonts w:ascii="Times New Roman" w:hAnsi="Times New Roman" w:cs="Times New Roman"/>
              </w:rPr>
              <w:t xml:space="preserve"> </w:t>
            </w:r>
            <w:r w:rsidRPr="00C4159A">
              <w:rPr>
                <w:rFonts w:ascii="Times New Roman" w:hAnsi="Times New Roman" w:cs="Times New Roman"/>
              </w:rPr>
              <w:t>и</w:t>
            </w:r>
            <w:r w:rsidRPr="0069582A">
              <w:rPr>
                <w:rFonts w:ascii="Times New Roman" w:hAnsi="Times New Roman" w:cs="Times New Roman"/>
              </w:rPr>
              <w:t xml:space="preserve"> </w:t>
            </w:r>
            <w:r w:rsidRPr="00C4159A">
              <w:rPr>
                <w:rFonts w:ascii="Times New Roman" w:hAnsi="Times New Roman" w:cs="Times New Roman"/>
              </w:rPr>
              <w:t>чувство</w:t>
            </w:r>
            <w:r w:rsidRPr="0069582A">
              <w:rPr>
                <w:rFonts w:ascii="Times New Roman" w:hAnsi="Times New Roman" w:cs="Times New Roman"/>
              </w:rPr>
              <w:t xml:space="preserve"> </w:t>
            </w:r>
            <w:r w:rsidRPr="00C4159A">
              <w:rPr>
                <w:rFonts w:ascii="Times New Roman" w:hAnsi="Times New Roman" w:cs="Times New Roman"/>
              </w:rPr>
              <w:t>огорчения</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случае</w:t>
            </w:r>
            <w:r w:rsidRPr="0069582A">
              <w:rPr>
                <w:rFonts w:ascii="Times New Roman" w:hAnsi="Times New Roman" w:cs="Times New Roman"/>
              </w:rPr>
              <w:t xml:space="preserve"> </w:t>
            </w:r>
            <w:r w:rsidRPr="00C4159A">
              <w:rPr>
                <w:rFonts w:ascii="Times New Roman" w:hAnsi="Times New Roman" w:cs="Times New Roman"/>
              </w:rPr>
              <w:t>неодобрения</w:t>
            </w:r>
            <w:r w:rsidRPr="0069582A">
              <w:rPr>
                <w:rFonts w:ascii="Times New Roman" w:hAnsi="Times New Roman" w:cs="Times New Roman"/>
              </w:rPr>
              <w:t xml:space="preserve"> </w:t>
            </w:r>
            <w:r w:rsidRPr="00C4159A">
              <w:rPr>
                <w:rFonts w:ascii="Times New Roman" w:hAnsi="Times New Roman" w:cs="Times New Roman"/>
              </w:rPr>
              <w:t>со стороны</w:t>
            </w:r>
            <w:r w:rsidRPr="0069582A">
              <w:rPr>
                <w:rFonts w:ascii="Times New Roman" w:hAnsi="Times New Roman" w:cs="Times New Roman"/>
              </w:rPr>
              <w:t xml:space="preserve"> </w:t>
            </w:r>
            <w:r w:rsidRPr="00C4159A">
              <w:rPr>
                <w:rFonts w:ascii="Times New Roman" w:hAnsi="Times New Roman" w:cs="Times New Roman"/>
              </w:rPr>
              <w:t>взрослых.</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lastRenderedPageBreak/>
              <w:t>Способный</w:t>
            </w:r>
            <w:r w:rsidRPr="0069582A">
              <w:rPr>
                <w:rFonts w:ascii="Times New Roman" w:hAnsi="Times New Roman" w:cs="Times New Roman"/>
              </w:rPr>
              <w:t xml:space="preserve"> </w:t>
            </w:r>
            <w:r w:rsidRPr="00C4159A">
              <w:rPr>
                <w:rFonts w:ascii="Times New Roman" w:hAnsi="Times New Roman" w:cs="Times New Roman"/>
              </w:rPr>
              <w:t>к</w:t>
            </w:r>
            <w:r w:rsidRPr="0069582A">
              <w:rPr>
                <w:rFonts w:ascii="Times New Roman" w:hAnsi="Times New Roman" w:cs="Times New Roman"/>
              </w:rPr>
              <w:t xml:space="preserve"> </w:t>
            </w:r>
            <w:r w:rsidRPr="00C4159A">
              <w:rPr>
                <w:rFonts w:ascii="Times New Roman" w:hAnsi="Times New Roman" w:cs="Times New Roman"/>
              </w:rPr>
              <w:t>самостоятельным</w:t>
            </w:r>
            <w:r w:rsidRPr="0069582A">
              <w:rPr>
                <w:rFonts w:ascii="Times New Roman" w:hAnsi="Times New Roman" w:cs="Times New Roman"/>
              </w:rPr>
              <w:t xml:space="preserve"> </w:t>
            </w:r>
            <w:r w:rsidRPr="00C4159A">
              <w:rPr>
                <w:rFonts w:ascii="Times New Roman" w:hAnsi="Times New Roman" w:cs="Times New Roman"/>
              </w:rPr>
              <w:t>(свободным)</w:t>
            </w:r>
            <w:r w:rsidRPr="0069582A">
              <w:rPr>
                <w:rFonts w:ascii="Times New Roman" w:hAnsi="Times New Roman" w:cs="Times New Roman"/>
              </w:rPr>
              <w:t xml:space="preserve"> </w:t>
            </w:r>
            <w:r w:rsidRPr="00C4159A">
              <w:rPr>
                <w:rFonts w:ascii="Times New Roman" w:hAnsi="Times New Roman" w:cs="Times New Roman"/>
              </w:rPr>
              <w:t>активным</w:t>
            </w:r>
            <w:r w:rsidRPr="0069582A">
              <w:rPr>
                <w:rFonts w:ascii="Times New Roman" w:hAnsi="Times New Roman" w:cs="Times New Roman"/>
              </w:rPr>
              <w:t xml:space="preserve"> </w:t>
            </w:r>
            <w:r w:rsidRPr="00C4159A">
              <w:rPr>
                <w:rFonts w:ascii="Times New Roman" w:hAnsi="Times New Roman" w:cs="Times New Roman"/>
              </w:rPr>
              <w:t>действиям</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общении.</w:t>
            </w:r>
            <w:r w:rsidRPr="0069582A">
              <w:rPr>
                <w:rFonts w:ascii="Times New Roman" w:hAnsi="Times New Roman" w:cs="Times New Roman"/>
              </w:rPr>
              <w:t xml:space="preserve"> </w:t>
            </w:r>
            <w:r w:rsidRPr="00C4159A">
              <w:rPr>
                <w:rFonts w:ascii="Times New Roman" w:hAnsi="Times New Roman" w:cs="Times New Roman"/>
              </w:rPr>
              <w:t>Способный</w:t>
            </w:r>
            <w:r w:rsidRPr="0069582A">
              <w:rPr>
                <w:rFonts w:ascii="Times New Roman" w:hAnsi="Times New Roman" w:cs="Times New Roman"/>
              </w:rPr>
              <w:t xml:space="preserve"> </w:t>
            </w:r>
            <w:r w:rsidRPr="00C4159A">
              <w:rPr>
                <w:rFonts w:ascii="Times New Roman" w:hAnsi="Times New Roman" w:cs="Times New Roman"/>
              </w:rPr>
              <w:t>общаться</w:t>
            </w:r>
            <w:r w:rsidRPr="0069582A">
              <w:rPr>
                <w:rFonts w:ascii="Times New Roman" w:hAnsi="Times New Roman" w:cs="Times New Roman"/>
              </w:rPr>
              <w:t xml:space="preserve"> </w:t>
            </w:r>
            <w:r w:rsidRPr="00C4159A">
              <w:rPr>
                <w:rFonts w:ascii="Times New Roman" w:hAnsi="Times New Roman" w:cs="Times New Roman"/>
              </w:rPr>
              <w:t>с</w:t>
            </w:r>
            <w:r w:rsidRPr="0069582A">
              <w:rPr>
                <w:rFonts w:ascii="Times New Roman" w:hAnsi="Times New Roman" w:cs="Times New Roman"/>
              </w:rPr>
              <w:t xml:space="preserve"> </w:t>
            </w:r>
            <w:r w:rsidRPr="00C4159A">
              <w:rPr>
                <w:rFonts w:ascii="Times New Roman" w:hAnsi="Times New Roman" w:cs="Times New Roman"/>
              </w:rPr>
              <w:t>другими</w:t>
            </w:r>
            <w:r w:rsidRPr="0069582A">
              <w:rPr>
                <w:rFonts w:ascii="Times New Roman" w:hAnsi="Times New Roman" w:cs="Times New Roman"/>
              </w:rPr>
              <w:t xml:space="preserve"> </w:t>
            </w:r>
            <w:r w:rsidRPr="00C4159A">
              <w:rPr>
                <w:rFonts w:ascii="Times New Roman" w:hAnsi="Times New Roman" w:cs="Times New Roman"/>
              </w:rPr>
              <w:t>людьми</w:t>
            </w:r>
            <w:r w:rsidRPr="0069582A">
              <w:rPr>
                <w:rFonts w:ascii="Times New Roman" w:hAnsi="Times New Roman" w:cs="Times New Roman"/>
              </w:rPr>
              <w:t xml:space="preserve"> </w:t>
            </w:r>
            <w:r w:rsidRPr="00C4159A">
              <w:rPr>
                <w:rFonts w:ascii="Times New Roman" w:hAnsi="Times New Roman" w:cs="Times New Roman"/>
              </w:rPr>
              <w:t>с</w:t>
            </w:r>
            <w:r w:rsidRPr="0069582A">
              <w:rPr>
                <w:rFonts w:ascii="Times New Roman" w:hAnsi="Times New Roman" w:cs="Times New Roman"/>
              </w:rPr>
              <w:t xml:space="preserve"> </w:t>
            </w:r>
            <w:r w:rsidRPr="00C4159A">
              <w:rPr>
                <w:rFonts w:ascii="Times New Roman" w:hAnsi="Times New Roman" w:cs="Times New Roman"/>
              </w:rPr>
              <w:t>помощью</w:t>
            </w:r>
            <w:r w:rsidRPr="0069582A">
              <w:rPr>
                <w:rFonts w:ascii="Times New Roman" w:hAnsi="Times New Roman" w:cs="Times New Roman"/>
              </w:rPr>
              <w:t xml:space="preserve"> </w:t>
            </w:r>
            <w:r w:rsidRPr="00C4159A">
              <w:rPr>
                <w:rFonts w:ascii="Times New Roman" w:hAnsi="Times New Roman" w:cs="Times New Roman"/>
              </w:rPr>
              <w:t>вербальных и</w:t>
            </w:r>
            <w:r w:rsidRPr="0069582A">
              <w:rPr>
                <w:rFonts w:ascii="Times New Roman" w:hAnsi="Times New Roman" w:cs="Times New Roman"/>
              </w:rPr>
              <w:t xml:space="preserve"> </w:t>
            </w:r>
            <w:r w:rsidRPr="00C4159A">
              <w:rPr>
                <w:rFonts w:ascii="Times New Roman" w:hAnsi="Times New Roman" w:cs="Times New Roman"/>
              </w:rPr>
              <w:t>невербальных</w:t>
            </w:r>
            <w:r w:rsidRPr="0069582A">
              <w:rPr>
                <w:rFonts w:ascii="Times New Roman" w:hAnsi="Times New Roman" w:cs="Times New Roman"/>
              </w:rPr>
              <w:t xml:space="preserve"> </w:t>
            </w:r>
            <w:r w:rsidRPr="00C4159A">
              <w:rPr>
                <w:rFonts w:ascii="Times New Roman" w:hAnsi="Times New Roman" w:cs="Times New Roman"/>
              </w:rPr>
              <w:t>средств</w:t>
            </w:r>
            <w:r w:rsidRPr="0069582A">
              <w:rPr>
                <w:rFonts w:ascii="Times New Roman" w:hAnsi="Times New Roman" w:cs="Times New Roman"/>
              </w:rPr>
              <w:t xml:space="preserve"> </w:t>
            </w:r>
            <w:r w:rsidRPr="00C4159A">
              <w:rPr>
                <w:rFonts w:ascii="Times New Roman" w:hAnsi="Times New Roman" w:cs="Times New Roman"/>
              </w:rPr>
              <w:t>общения.</w:t>
            </w:r>
          </w:p>
        </w:tc>
      </w:tr>
      <w:tr w:rsid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ind w:left="107"/>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lastRenderedPageBreak/>
              <w:t>Познавательное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Знание</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C4159A" w:rsidRDefault="0069582A" w:rsidP="0069582A">
            <w:pPr>
              <w:pStyle w:val="TableParagraph"/>
              <w:numPr>
                <w:ilvl w:val="0"/>
                <w:numId w:val="19"/>
              </w:numPr>
              <w:spacing w:line="256" w:lineRule="exact"/>
              <w:rPr>
                <w:rFonts w:ascii="Times New Roman" w:hAnsi="Times New Roman" w:cs="Times New Roman"/>
              </w:rPr>
            </w:pPr>
            <w:r w:rsidRPr="00C4159A">
              <w:rPr>
                <w:rFonts w:ascii="Times New Roman" w:hAnsi="Times New Roman" w:cs="Times New Roman"/>
              </w:rPr>
              <w:t>Проявляющий</w:t>
            </w:r>
            <w:r w:rsidRPr="0069582A">
              <w:rPr>
                <w:rFonts w:ascii="Times New Roman" w:hAnsi="Times New Roman" w:cs="Times New Roman"/>
              </w:rPr>
              <w:t xml:space="preserve"> </w:t>
            </w:r>
            <w:r w:rsidRPr="00C4159A">
              <w:rPr>
                <w:rFonts w:ascii="Times New Roman" w:hAnsi="Times New Roman" w:cs="Times New Roman"/>
              </w:rPr>
              <w:t>интерес</w:t>
            </w:r>
            <w:r w:rsidRPr="0069582A">
              <w:rPr>
                <w:rFonts w:ascii="Times New Roman" w:hAnsi="Times New Roman" w:cs="Times New Roman"/>
              </w:rPr>
              <w:t xml:space="preserve"> </w:t>
            </w:r>
            <w:r w:rsidRPr="00C4159A">
              <w:rPr>
                <w:rFonts w:ascii="Times New Roman" w:hAnsi="Times New Roman" w:cs="Times New Roman"/>
              </w:rPr>
              <w:t>к</w:t>
            </w:r>
            <w:r w:rsidRPr="0069582A">
              <w:rPr>
                <w:rFonts w:ascii="Times New Roman" w:hAnsi="Times New Roman" w:cs="Times New Roman"/>
              </w:rPr>
              <w:t xml:space="preserve"> </w:t>
            </w:r>
            <w:r w:rsidRPr="00C4159A">
              <w:rPr>
                <w:rFonts w:ascii="Times New Roman" w:hAnsi="Times New Roman" w:cs="Times New Roman"/>
              </w:rPr>
              <w:t>окружающему</w:t>
            </w:r>
            <w:r w:rsidRPr="0069582A">
              <w:rPr>
                <w:rFonts w:ascii="Times New Roman" w:hAnsi="Times New Roman" w:cs="Times New Roman"/>
              </w:rPr>
              <w:t xml:space="preserve"> </w:t>
            </w:r>
            <w:r w:rsidRPr="00C4159A">
              <w:rPr>
                <w:rFonts w:ascii="Times New Roman" w:hAnsi="Times New Roman" w:cs="Times New Roman"/>
              </w:rPr>
              <w:t>миру и</w:t>
            </w:r>
            <w:r w:rsidRPr="0069582A">
              <w:rPr>
                <w:rFonts w:ascii="Times New Roman" w:hAnsi="Times New Roman" w:cs="Times New Roman"/>
              </w:rPr>
              <w:t xml:space="preserve"> </w:t>
            </w:r>
            <w:r w:rsidRPr="00C4159A">
              <w:rPr>
                <w:rFonts w:ascii="Times New Roman" w:hAnsi="Times New Roman" w:cs="Times New Roman"/>
              </w:rPr>
              <w:t>активность</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поведении</w:t>
            </w:r>
            <w:r w:rsidRPr="0069582A">
              <w:rPr>
                <w:rFonts w:ascii="Times New Roman" w:hAnsi="Times New Roman" w:cs="Times New Roman"/>
              </w:rPr>
              <w:t xml:space="preserve"> </w:t>
            </w:r>
            <w:r w:rsidRPr="00C4159A">
              <w:rPr>
                <w:rFonts w:ascii="Times New Roman" w:hAnsi="Times New Roman" w:cs="Times New Roman"/>
              </w:rPr>
              <w:t>и</w:t>
            </w:r>
            <w:r w:rsidRPr="0069582A">
              <w:rPr>
                <w:rFonts w:ascii="Times New Roman" w:hAnsi="Times New Roman" w:cs="Times New Roman"/>
              </w:rPr>
              <w:t xml:space="preserve"> </w:t>
            </w:r>
            <w:r w:rsidRPr="00C4159A">
              <w:rPr>
                <w:rFonts w:ascii="Times New Roman" w:hAnsi="Times New Roman" w:cs="Times New Roman"/>
              </w:rPr>
              <w:t>деятельности.</w:t>
            </w:r>
          </w:p>
        </w:tc>
      </w:tr>
      <w:tr w:rsid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7"/>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Физическое</w:t>
            </w:r>
          </w:p>
          <w:p w:rsidR="0069582A" w:rsidRPr="0069582A" w:rsidRDefault="00F87A33" w:rsidP="0069582A">
            <w:pPr>
              <w:spacing w:line="256" w:lineRule="exact"/>
              <w:ind w:left="107"/>
              <w:rPr>
                <w:rFonts w:ascii="Times New Roman" w:eastAsia="Noto Sans CJK SC Regular" w:hAnsi="Times New Roman"/>
                <w:b/>
                <w:kern w:val="1"/>
                <w:sz w:val="24"/>
                <w:szCs w:val="24"/>
                <w:lang w:eastAsia="zh-CN" w:bidi="hi-IN"/>
              </w:rPr>
            </w:pPr>
            <w:r>
              <w:rPr>
                <w:rFonts w:ascii="Times New Roman" w:eastAsia="Noto Sans CJK SC Regular" w:hAnsi="Times New Roman"/>
                <w:b/>
                <w:kern w:val="1"/>
                <w:sz w:val="24"/>
                <w:szCs w:val="24"/>
                <w:lang w:eastAsia="zh-CN" w:bidi="hi-IN"/>
              </w:rPr>
              <w:t xml:space="preserve"> </w:t>
            </w:r>
            <w:r w:rsidR="00F26A70">
              <w:rPr>
                <w:rFonts w:ascii="Times New Roman" w:eastAsia="Noto Sans CJK SC Regular" w:hAnsi="Times New Roman"/>
                <w:b/>
                <w:kern w:val="1"/>
                <w:sz w:val="24"/>
                <w:szCs w:val="24"/>
                <w:lang w:eastAsia="zh-CN" w:bidi="hi-IN"/>
              </w:rPr>
              <w:t xml:space="preserve"> </w:t>
            </w:r>
            <w:r w:rsidR="00095F17">
              <w:rPr>
                <w:rFonts w:ascii="Times New Roman" w:eastAsia="Noto Sans CJK SC Regular" w:hAnsi="Times New Roman"/>
                <w:b/>
                <w:kern w:val="1"/>
                <w:sz w:val="24"/>
                <w:szCs w:val="24"/>
                <w:lang w:eastAsia="zh-CN" w:bidi="hi-IN"/>
              </w:rPr>
              <w:t xml:space="preserve"> </w:t>
            </w:r>
            <w:r w:rsidR="0069582A" w:rsidRPr="0069582A">
              <w:rPr>
                <w:rFonts w:ascii="Times New Roman" w:eastAsia="Noto Sans CJK SC Regular" w:hAnsi="Times New Roman"/>
                <w:b/>
                <w:kern w:val="1"/>
                <w:sz w:val="24"/>
                <w:szCs w:val="24"/>
                <w:lang w:eastAsia="zh-CN" w:bidi="hi-IN"/>
              </w:rPr>
              <w:t>и оздоровительное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Здоровье</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Выполняющий</w:t>
            </w:r>
            <w:r w:rsidRPr="0069582A">
              <w:rPr>
                <w:rFonts w:ascii="Times New Roman" w:hAnsi="Times New Roman" w:cs="Times New Roman"/>
              </w:rPr>
              <w:t xml:space="preserve"> </w:t>
            </w:r>
            <w:r w:rsidRPr="00C4159A">
              <w:rPr>
                <w:rFonts w:ascii="Times New Roman" w:hAnsi="Times New Roman" w:cs="Times New Roman"/>
              </w:rPr>
              <w:t>действия</w:t>
            </w:r>
            <w:r w:rsidRPr="0069582A">
              <w:rPr>
                <w:rFonts w:ascii="Times New Roman" w:hAnsi="Times New Roman" w:cs="Times New Roman"/>
              </w:rPr>
              <w:t xml:space="preserve"> </w:t>
            </w:r>
            <w:r w:rsidRPr="00C4159A">
              <w:rPr>
                <w:rFonts w:ascii="Times New Roman" w:hAnsi="Times New Roman" w:cs="Times New Roman"/>
              </w:rPr>
              <w:t>по</w:t>
            </w:r>
            <w:r w:rsidRPr="0069582A">
              <w:rPr>
                <w:rFonts w:ascii="Times New Roman" w:hAnsi="Times New Roman" w:cs="Times New Roman"/>
              </w:rPr>
              <w:t xml:space="preserve"> </w:t>
            </w:r>
            <w:r w:rsidRPr="00C4159A">
              <w:rPr>
                <w:rFonts w:ascii="Times New Roman" w:hAnsi="Times New Roman" w:cs="Times New Roman"/>
              </w:rPr>
              <w:t>самообслуживанию:</w:t>
            </w:r>
            <w:r w:rsidRPr="0069582A">
              <w:rPr>
                <w:rFonts w:ascii="Times New Roman" w:hAnsi="Times New Roman" w:cs="Times New Roman"/>
              </w:rPr>
              <w:t xml:space="preserve"> </w:t>
            </w:r>
            <w:r w:rsidRPr="00C4159A">
              <w:rPr>
                <w:rFonts w:ascii="Times New Roman" w:hAnsi="Times New Roman" w:cs="Times New Roman"/>
              </w:rPr>
              <w:t>моет</w:t>
            </w:r>
            <w:r w:rsidRPr="0069582A">
              <w:rPr>
                <w:rFonts w:ascii="Times New Roman" w:hAnsi="Times New Roman" w:cs="Times New Roman"/>
              </w:rPr>
              <w:t xml:space="preserve"> </w:t>
            </w:r>
            <w:r w:rsidRPr="00C4159A">
              <w:rPr>
                <w:rFonts w:ascii="Times New Roman" w:hAnsi="Times New Roman" w:cs="Times New Roman"/>
              </w:rPr>
              <w:t>руки,</w:t>
            </w:r>
            <w:r w:rsidRPr="0069582A">
              <w:rPr>
                <w:rFonts w:ascii="Times New Roman" w:hAnsi="Times New Roman" w:cs="Times New Roman"/>
              </w:rPr>
              <w:t xml:space="preserve"> </w:t>
            </w:r>
            <w:r w:rsidRPr="00C4159A">
              <w:rPr>
                <w:rFonts w:ascii="Times New Roman" w:hAnsi="Times New Roman" w:cs="Times New Roman"/>
              </w:rPr>
              <w:t>самостоятельно</w:t>
            </w:r>
            <w:r w:rsidRPr="0069582A">
              <w:rPr>
                <w:rFonts w:ascii="Times New Roman" w:hAnsi="Times New Roman" w:cs="Times New Roman"/>
              </w:rPr>
              <w:t xml:space="preserve"> </w:t>
            </w:r>
            <w:r w:rsidRPr="00C4159A">
              <w:rPr>
                <w:rFonts w:ascii="Times New Roman" w:hAnsi="Times New Roman" w:cs="Times New Roman"/>
              </w:rPr>
              <w:t>ест,</w:t>
            </w:r>
            <w:r w:rsidRPr="0069582A">
              <w:rPr>
                <w:rFonts w:ascii="Times New Roman" w:hAnsi="Times New Roman" w:cs="Times New Roman"/>
              </w:rPr>
              <w:t xml:space="preserve"> </w:t>
            </w:r>
            <w:r w:rsidRPr="00C4159A">
              <w:rPr>
                <w:rFonts w:ascii="Times New Roman" w:hAnsi="Times New Roman" w:cs="Times New Roman"/>
              </w:rPr>
              <w:t>ложится</w:t>
            </w:r>
            <w:r w:rsidRPr="0069582A">
              <w:rPr>
                <w:rFonts w:ascii="Times New Roman" w:hAnsi="Times New Roman" w:cs="Times New Roman"/>
              </w:rPr>
              <w:t xml:space="preserve"> </w:t>
            </w:r>
            <w:r w:rsidRPr="00C4159A">
              <w:rPr>
                <w:rFonts w:ascii="Times New Roman" w:hAnsi="Times New Roman" w:cs="Times New Roman"/>
              </w:rPr>
              <w:t>спать и т. д.</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Стремящийся</w:t>
            </w:r>
            <w:r w:rsidRPr="0069582A">
              <w:rPr>
                <w:rFonts w:ascii="Times New Roman" w:hAnsi="Times New Roman" w:cs="Times New Roman"/>
              </w:rPr>
              <w:t xml:space="preserve"> </w:t>
            </w:r>
            <w:r w:rsidRPr="00C4159A">
              <w:rPr>
                <w:rFonts w:ascii="Times New Roman" w:hAnsi="Times New Roman" w:cs="Times New Roman"/>
              </w:rPr>
              <w:t>быть</w:t>
            </w:r>
            <w:r w:rsidRPr="0069582A">
              <w:rPr>
                <w:rFonts w:ascii="Times New Roman" w:hAnsi="Times New Roman" w:cs="Times New Roman"/>
              </w:rPr>
              <w:t xml:space="preserve"> </w:t>
            </w:r>
            <w:r w:rsidRPr="00C4159A">
              <w:rPr>
                <w:rFonts w:ascii="Times New Roman" w:hAnsi="Times New Roman" w:cs="Times New Roman"/>
              </w:rPr>
              <w:t>опрятным.</w:t>
            </w:r>
          </w:p>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Проявляющий</w:t>
            </w:r>
            <w:r w:rsidRPr="0069582A">
              <w:rPr>
                <w:rFonts w:ascii="Times New Roman" w:hAnsi="Times New Roman" w:cs="Times New Roman"/>
              </w:rPr>
              <w:t xml:space="preserve"> </w:t>
            </w:r>
            <w:r w:rsidRPr="00C4159A">
              <w:rPr>
                <w:rFonts w:ascii="Times New Roman" w:hAnsi="Times New Roman" w:cs="Times New Roman"/>
              </w:rPr>
              <w:t>интерес</w:t>
            </w:r>
            <w:r w:rsidRPr="0069582A">
              <w:rPr>
                <w:rFonts w:ascii="Times New Roman" w:hAnsi="Times New Roman" w:cs="Times New Roman"/>
              </w:rPr>
              <w:t xml:space="preserve"> </w:t>
            </w:r>
            <w:r w:rsidRPr="00C4159A">
              <w:rPr>
                <w:rFonts w:ascii="Times New Roman" w:hAnsi="Times New Roman" w:cs="Times New Roman"/>
              </w:rPr>
              <w:t>к</w:t>
            </w:r>
            <w:r w:rsidRPr="0069582A">
              <w:rPr>
                <w:rFonts w:ascii="Times New Roman" w:hAnsi="Times New Roman" w:cs="Times New Roman"/>
              </w:rPr>
              <w:t xml:space="preserve"> </w:t>
            </w:r>
            <w:r w:rsidRPr="00C4159A">
              <w:rPr>
                <w:rFonts w:ascii="Times New Roman" w:hAnsi="Times New Roman" w:cs="Times New Roman"/>
              </w:rPr>
              <w:t>физической</w:t>
            </w:r>
            <w:r w:rsidRPr="0069582A">
              <w:rPr>
                <w:rFonts w:ascii="Times New Roman" w:hAnsi="Times New Roman" w:cs="Times New Roman"/>
              </w:rPr>
              <w:t xml:space="preserve"> </w:t>
            </w:r>
            <w:r w:rsidRPr="00C4159A">
              <w:rPr>
                <w:rFonts w:ascii="Times New Roman" w:hAnsi="Times New Roman" w:cs="Times New Roman"/>
              </w:rPr>
              <w:t>активности.</w:t>
            </w:r>
          </w:p>
          <w:p w:rsidR="0069582A" w:rsidRPr="00C4159A" w:rsidRDefault="0069582A" w:rsidP="0069582A">
            <w:pPr>
              <w:pStyle w:val="TableParagraph"/>
              <w:numPr>
                <w:ilvl w:val="0"/>
                <w:numId w:val="19"/>
              </w:numPr>
              <w:spacing w:line="264" w:lineRule="exact"/>
              <w:rPr>
                <w:rFonts w:ascii="Times New Roman" w:hAnsi="Times New Roman" w:cs="Times New Roman"/>
              </w:rPr>
            </w:pPr>
            <w:r w:rsidRPr="00C4159A">
              <w:rPr>
                <w:rFonts w:ascii="Times New Roman" w:hAnsi="Times New Roman" w:cs="Times New Roman"/>
              </w:rPr>
              <w:t>Соблюдающий</w:t>
            </w:r>
            <w:r w:rsidRPr="0069582A">
              <w:rPr>
                <w:rFonts w:ascii="Times New Roman" w:hAnsi="Times New Roman" w:cs="Times New Roman"/>
              </w:rPr>
              <w:t xml:space="preserve"> </w:t>
            </w:r>
            <w:r w:rsidRPr="00C4159A">
              <w:rPr>
                <w:rFonts w:ascii="Times New Roman" w:hAnsi="Times New Roman" w:cs="Times New Roman"/>
              </w:rPr>
              <w:t>элементарные</w:t>
            </w:r>
            <w:r w:rsidRPr="0069582A">
              <w:rPr>
                <w:rFonts w:ascii="Times New Roman" w:hAnsi="Times New Roman" w:cs="Times New Roman"/>
              </w:rPr>
              <w:t xml:space="preserve"> </w:t>
            </w:r>
            <w:r w:rsidRPr="00C4159A">
              <w:rPr>
                <w:rFonts w:ascii="Times New Roman" w:hAnsi="Times New Roman" w:cs="Times New Roman"/>
              </w:rPr>
              <w:t>правила</w:t>
            </w:r>
            <w:r w:rsidRPr="0069582A">
              <w:rPr>
                <w:rFonts w:ascii="Times New Roman" w:hAnsi="Times New Roman" w:cs="Times New Roman"/>
              </w:rPr>
              <w:t xml:space="preserve"> </w:t>
            </w:r>
            <w:r w:rsidRPr="00C4159A">
              <w:rPr>
                <w:rFonts w:ascii="Times New Roman" w:hAnsi="Times New Roman" w:cs="Times New Roman"/>
              </w:rPr>
              <w:t>безопасности</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быту,</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ОО,</w:t>
            </w:r>
            <w:r w:rsidRPr="0069582A">
              <w:rPr>
                <w:rFonts w:ascii="Times New Roman" w:hAnsi="Times New Roman" w:cs="Times New Roman"/>
              </w:rPr>
              <w:t xml:space="preserve"> </w:t>
            </w:r>
            <w:r w:rsidRPr="00C4159A">
              <w:rPr>
                <w:rFonts w:ascii="Times New Roman" w:hAnsi="Times New Roman" w:cs="Times New Roman"/>
              </w:rPr>
              <w:t>на</w:t>
            </w:r>
            <w:r w:rsidRPr="0069582A">
              <w:rPr>
                <w:rFonts w:ascii="Times New Roman" w:hAnsi="Times New Roman" w:cs="Times New Roman"/>
              </w:rPr>
              <w:t xml:space="preserve"> </w:t>
            </w:r>
            <w:r w:rsidRPr="00C4159A">
              <w:rPr>
                <w:rFonts w:ascii="Times New Roman" w:hAnsi="Times New Roman" w:cs="Times New Roman"/>
              </w:rPr>
              <w:t>природе.</w:t>
            </w:r>
          </w:p>
        </w:tc>
      </w:tr>
      <w:tr w:rsid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7"/>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Трудовое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Труд</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C4159A" w:rsidRDefault="0069582A" w:rsidP="0069582A">
            <w:pPr>
              <w:pStyle w:val="TableParagraph"/>
              <w:numPr>
                <w:ilvl w:val="0"/>
                <w:numId w:val="19"/>
              </w:numPr>
              <w:rPr>
                <w:rFonts w:ascii="Times New Roman" w:hAnsi="Times New Roman" w:cs="Times New Roman"/>
              </w:rPr>
            </w:pPr>
            <w:r w:rsidRPr="00C4159A">
              <w:rPr>
                <w:rFonts w:ascii="Times New Roman" w:hAnsi="Times New Roman" w:cs="Times New Roman"/>
              </w:rPr>
              <w:t>Поддерживающий элементарный порядок в окружающей обстановке.</w:t>
            </w:r>
            <w:r w:rsidRPr="0069582A">
              <w:rPr>
                <w:rFonts w:ascii="Times New Roman" w:hAnsi="Times New Roman" w:cs="Times New Roman"/>
              </w:rPr>
              <w:t xml:space="preserve"> </w:t>
            </w:r>
            <w:r w:rsidRPr="00C4159A">
              <w:rPr>
                <w:rFonts w:ascii="Times New Roman" w:hAnsi="Times New Roman" w:cs="Times New Roman"/>
              </w:rPr>
              <w:t>Стремящийся</w:t>
            </w:r>
            <w:r w:rsidRPr="0069582A">
              <w:rPr>
                <w:rFonts w:ascii="Times New Roman" w:hAnsi="Times New Roman" w:cs="Times New Roman"/>
              </w:rPr>
              <w:t xml:space="preserve"> </w:t>
            </w:r>
            <w:r w:rsidRPr="00C4159A">
              <w:rPr>
                <w:rFonts w:ascii="Times New Roman" w:hAnsi="Times New Roman" w:cs="Times New Roman"/>
              </w:rPr>
              <w:t>помогать</w:t>
            </w:r>
            <w:r w:rsidRPr="0069582A">
              <w:rPr>
                <w:rFonts w:ascii="Times New Roman" w:hAnsi="Times New Roman" w:cs="Times New Roman"/>
              </w:rPr>
              <w:t xml:space="preserve"> </w:t>
            </w:r>
            <w:r w:rsidRPr="00C4159A">
              <w:rPr>
                <w:rFonts w:ascii="Times New Roman" w:hAnsi="Times New Roman" w:cs="Times New Roman"/>
              </w:rPr>
              <w:t>взрослому</w:t>
            </w:r>
            <w:r w:rsidRPr="0069582A">
              <w:rPr>
                <w:rFonts w:ascii="Times New Roman" w:hAnsi="Times New Roman" w:cs="Times New Roman"/>
              </w:rPr>
              <w:t xml:space="preserve"> </w:t>
            </w:r>
            <w:r w:rsidRPr="00C4159A">
              <w:rPr>
                <w:rFonts w:ascii="Times New Roman" w:hAnsi="Times New Roman" w:cs="Times New Roman"/>
              </w:rPr>
              <w:t>в доступных</w:t>
            </w:r>
            <w:r w:rsidRPr="0069582A">
              <w:rPr>
                <w:rFonts w:ascii="Times New Roman" w:hAnsi="Times New Roman" w:cs="Times New Roman"/>
              </w:rPr>
              <w:t xml:space="preserve"> </w:t>
            </w:r>
            <w:r w:rsidRPr="00C4159A">
              <w:rPr>
                <w:rFonts w:ascii="Times New Roman" w:hAnsi="Times New Roman" w:cs="Times New Roman"/>
              </w:rPr>
              <w:t>действиях.</w:t>
            </w:r>
          </w:p>
          <w:p w:rsidR="0069582A" w:rsidRPr="00C4159A" w:rsidRDefault="0069582A" w:rsidP="0069582A">
            <w:pPr>
              <w:pStyle w:val="TableParagraph"/>
              <w:numPr>
                <w:ilvl w:val="0"/>
                <w:numId w:val="19"/>
              </w:numPr>
              <w:spacing w:line="270" w:lineRule="atLeast"/>
              <w:rPr>
                <w:rFonts w:ascii="Times New Roman" w:hAnsi="Times New Roman" w:cs="Times New Roman"/>
              </w:rPr>
            </w:pPr>
            <w:r w:rsidRPr="00C4159A">
              <w:rPr>
                <w:rFonts w:ascii="Times New Roman" w:hAnsi="Times New Roman" w:cs="Times New Roman"/>
              </w:rPr>
              <w:t>Стремящийся</w:t>
            </w:r>
            <w:r w:rsidRPr="0069582A">
              <w:rPr>
                <w:rFonts w:ascii="Times New Roman" w:hAnsi="Times New Roman" w:cs="Times New Roman"/>
              </w:rPr>
              <w:t xml:space="preserve"> </w:t>
            </w:r>
            <w:r w:rsidRPr="00C4159A">
              <w:rPr>
                <w:rFonts w:ascii="Times New Roman" w:hAnsi="Times New Roman" w:cs="Times New Roman"/>
              </w:rPr>
              <w:t>к</w:t>
            </w:r>
            <w:r w:rsidRPr="0069582A">
              <w:rPr>
                <w:rFonts w:ascii="Times New Roman" w:hAnsi="Times New Roman" w:cs="Times New Roman"/>
              </w:rPr>
              <w:t xml:space="preserve"> </w:t>
            </w:r>
            <w:r w:rsidRPr="00C4159A">
              <w:rPr>
                <w:rFonts w:ascii="Times New Roman" w:hAnsi="Times New Roman" w:cs="Times New Roman"/>
              </w:rPr>
              <w:t>самостоятельности</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самообслуживании,</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быту,</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игре,</w:t>
            </w:r>
            <w:r w:rsidRPr="0069582A">
              <w:rPr>
                <w:rFonts w:ascii="Times New Roman" w:hAnsi="Times New Roman" w:cs="Times New Roman"/>
              </w:rPr>
              <w:t xml:space="preserve"> </w:t>
            </w:r>
            <w:r w:rsidRPr="00C4159A">
              <w:rPr>
                <w:rFonts w:ascii="Times New Roman" w:hAnsi="Times New Roman" w:cs="Times New Roman"/>
              </w:rPr>
              <w:t>в</w:t>
            </w:r>
            <w:r w:rsidRPr="0069582A">
              <w:rPr>
                <w:rFonts w:ascii="Times New Roman" w:hAnsi="Times New Roman" w:cs="Times New Roman"/>
              </w:rPr>
              <w:t xml:space="preserve"> </w:t>
            </w:r>
            <w:r w:rsidRPr="00C4159A">
              <w:rPr>
                <w:rFonts w:ascii="Times New Roman" w:hAnsi="Times New Roman" w:cs="Times New Roman"/>
              </w:rPr>
              <w:t>продуктивных</w:t>
            </w:r>
            <w:r w:rsidRPr="0069582A">
              <w:rPr>
                <w:rFonts w:ascii="Times New Roman" w:hAnsi="Times New Roman" w:cs="Times New Roman"/>
              </w:rPr>
              <w:t xml:space="preserve"> </w:t>
            </w:r>
            <w:r w:rsidRPr="00C4159A">
              <w:rPr>
                <w:rFonts w:ascii="Times New Roman" w:hAnsi="Times New Roman" w:cs="Times New Roman"/>
              </w:rPr>
              <w:t>видах</w:t>
            </w:r>
            <w:r w:rsidRPr="0069582A">
              <w:rPr>
                <w:rFonts w:ascii="Times New Roman" w:hAnsi="Times New Roman" w:cs="Times New Roman"/>
              </w:rPr>
              <w:t xml:space="preserve"> </w:t>
            </w:r>
            <w:r w:rsidRPr="00C4159A">
              <w:rPr>
                <w:rFonts w:ascii="Times New Roman" w:hAnsi="Times New Roman" w:cs="Times New Roman"/>
              </w:rPr>
              <w:t>деятельности.</w:t>
            </w:r>
          </w:p>
        </w:tc>
      </w:tr>
      <w:tr w:rsidR="0069582A" w:rsidTr="0069582A">
        <w:trPr>
          <w:trHeight w:val="275"/>
        </w:trPr>
        <w:tc>
          <w:tcPr>
            <w:tcW w:w="2661"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7"/>
              <w:rPr>
                <w:rFonts w:ascii="Times New Roman" w:eastAsia="Noto Sans CJK SC Regular" w:hAnsi="Times New Roman"/>
                <w:b/>
                <w:kern w:val="1"/>
                <w:sz w:val="24"/>
                <w:szCs w:val="24"/>
                <w:lang w:eastAsia="zh-CN" w:bidi="hi-IN"/>
              </w:rPr>
            </w:pPr>
            <w:r w:rsidRPr="0069582A">
              <w:rPr>
                <w:rFonts w:ascii="Times New Roman" w:eastAsia="Noto Sans CJK SC Regular" w:hAnsi="Times New Roman"/>
                <w:b/>
                <w:kern w:val="1"/>
                <w:sz w:val="24"/>
                <w:szCs w:val="24"/>
                <w:lang w:eastAsia="zh-CN" w:bidi="hi-IN"/>
              </w:rPr>
              <w:t>Этико-эстетическое</w:t>
            </w:r>
          </w:p>
        </w:tc>
        <w:tc>
          <w:tcPr>
            <w:tcW w:w="2725" w:type="dxa"/>
            <w:tcBorders>
              <w:top w:val="single" w:sz="4" w:space="0" w:color="000080"/>
              <w:left w:val="single" w:sz="4" w:space="0" w:color="000080"/>
              <w:bottom w:val="single" w:sz="4" w:space="0" w:color="000080"/>
            </w:tcBorders>
            <w:shd w:val="clear" w:color="auto" w:fill="FFFFFF"/>
          </w:tcPr>
          <w:p w:rsidR="0069582A" w:rsidRPr="0069582A" w:rsidRDefault="0069582A" w:rsidP="0069582A">
            <w:pPr>
              <w:spacing w:line="256" w:lineRule="exact"/>
              <w:ind w:left="109"/>
              <w:rPr>
                <w:rFonts w:ascii="Times New Roman" w:eastAsia="Noto Sans CJK SC Regular" w:hAnsi="Times New Roman"/>
                <w:kern w:val="1"/>
                <w:sz w:val="24"/>
                <w:szCs w:val="24"/>
                <w:lang w:eastAsia="zh-CN" w:bidi="hi-IN"/>
              </w:rPr>
            </w:pPr>
            <w:r w:rsidRPr="0069582A">
              <w:rPr>
                <w:rFonts w:ascii="Times New Roman" w:eastAsia="Noto Sans CJK SC Regular" w:hAnsi="Times New Roman"/>
                <w:kern w:val="1"/>
                <w:sz w:val="24"/>
                <w:szCs w:val="24"/>
                <w:lang w:eastAsia="zh-CN" w:bidi="hi-IN"/>
              </w:rPr>
              <w:t>Культура и красота</w:t>
            </w:r>
          </w:p>
        </w:tc>
        <w:tc>
          <w:tcPr>
            <w:tcW w:w="9268" w:type="dxa"/>
            <w:tcBorders>
              <w:top w:val="single" w:sz="4" w:space="0" w:color="000080"/>
              <w:left w:val="single" w:sz="4" w:space="0" w:color="000080"/>
              <w:bottom w:val="single" w:sz="4" w:space="0" w:color="000080"/>
              <w:right w:val="single" w:sz="4" w:space="0" w:color="000080"/>
            </w:tcBorders>
            <w:shd w:val="clear" w:color="auto" w:fill="FFFFFF"/>
          </w:tcPr>
          <w:p w:rsidR="0069582A" w:rsidRPr="00C4159A" w:rsidRDefault="0069582A" w:rsidP="0069582A">
            <w:pPr>
              <w:pStyle w:val="TableParagraph"/>
              <w:numPr>
                <w:ilvl w:val="0"/>
                <w:numId w:val="19"/>
              </w:numPr>
              <w:spacing w:line="270" w:lineRule="exact"/>
              <w:rPr>
                <w:rFonts w:ascii="Times New Roman" w:hAnsi="Times New Roman" w:cs="Times New Roman"/>
              </w:rPr>
            </w:pPr>
            <w:r w:rsidRPr="00C4159A">
              <w:rPr>
                <w:rFonts w:ascii="Times New Roman" w:hAnsi="Times New Roman" w:cs="Times New Roman"/>
              </w:rPr>
              <w:t>Эмоционально</w:t>
            </w:r>
            <w:r w:rsidRPr="0069582A">
              <w:rPr>
                <w:rFonts w:ascii="Times New Roman" w:hAnsi="Times New Roman" w:cs="Times New Roman"/>
              </w:rPr>
              <w:t xml:space="preserve"> </w:t>
            </w:r>
            <w:r w:rsidRPr="00C4159A">
              <w:rPr>
                <w:rFonts w:ascii="Times New Roman" w:hAnsi="Times New Roman" w:cs="Times New Roman"/>
              </w:rPr>
              <w:t>отзывчивый</w:t>
            </w:r>
            <w:r w:rsidRPr="0069582A">
              <w:rPr>
                <w:rFonts w:ascii="Times New Roman" w:hAnsi="Times New Roman" w:cs="Times New Roman"/>
              </w:rPr>
              <w:t xml:space="preserve"> </w:t>
            </w:r>
            <w:r w:rsidRPr="00C4159A">
              <w:rPr>
                <w:rFonts w:ascii="Times New Roman" w:hAnsi="Times New Roman" w:cs="Times New Roman"/>
              </w:rPr>
              <w:t>к</w:t>
            </w:r>
            <w:r w:rsidRPr="0069582A">
              <w:rPr>
                <w:rFonts w:ascii="Times New Roman" w:hAnsi="Times New Roman" w:cs="Times New Roman"/>
              </w:rPr>
              <w:t xml:space="preserve"> </w:t>
            </w:r>
            <w:r w:rsidRPr="00C4159A">
              <w:rPr>
                <w:rFonts w:ascii="Times New Roman" w:hAnsi="Times New Roman" w:cs="Times New Roman"/>
              </w:rPr>
              <w:t>красоте.</w:t>
            </w:r>
          </w:p>
          <w:p w:rsidR="0069582A" w:rsidRPr="00C4159A" w:rsidRDefault="0069582A" w:rsidP="0069582A">
            <w:pPr>
              <w:pStyle w:val="TableParagraph"/>
              <w:numPr>
                <w:ilvl w:val="0"/>
                <w:numId w:val="19"/>
              </w:numPr>
              <w:spacing w:line="264" w:lineRule="exact"/>
              <w:rPr>
                <w:rFonts w:ascii="Times New Roman" w:hAnsi="Times New Roman" w:cs="Times New Roman"/>
              </w:rPr>
            </w:pPr>
            <w:r w:rsidRPr="00C4159A">
              <w:rPr>
                <w:rFonts w:ascii="Times New Roman" w:hAnsi="Times New Roman" w:cs="Times New Roman"/>
              </w:rPr>
              <w:t>Проявляющий</w:t>
            </w:r>
            <w:r w:rsidRPr="0069582A">
              <w:rPr>
                <w:rFonts w:ascii="Times New Roman" w:hAnsi="Times New Roman" w:cs="Times New Roman"/>
              </w:rPr>
              <w:t xml:space="preserve"> </w:t>
            </w:r>
            <w:r w:rsidRPr="00C4159A">
              <w:rPr>
                <w:rFonts w:ascii="Times New Roman" w:hAnsi="Times New Roman" w:cs="Times New Roman"/>
              </w:rPr>
              <w:t>интерес</w:t>
            </w:r>
            <w:r w:rsidRPr="0069582A">
              <w:rPr>
                <w:rFonts w:ascii="Times New Roman" w:hAnsi="Times New Roman" w:cs="Times New Roman"/>
              </w:rPr>
              <w:t xml:space="preserve"> </w:t>
            </w:r>
            <w:r w:rsidRPr="00C4159A">
              <w:rPr>
                <w:rFonts w:ascii="Times New Roman" w:hAnsi="Times New Roman" w:cs="Times New Roman"/>
              </w:rPr>
              <w:t>и</w:t>
            </w:r>
            <w:r w:rsidRPr="0069582A">
              <w:rPr>
                <w:rFonts w:ascii="Times New Roman" w:hAnsi="Times New Roman" w:cs="Times New Roman"/>
              </w:rPr>
              <w:t xml:space="preserve"> </w:t>
            </w:r>
            <w:r w:rsidRPr="00C4159A">
              <w:rPr>
                <w:rFonts w:ascii="Times New Roman" w:hAnsi="Times New Roman" w:cs="Times New Roman"/>
              </w:rPr>
              <w:t>желание</w:t>
            </w:r>
            <w:r w:rsidRPr="0069582A">
              <w:rPr>
                <w:rFonts w:ascii="Times New Roman" w:hAnsi="Times New Roman" w:cs="Times New Roman"/>
              </w:rPr>
              <w:t xml:space="preserve"> </w:t>
            </w:r>
            <w:r w:rsidRPr="00C4159A">
              <w:rPr>
                <w:rFonts w:ascii="Times New Roman" w:hAnsi="Times New Roman" w:cs="Times New Roman"/>
              </w:rPr>
              <w:t>заниматься</w:t>
            </w:r>
            <w:r w:rsidRPr="0069582A">
              <w:rPr>
                <w:rFonts w:ascii="Times New Roman" w:hAnsi="Times New Roman" w:cs="Times New Roman"/>
              </w:rPr>
              <w:t xml:space="preserve"> </w:t>
            </w:r>
            <w:r w:rsidRPr="00C4159A">
              <w:rPr>
                <w:rFonts w:ascii="Times New Roman" w:hAnsi="Times New Roman" w:cs="Times New Roman"/>
              </w:rPr>
              <w:t>продуктивными</w:t>
            </w:r>
            <w:r w:rsidRPr="0069582A">
              <w:rPr>
                <w:rFonts w:ascii="Times New Roman" w:hAnsi="Times New Roman" w:cs="Times New Roman"/>
              </w:rPr>
              <w:t xml:space="preserve"> </w:t>
            </w:r>
            <w:r w:rsidRPr="00C4159A">
              <w:rPr>
                <w:rFonts w:ascii="Times New Roman" w:hAnsi="Times New Roman" w:cs="Times New Roman"/>
              </w:rPr>
              <w:t>видами</w:t>
            </w:r>
            <w:r w:rsidRPr="0069582A">
              <w:rPr>
                <w:rFonts w:ascii="Times New Roman" w:hAnsi="Times New Roman" w:cs="Times New Roman"/>
              </w:rPr>
              <w:t xml:space="preserve"> </w:t>
            </w:r>
            <w:r w:rsidRPr="00C4159A">
              <w:rPr>
                <w:rFonts w:ascii="Times New Roman" w:hAnsi="Times New Roman" w:cs="Times New Roman"/>
              </w:rPr>
              <w:t>деятельности.</w:t>
            </w:r>
          </w:p>
        </w:tc>
      </w:tr>
    </w:tbl>
    <w:p w:rsidR="004A609A" w:rsidRDefault="004A609A" w:rsidP="004A609A">
      <w:pPr>
        <w:numPr>
          <w:ilvl w:val="1"/>
          <w:numId w:val="0"/>
        </w:numPr>
        <w:tabs>
          <w:tab w:val="num" w:pos="0"/>
        </w:tabs>
        <w:suppressAutoHyphens/>
        <w:spacing w:before="83" w:after="0" w:line="240" w:lineRule="auto"/>
        <w:ind w:left="661" w:right="564"/>
        <w:jc w:val="center"/>
        <w:outlineLvl w:val="1"/>
        <w:rPr>
          <w:rFonts w:ascii="Times New Roman" w:eastAsia="Liberation Serif" w:hAnsi="Times New Roman"/>
          <w:b/>
          <w:bCs/>
          <w:kern w:val="1"/>
          <w:sz w:val="24"/>
          <w:szCs w:val="24"/>
          <w:lang w:eastAsia="zh-CN" w:bidi="hi-IN"/>
        </w:rPr>
      </w:pPr>
      <w:r w:rsidRPr="004A609A">
        <w:rPr>
          <w:rFonts w:ascii="Times New Roman" w:eastAsia="Liberation Serif" w:hAnsi="Times New Roman"/>
          <w:b/>
          <w:bCs/>
          <w:kern w:val="1"/>
          <w:sz w:val="24"/>
          <w:szCs w:val="24"/>
          <w:lang w:eastAsia="zh-CN" w:bidi="hi-IN"/>
        </w:rPr>
        <w:t xml:space="preserve">  </w:t>
      </w:r>
    </w:p>
    <w:p w:rsidR="004A609A" w:rsidRDefault="004A609A" w:rsidP="004A609A">
      <w:pPr>
        <w:numPr>
          <w:ilvl w:val="1"/>
          <w:numId w:val="0"/>
        </w:numPr>
        <w:tabs>
          <w:tab w:val="num" w:pos="0"/>
        </w:tabs>
        <w:suppressAutoHyphens/>
        <w:spacing w:before="83" w:after="0" w:line="240" w:lineRule="auto"/>
        <w:ind w:left="661" w:right="564"/>
        <w:jc w:val="center"/>
        <w:outlineLvl w:val="1"/>
        <w:rPr>
          <w:rFonts w:ascii="Times New Roman" w:eastAsia="Liberation Serif" w:hAnsi="Times New Roman"/>
          <w:b/>
          <w:bCs/>
          <w:kern w:val="1"/>
          <w:sz w:val="24"/>
          <w:szCs w:val="24"/>
          <w:lang w:eastAsia="zh-CN" w:bidi="hi-IN"/>
        </w:rPr>
      </w:pPr>
    </w:p>
    <w:p w:rsidR="004A609A" w:rsidRDefault="004A609A" w:rsidP="004A609A">
      <w:pPr>
        <w:numPr>
          <w:ilvl w:val="1"/>
          <w:numId w:val="0"/>
        </w:numPr>
        <w:tabs>
          <w:tab w:val="num" w:pos="0"/>
        </w:tabs>
        <w:suppressAutoHyphens/>
        <w:spacing w:before="83" w:after="0" w:line="240" w:lineRule="auto"/>
        <w:ind w:left="661" w:right="564"/>
        <w:jc w:val="center"/>
        <w:outlineLvl w:val="1"/>
        <w:rPr>
          <w:rFonts w:ascii="Times New Roman" w:eastAsia="Liberation Serif" w:hAnsi="Times New Roman"/>
          <w:b/>
          <w:bCs/>
          <w:kern w:val="1"/>
          <w:sz w:val="24"/>
          <w:szCs w:val="24"/>
          <w:lang w:eastAsia="zh-CN" w:bidi="hi-IN"/>
        </w:rPr>
      </w:pPr>
    </w:p>
    <w:p w:rsidR="004A609A" w:rsidRDefault="004A609A" w:rsidP="004A609A">
      <w:pPr>
        <w:numPr>
          <w:ilvl w:val="1"/>
          <w:numId w:val="0"/>
        </w:numPr>
        <w:tabs>
          <w:tab w:val="num" w:pos="0"/>
        </w:tabs>
        <w:suppressAutoHyphens/>
        <w:spacing w:before="83" w:after="0" w:line="240" w:lineRule="auto"/>
        <w:ind w:left="661" w:right="564"/>
        <w:jc w:val="center"/>
        <w:outlineLvl w:val="1"/>
        <w:rPr>
          <w:rFonts w:ascii="Times New Roman" w:eastAsia="Liberation Serif" w:hAnsi="Times New Roman"/>
          <w:b/>
          <w:bCs/>
          <w:kern w:val="1"/>
          <w:sz w:val="24"/>
          <w:szCs w:val="24"/>
          <w:lang w:eastAsia="zh-CN" w:bidi="hi-IN"/>
        </w:rPr>
      </w:pPr>
    </w:p>
    <w:p w:rsidR="004A609A" w:rsidRPr="004A609A" w:rsidRDefault="004A609A" w:rsidP="004A609A">
      <w:pPr>
        <w:numPr>
          <w:ilvl w:val="1"/>
          <w:numId w:val="0"/>
        </w:numPr>
        <w:tabs>
          <w:tab w:val="num" w:pos="0"/>
        </w:tabs>
        <w:suppressAutoHyphens/>
        <w:spacing w:before="83" w:after="0" w:line="240" w:lineRule="auto"/>
        <w:ind w:left="661" w:right="564"/>
        <w:jc w:val="center"/>
        <w:outlineLvl w:val="1"/>
        <w:rPr>
          <w:rFonts w:ascii="Times New Roman" w:eastAsia="Noto Sans CJK SC Regular" w:hAnsi="Times New Roman"/>
          <w:b/>
          <w:bCs/>
          <w:kern w:val="1"/>
          <w:sz w:val="24"/>
          <w:szCs w:val="24"/>
          <w:lang w:eastAsia="zh-CN" w:bidi="hi-IN"/>
        </w:rPr>
      </w:pPr>
      <w:r w:rsidRPr="004A609A">
        <w:rPr>
          <w:rFonts w:ascii="Times New Roman" w:eastAsia="Liberation Serif" w:hAnsi="Times New Roman"/>
          <w:b/>
          <w:bCs/>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Целевые</w:t>
      </w:r>
      <w:r w:rsidRPr="004A609A">
        <w:rPr>
          <w:rFonts w:ascii="Times New Roman" w:eastAsia="Noto Sans CJK SC Regular" w:hAnsi="Times New Roman"/>
          <w:b/>
          <w:bCs/>
          <w:spacing w:val="-4"/>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ориентиры</w:t>
      </w:r>
      <w:r w:rsidRPr="004A609A">
        <w:rPr>
          <w:rFonts w:ascii="Times New Roman" w:eastAsia="Noto Sans CJK SC Regular" w:hAnsi="Times New Roman"/>
          <w:b/>
          <w:bCs/>
          <w:spacing w:val="-1"/>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воспитательной</w:t>
      </w:r>
      <w:r w:rsidRPr="004A609A">
        <w:rPr>
          <w:rFonts w:ascii="Times New Roman" w:eastAsia="Noto Sans CJK SC Regular" w:hAnsi="Times New Roman"/>
          <w:b/>
          <w:bCs/>
          <w:spacing w:val="-2"/>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работы</w:t>
      </w:r>
      <w:r w:rsidRPr="004A609A">
        <w:rPr>
          <w:rFonts w:ascii="Times New Roman" w:eastAsia="Noto Sans CJK SC Regular" w:hAnsi="Times New Roman"/>
          <w:b/>
          <w:bCs/>
          <w:spacing w:val="-2"/>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для</w:t>
      </w:r>
      <w:r w:rsidRPr="004A609A">
        <w:rPr>
          <w:rFonts w:ascii="Times New Roman" w:eastAsia="Noto Sans CJK SC Regular" w:hAnsi="Times New Roman"/>
          <w:b/>
          <w:bCs/>
          <w:spacing w:val="-1"/>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детей</w:t>
      </w:r>
      <w:r w:rsidRPr="004A609A">
        <w:rPr>
          <w:rFonts w:ascii="Times New Roman" w:eastAsia="Noto Sans CJK SC Regular" w:hAnsi="Times New Roman"/>
          <w:b/>
          <w:bCs/>
          <w:spacing w:val="-1"/>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дошкольного</w:t>
      </w:r>
      <w:r w:rsidRPr="004A609A">
        <w:rPr>
          <w:rFonts w:ascii="Times New Roman" w:eastAsia="Noto Sans CJK SC Regular" w:hAnsi="Times New Roman"/>
          <w:b/>
          <w:bCs/>
          <w:spacing w:val="-2"/>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возраста</w:t>
      </w:r>
      <w:r w:rsidRPr="004A609A">
        <w:rPr>
          <w:rFonts w:ascii="Times New Roman" w:eastAsia="Noto Sans CJK SC Regular" w:hAnsi="Times New Roman"/>
          <w:b/>
          <w:bCs/>
          <w:spacing w:val="-2"/>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7</w:t>
      </w:r>
      <w:r w:rsidRPr="004A609A">
        <w:rPr>
          <w:rFonts w:ascii="Times New Roman" w:eastAsia="Noto Sans CJK SC Regular" w:hAnsi="Times New Roman"/>
          <w:b/>
          <w:bCs/>
          <w:spacing w:val="-2"/>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(8)</w:t>
      </w:r>
      <w:r w:rsidRPr="004A609A">
        <w:rPr>
          <w:rFonts w:ascii="Times New Roman" w:eastAsia="Noto Sans CJK SC Regular" w:hAnsi="Times New Roman"/>
          <w:b/>
          <w:bCs/>
          <w:spacing w:val="-4"/>
          <w:kern w:val="1"/>
          <w:sz w:val="24"/>
          <w:szCs w:val="24"/>
          <w:lang w:eastAsia="zh-CN" w:bidi="hi-IN"/>
        </w:rPr>
        <w:t xml:space="preserve"> </w:t>
      </w:r>
      <w:r w:rsidRPr="004A609A">
        <w:rPr>
          <w:rFonts w:ascii="Times New Roman" w:eastAsia="Noto Sans CJK SC Regular" w:hAnsi="Times New Roman"/>
          <w:b/>
          <w:bCs/>
          <w:kern w:val="1"/>
          <w:sz w:val="24"/>
          <w:szCs w:val="24"/>
          <w:lang w:eastAsia="zh-CN" w:bidi="hi-IN"/>
        </w:rPr>
        <w:t>лет</w:t>
      </w:r>
    </w:p>
    <w:p w:rsidR="004A609A" w:rsidRPr="004A609A" w:rsidRDefault="004A609A" w:rsidP="004A609A">
      <w:pPr>
        <w:suppressAutoHyphens/>
        <w:spacing w:before="36" w:after="0" w:line="288" w:lineRule="auto"/>
        <w:ind w:left="661" w:right="563"/>
        <w:jc w:val="center"/>
        <w:rPr>
          <w:rFonts w:ascii="Times New Roman" w:eastAsia="Noto Sans CJK SC Regular" w:hAnsi="Times New Roman"/>
          <w:kern w:val="1"/>
          <w:sz w:val="20"/>
          <w:szCs w:val="24"/>
          <w:lang w:eastAsia="zh-CN" w:bidi="hi-IN"/>
        </w:rPr>
      </w:pPr>
      <w:r w:rsidRPr="004A609A">
        <w:rPr>
          <w:rFonts w:ascii="Times New Roman" w:eastAsia="Noto Sans CJK SC Regular" w:hAnsi="Times New Roman"/>
          <w:kern w:val="1"/>
          <w:sz w:val="24"/>
          <w:szCs w:val="24"/>
          <w:lang w:eastAsia="zh-CN" w:bidi="hi-IN"/>
        </w:rPr>
        <w:t>Портрет</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ребенка</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дошкольного</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возраста к</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7</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(8)</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лет</w:t>
      </w:r>
    </w:p>
    <w:p w:rsidR="004A609A" w:rsidRPr="004A609A" w:rsidRDefault="004A609A" w:rsidP="004A609A">
      <w:pPr>
        <w:suppressAutoHyphens/>
        <w:spacing w:before="9" w:after="1" w:line="288" w:lineRule="auto"/>
        <w:rPr>
          <w:rFonts w:ascii="Times New Roman" w:eastAsia="Noto Sans CJK SC Regular" w:hAnsi="Times New Roman"/>
          <w:kern w:val="1"/>
          <w:sz w:val="11"/>
          <w:szCs w:val="24"/>
          <w:lang w:eastAsia="zh-CN" w:bidi="hi-IN"/>
        </w:rPr>
      </w:pPr>
    </w:p>
    <w:tbl>
      <w:tblPr>
        <w:tblW w:w="0" w:type="auto"/>
        <w:tblInd w:w="634" w:type="dxa"/>
        <w:tblLayout w:type="fixed"/>
        <w:tblCellMar>
          <w:left w:w="103" w:type="dxa"/>
        </w:tblCellMar>
        <w:tblLook w:val="0000" w:firstRow="0" w:lastRow="0" w:firstColumn="0" w:lastColumn="0" w:noHBand="0" w:noVBand="0"/>
      </w:tblPr>
      <w:tblGrid>
        <w:gridCol w:w="3000"/>
        <w:gridCol w:w="2979"/>
        <w:gridCol w:w="8952"/>
      </w:tblGrid>
      <w:tr w:rsidR="004A609A" w:rsidRPr="004A609A" w:rsidTr="004A609A">
        <w:trPr>
          <w:trHeight w:val="275"/>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56" w:lineRule="exact"/>
              <w:ind w:left="2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Направления</w:t>
            </w:r>
            <w:r w:rsidRPr="004A609A">
              <w:rPr>
                <w:rFonts w:ascii="Times New Roman" w:eastAsia="Noto Sans CJK SC Regular" w:hAnsi="Times New Roman"/>
                <w:spacing w:val="-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воспитания</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56" w:lineRule="exact"/>
              <w:ind w:left="991"/>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Ценности</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56" w:lineRule="exact"/>
              <w:ind w:left="3628" w:right="3855"/>
              <w:jc w:val="center"/>
              <w:rPr>
                <w:rFonts w:ascii="Times New Roman" w:eastAsia="Noto Sans CJK SC Regular" w:hAnsi="Times New Roman"/>
                <w:kern w:val="1"/>
                <w:sz w:val="24"/>
                <w:szCs w:val="24"/>
                <w:lang w:eastAsia="zh-CN" w:bidi="hi-IN"/>
              </w:rPr>
            </w:pPr>
            <w:proofErr w:type="spellStart"/>
            <w:r w:rsidRPr="004A609A">
              <w:rPr>
                <w:rFonts w:ascii="Times New Roman" w:eastAsia="Noto Sans CJK SC Regular" w:hAnsi="Times New Roman"/>
                <w:kern w:val="1"/>
                <w:sz w:val="24"/>
                <w:szCs w:val="24"/>
                <w:lang w:eastAsia="zh-CN" w:bidi="hi-IN"/>
              </w:rPr>
              <w:t>Показатли</w:t>
            </w:r>
            <w:proofErr w:type="spellEnd"/>
          </w:p>
        </w:tc>
      </w:tr>
      <w:tr w:rsidR="004A609A" w:rsidRPr="004A609A" w:rsidTr="004A609A">
        <w:trPr>
          <w:trHeight w:val="698"/>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3" w:lineRule="exact"/>
              <w:ind w:left="107"/>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t>Патриотическое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68" w:lineRule="exact"/>
              <w:ind w:left="1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Родина,</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природа</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40" w:lineRule="auto"/>
              <w:ind w:left="108"/>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Любящий</w:t>
            </w:r>
            <w:r w:rsidRPr="004A609A">
              <w:rPr>
                <w:rFonts w:ascii="Times New Roman" w:eastAsia="Noto Sans CJK SC Regular" w:hAnsi="Times New Roman"/>
                <w:spacing w:val="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свою</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малую</w:t>
            </w:r>
            <w:r w:rsidRPr="004A609A">
              <w:rPr>
                <w:rFonts w:ascii="Times New Roman" w:eastAsia="Noto Sans CJK SC Regular" w:hAnsi="Times New Roman"/>
                <w:spacing w:val="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родину</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имеющий</w:t>
            </w:r>
            <w:r w:rsidRPr="004A609A">
              <w:rPr>
                <w:rFonts w:ascii="Times New Roman" w:eastAsia="Noto Sans CJK SC Regular" w:hAnsi="Times New Roman"/>
                <w:spacing w:val="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представление</w:t>
            </w:r>
            <w:r w:rsidRPr="004A609A">
              <w:rPr>
                <w:rFonts w:ascii="Times New Roman" w:eastAsia="Noto Sans CJK SC Regular" w:hAnsi="Times New Roman"/>
                <w:spacing w:val="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своей</w:t>
            </w:r>
            <w:r w:rsidRPr="004A609A">
              <w:rPr>
                <w:rFonts w:ascii="Times New Roman" w:eastAsia="Noto Sans CJK SC Regular" w:hAnsi="Times New Roman"/>
                <w:spacing w:val="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стране,</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испытывающий</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чувство</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привязанности к</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родному</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дому,</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семье,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близким</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людям.</w:t>
            </w:r>
          </w:p>
        </w:tc>
      </w:tr>
      <w:tr w:rsidR="004A609A" w:rsidRPr="004A609A" w:rsidTr="004A609A">
        <w:trPr>
          <w:trHeight w:val="2484"/>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3" w:lineRule="exact"/>
              <w:ind w:left="107"/>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lastRenderedPageBreak/>
              <w:t>Социальное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40" w:lineRule="auto"/>
              <w:ind w:left="110" w:right="358"/>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Человек, семья, дружба,</w:t>
            </w:r>
            <w:r w:rsidRPr="004A609A">
              <w:rPr>
                <w:rFonts w:ascii="Times New Roman" w:eastAsia="Noto Sans CJK SC Regular" w:hAnsi="Times New Roman"/>
                <w:spacing w:val="-5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сотрудничество</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40" w:lineRule="auto"/>
              <w:ind w:left="108" w:right="99"/>
              <w:jc w:val="both"/>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Различающий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основные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проявления</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добра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зла,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принимающий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уважающий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ценности</w:t>
            </w:r>
            <w:r w:rsidRPr="004A609A">
              <w:rPr>
                <w:rFonts w:ascii="Times New Roman" w:eastAsia="Noto Sans CJK SC Regular" w:hAnsi="Times New Roman"/>
                <w:spacing w:val="2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семьи</w:t>
            </w:r>
            <w:r w:rsidRPr="004A609A">
              <w:rPr>
                <w:rFonts w:ascii="Times New Roman" w:eastAsia="Noto Sans CJK SC Regular" w:hAnsi="Times New Roman"/>
                <w:spacing w:val="90"/>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8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общества,</w:t>
            </w:r>
            <w:r w:rsidRPr="004A609A">
              <w:rPr>
                <w:rFonts w:ascii="Times New Roman" w:eastAsia="Noto Sans CJK SC Regular" w:hAnsi="Times New Roman"/>
                <w:spacing w:val="9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правдивый,</w:t>
            </w:r>
            <w:r w:rsidRPr="004A609A">
              <w:rPr>
                <w:rFonts w:ascii="Times New Roman" w:eastAsia="Noto Sans CJK SC Regular" w:hAnsi="Times New Roman"/>
                <w:spacing w:val="8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искренний,</w:t>
            </w:r>
            <w:r w:rsidRPr="004A609A">
              <w:rPr>
                <w:rFonts w:ascii="Times New Roman" w:eastAsia="Noto Sans CJK SC Regular" w:hAnsi="Times New Roman"/>
                <w:spacing w:val="90"/>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способный</w:t>
            </w:r>
            <w:r w:rsidRPr="004A609A">
              <w:rPr>
                <w:rFonts w:ascii="Times New Roman" w:eastAsia="Noto Sans CJK SC Regular" w:hAnsi="Times New Roman"/>
                <w:spacing w:val="8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w:t>
            </w:r>
            <w:r w:rsidRPr="004A609A">
              <w:rPr>
                <w:rFonts w:ascii="Times New Roman" w:eastAsia="Noto Sans CJK SC Regular" w:hAnsi="Times New Roman"/>
                <w:spacing w:val="9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сочувствию</w:t>
            </w:r>
            <w:r w:rsidRPr="004A609A">
              <w:rPr>
                <w:rFonts w:ascii="Times New Roman" w:eastAsia="Noto Sans CJK SC Regular" w:hAnsi="Times New Roman"/>
                <w:spacing w:val="-5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заботе,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нравственному</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поступку,</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проявляющий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задатки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чувства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долга: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ответственность</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за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свои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действия</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поведение;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принимающий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уважающий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различия</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между людьми.</w:t>
            </w:r>
          </w:p>
          <w:p w:rsidR="004A609A" w:rsidRPr="004A609A" w:rsidRDefault="004A609A" w:rsidP="004A609A">
            <w:pPr>
              <w:suppressAutoHyphens/>
              <w:spacing w:after="0" w:line="240" w:lineRule="auto"/>
              <w:ind w:left="108"/>
              <w:jc w:val="both"/>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Освоивший</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основы</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речевой</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культуры.</w:t>
            </w:r>
          </w:p>
          <w:p w:rsidR="004A609A" w:rsidRPr="004A609A" w:rsidRDefault="004A609A" w:rsidP="004A609A">
            <w:pPr>
              <w:suppressAutoHyphens/>
              <w:spacing w:after="0" w:line="270" w:lineRule="atLeast"/>
              <w:ind w:left="108" w:right="98"/>
              <w:jc w:val="both"/>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Дружелюбный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доброжелательный,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умеющий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слушать</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слышать</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собеседника,</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способный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взаимодействовать</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со</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взрослыми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сверстниками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на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основе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общих</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интересов</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 дел.</w:t>
            </w:r>
          </w:p>
        </w:tc>
      </w:tr>
      <w:tr w:rsidR="004A609A" w:rsidRPr="004A609A" w:rsidTr="004A609A">
        <w:trPr>
          <w:trHeight w:val="1380"/>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3" w:lineRule="exact"/>
              <w:ind w:left="107"/>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t>Познавательное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68" w:lineRule="exact"/>
              <w:ind w:left="1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Знания</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40" w:lineRule="auto"/>
              <w:ind w:left="108" w:right="93"/>
              <w:jc w:val="both"/>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Любознательный, наблюдательный, испытывающий потребность в самовыражении,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том</w:t>
            </w:r>
            <w:r w:rsidRPr="004A609A">
              <w:rPr>
                <w:rFonts w:ascii="Times New Roman" w:eastAsia="Noto Sans CJK SC Regular" w:hAnsi="Times New Roman"/>
                <w:spacing w:val="-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числе</w:t>
            </w:r>
            <w:r w:rsidRPr="004A609A">
              <w:rPr>
                <w:rFonts w:ascii="Times New Roman" w:eastAsia="Noto Sans CJK SC Regular" w:hAnsi="Times New Roman"/>
                <w:spacing w:val="-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творческом,</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проявляющий</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активность,</w:t>
            </w:r>
            <w:r w:rsidRPr="004A609A">
              <w:rPr>
                <w:rFonts w:ascii="Times New Roman" w:eastAsia="Noto Sans CJK SC Regular" w:hAnsi="Times New Roman"/>
                <w:spacing w:val="-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самостоятельность,</w:t>
            </w:r>
            <w:r w:rsidRPr="004A609A">
              <w:rPr>
                <w:rFonts w:ascii="Times New Roman" w:eastAsia="Noto Sans CJK SC Regular" w:hAnsi="Times New Roman"/>
                <w:spacing w:val="-10"/>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инициативу</w:t>
            </w:r>
            <w:r w:rsidRPr="004A609A">
              <w:rPr>
                <w:rFonts w:ascii="Times New Roman" w:eastAsia="Noto Sans CJK SC Regular" w:hAnsi="Times New Roman"/>
                <w:spacing w:val="-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5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познавательной,</w:t>
            </w:r>
            <w:r w:rsidRPr="004A609A">
              <w:rPr>
                <w:rFonts w:ascii="Times New Roman" w:eastAsia="Noto Sans CJK SC Regular" w:hAnsi="Times New Roman"/>
                <w:spacing w:val="-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игровой,</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коммуникативной</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продуктивных</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видах</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деятельности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 самообслуживании,</w:t>
            </w:r>
            <w:r w:rsidRPr="004A609A">
              <w:rPr>
                <w:rFonts w:ascii="Times New Roman" w:eastAsia="Noto Sans CJK SC Regular" w:hAnsi="Times New Roman"/>
                <w:spacing w:val="-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обладающий</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первичной</w:t>
            </w:r>
            <w:r w:rsidRPr="004A609A">
              <w:rPr>
                <w:rFonts w:ascii="Times New Roman" w:eastAsia="Noto Sans CJK SC Regular" w:hAnsi="Times New Roman"/>
                <w:spacing w:val="-1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картиной</w:t>
            </w:r>
            <w:r w:rsidRPr="004A609A">
              <w:rPr>
                <w:rFonts w:ascii="Times New Roman" w:eastAsia="Noto Sans CJK SC Regular" w:hAnsi="Times New Roman"/>
                <w:spacing w:val="-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мира</w:t>
            </w:r>
            <w:r w:rsidRPr="004A609A">
              <w:rPr>
                <w:rFonts w:ascii="Times New Roman" w:eastAsia="Noto Sans CJK SC Regular" w:hAnsi="Times New Roman"/>
                <w:spacing w:val="-1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на</w:t>
            </w:r>
            <w:r w:rsidRPr="004A609A">
              <w:rPr>
                <w:rFonts w:ascii="Times New Roman" w:eastAsia="Noto Sans CJK SC Regular" w:hAnsi="Times New Roman"/>
                <w:spacing w:val="-9"/>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основе</w:t>
            </w:r>
            <w:r w:rsidRPr="004A609A">
              <w:rPr>
                <w:rFonts w:ascii="Times New Roman" w:eastAsia="Noto Sans CJK SC Regular" w:hAnsi="Times New Roman"/>
                <w:spacing w:val="-1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традиционных</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ценностей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российского</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общества.</w:t>
            </w:r>
          </w:p>
        </w:tc>
      </w:tr>
      <w:tr w:rsidR="004A609A" w:rsidRPr="004A609A" w:rsidTr="004A609A">
        <w:trPr>
          <w:trHeight w:val="827"/>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40" w:lineRule="auto"/>
              <w:ind w:left="107" w:right="1033"/>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t>Физическое и</w:t>
            </w:r>
            <w:r w:rsidRPr="004A609A">
              <w:rPr>
                <w:rFonts w:ascii="Times New Roman" w:eastAsia="Noto Sans CJK SC Regular" w:hAnsi="Times New Roman"/>
                <w:b/>
                <w:spacing w:val="1"/>
                <w:kern w:val="1"/>
                <w:sz w:val="24"/>
                <w:szCs w:val="24"/>
                <w:lang w:eastAsia="zh-CN" w:bidi="hi-IN"/>
              </w:rPr>
              <w:t xml:space="preserve"> </w:t>
            </w:r>
            <w:r w:rsidRPr="004A609A">
              <w:rPr>
                <w:rFonts w:ascii="Times New Roman" w:eastAsia="Noto Sans CJK SC Regular" w:hAnsi="Times New Roman"/>
                <w:b/>
                <w:kern w:val="1"/>
                <w:sz w:val="24"/>
                <w:szCs w:val="24"/>
                <w:lang w:eastAsia="zh-CN" w:bidi="hi-IN"/>
              </w:rPr>
              <w:t>оздоровительное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0" w:lineRule="exact"/>
              <w:ind w:left="1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Здоровье</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tabs>
                <w:tab w:val="left" w:pos="2864"/>
                <w:tab w:val="left" w:pos="5542"/>
                <w:tab w:val="left" w:pos="8073"/>
              </w:tabs>
              <w:suppressAutoHyphens/>
              <w:spacing w:after="0" w:line="270" w:lineRule="exact"/>
              <w:ind w:left="108"/>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Владеющий основными</w:t>
            </w:r>
            <w:r w:rsidRPr="004A609A">
              <w:rPr>
                <w:rFonts w:ascii="Times New Roman" w:eastAsia="Noto Sans CJK SC Regular" w:hAnsi="Times New Roman"/>
                <w:kern w:val="1"/>
                <w:sz w:val="24"/>
                <w:szCs w:val="24"/>
                <w:lang w:eastAsia="zh-CN" w:bidi="hi-IN"/>
              </w:rPr>
              <w:tab/>
              <w:t>навыками личной и</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общественной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гигиены, стремящийся соблюдать</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правила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безопасного</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поведения в</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быту,</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социуме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том числе</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цифровой среде), природе.</w:t>
            </w:r>
          </w:p>
        </w:tc>
      </w:tr>
      <w:tr w:rsidR="004A609A" w:rsidRPr="004A609A" w:rsidTr="004A609A">
        <w:trPr>
          <w:trHeight w:val="830"/>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5" w:lineRule="exact"/>
              <w:ind w:left="107"/>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t>Трудовое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0" w:lineRule="exact"/>
              <w:ind w:left="1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Труд</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70" w:lineRule="exact"/>
              <w:ind w:left="108"/>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Понимающий</w:t>
            </w:r>
            <w:r w:rsidRPr="004A609A">
              <w:rPr>
                <w:rFonts w:ascii="Times New Roman" w:eastAsia="Noto Sans CJK SC Regular" w:hAnsi="Times New Roman"/>
                <w:spacing w:val="3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ценность</w:t>
            </w:r>
            <w:r w:rsidRPr="004A609A">
              <w:rPr>
                <w:rFonts w:ascii="Times New Roman" w:eastAsia="Noto Sans CJK SC Regular" w:hAnsi="Times New Roman"/>
                <w:spacing w:val="3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труда</w:t>
            </w:r>
            <w:r w:rsidRPr="004A609A">
              <w:rPr>
                <w:rFonts w:ascii="Times New Roman" w:eastAsia="Noto Sans CJK SC Regular" w:hAnsi="Times New Roman"/>
                <w:spacing w:val="3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3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семье</w:t>
            </w:r>
            <w:r w:rsidRPr="004A609A">
              <w:rPr>
                <w:rFonts w:ascii="Times New Roman" w:eastAsia="Noto Sans CJK SC Regular" w:hAnsi="Times New Roman"/>
                <w:spacing w:val="3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3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3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обществе</w:t>
            </w:r>
            <w:r w:rsidRPr="004A609A">
              <w:rPr>
                <w:rFonts w:ascii="Times New Roman" w:eastAsia="Noto Sans CJK SC Regular" w:hAnsi="Times New Roman"/>
                <w:spacing w:val="3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на</w:t>
            </w:r>
            <w:r w:rsidRPr="004A609A">
              <w:rPr>
                <w:rFonts w:ascii="Times New Roman" w:eastAsia="Noto Sans CJK SC Regular" w:hAnsi="Times New Roman"/>
                <w:spacing w:val="3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основе</w:t>
            </w:r>
            <w:r w:rsidRPr="004A609A">
              <w:rPr>
                <w:rFonts w:ascii="Times New Roman" w:eastAsia="Noto Sans CJK SC Regular" w:hAnsi="Times New Roman"/>
                <w:spacing w:val="3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уважения</w:t>
            </w:r>
            <w:r w:rsidRPr="004A609A">
              <w:rPr>
                <w:rFonts w:ascii="Times New Roman" w:eastAsia="Noto Sans CJK SC Regular" w:hAnsi="Times New Roman"/>
                <w:spacing w:val="3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w:t>
            </w:r>
            <w:r w:rsidRPr="004A609A">
              <w:rPr>
                <w:rFonts w:ascii="Times New Roman" w:eastAsia="Noto Sans CJK SC Regular" w:hAnsi="Times New Roman"/>
                <w:spacing w:val="3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людям труда,</w:t>
            </w:r>
            <w:r w:rsidRPr="004A609A">
              <w:rPr>
                <w:rFonts w:ascii="Times New Roman" w:eastAsia="Noto Sans CJK SC Regular" w:hAnsi="Times New Roman"/>
                <w:spacing w:val="5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результатам</w:t>
            </w:r>
            <w:r w:rsidRPr="004A609A">
              <w:rPr>
                <w:rFonts w:ascii="Times New Roman" w:eastAsia="Noto Sans CJK SC Regular" w:hAnsi="Times New Roman"/>
                <w:spacing w:val="5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их</w:t>
            </w:r>
            <w:r w:rsidRPr="004A609A">
              <w:rPr>
                <w:rFonts w:ascii="Times New Roman" w:eastAsia="Noto Sans CJK SC Regular" w:hAnsi="Times New Roman"/>
                <w:spacing w:val="5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деятельности,</w:t>
            </w:r>
            <w:r w:rsidRPr="004A609A">
              <w:rPr>
                <w:rFonts w:ascii="Times New Roman" w:eastAsia="Noto Sans CJK SC Regular" w:hAnsi="Times New Roman"/>
                <w:spacing w:val="5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проявляющий</w:t>
            </w:r>
            <w:r w:rsidRPr="004A609A">
              <w:rPr>
                <w:rFonts w:ascii="Times New Roman" w:eastAsia="Noto Sans CJK SC Regular" w:hAnsi="Times New Roman"/>
                <w:spacing w:val="5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трудолюбие</w:t>
            </w:r>
            <w:r w:rsidRPr="004A609A">
              <w:rPr>
                <w:rFonts w:ascii="Times New Roman" w:eastAsia="Noto Sans CJK SC Regular" w:hAnsi="Times New Roman"/>
                <w:spacing w:val="5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выполнении</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поручений</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 в</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самостоятельной деятельности.</w:t>
            </w:r>
          </w:p>
          <w:p w:rsidR="004A609A" w:rsidRPr="004A609A" w:rsidRDefault="004A609A" w:rsidP="004A609A">
            <w:pPr>
              <w:suppressAutoHyphens/>
              <w:spacing w:after="0" w:line="270" w:lineRule="exact"/>
              <w:ind w:left="108"/>
              <w:rPr>
                <w:rFonts w:ascii="Times New Roman" w:eastAsia="Noto Sans CJK SC Regular" w:hAnsi="Times New Roman"/>
                <w:kern w:val="1"/>
                <w:sz w:val="24"/>
                <w:szCs w:val="24"/>
                <w:lang w:eastAsia="zh-CN" w:bidi="hi-IN"/>
              </w:rPr>
            </w:pPr>
          </w:p>
        </w:tc>
      </w:tr>
      <w:tr w:rsidR="004A609A" w:rsidRPr="004A609A" w:rsidTr="004A609A">
        <w:trPr>
          <w:trHeight w:val="828"/>
        </w:trPr>
        <w:tc>
          <w:tcPr>
            <w:tcW w:w="3000"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73" w:lineRule="exact"/>
              <w:ind w:left="107"/>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b/>
                <w:kern w:val="1"/>
                <w:sz w:val="24"/>
                <w:szCs w:val="24"/>
                <w:lang w:eastAsia="zh-CN" w:bidi="hi-IN"/>
              </w:rPr>
              <w:t>Этико-эстетическое</w:t>
            </w:r>
          </w:p>
        </w:tc>
        <w:tc>
          <w:tcPr>
            <w:tcW w:w="2979" w:type="dxa"/>
            <w:tcBorders>
              <w:top w:val="single" w:sz="4" w:space="0" w:color="000080"/>
              <w:left w:val="single" w:sz="4" w:space="0" w:color="000080"/>
              <w:bottom w:val="single" w:sz="4" w:space="0" w:color="000080"/>
            </w:tcBorders>
            <w:shd w:val="clear" w:color="auto" w:fill="FFFFFF"/>
          </w:tcPr>
          <w:p w:rsidR="004A609A" w:rsidRPr="004A609A" w:rsidRDefault="004A609A" w:rsidP="004A609A">
            <w:pPr>
              <w:suppressAutoHyphens/>
              <w:spacing w:after="0" w:line="268" w:lineRule="exact"/>
              <w:ind w:left="110"/>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Культура</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красота</w:t>
            </w:r>
          </w:p>
        </w:tc>
        <w:tc>
          <w:tcPr>
            <w:tcW w:w="8952" w:type="dxa"/>
            <w:tcBorders>
              <w:top w:val="single" w:sz="4" w:space="0" w:color="000080"/>
              <w:left w:val="single" w:sz="4" w:space="0" w:color="000080"/>
              <w:bottom w:val="single" w:sz="4" w:space="0" w:color="000080"/>
              <w:right w:val="single" w:sz="4" w:space="0" w:color="000080"/>
            </w:tcBorders>
            <w:shd w:val="clear" w:color="auto" w:fill="FFFFFF"/>
          </w:tcPr>
          <w:p w:rsidR="004A609A" w:rsidRPr="004A609A" w:rsidRDefault="004A609A" w:rsidP="004A609A">
            <w:pPr>
              <w:suppressAutoHyphens/>
              <w:spacing w:after="0" w:line="268" w:lineRule="exact"/>
              <w:ind w:left="108"/>
              <w:rPr>
                <w:rFonts w:ascii="Times New Roman" w:eastAsia="Noto Sans CJK SC Regular" w:hAnsi="Times New Roman"/>
                <w:kern w:val="1"/>
                <w:sz w:val="24"/>
                <w:szCs w:val="24"/>
                <w:lang w:eastAsia="zh-CN" w:bidi="hi-IN"/>
              </w:rPr>
            </w:pPr>
            <w:r w:rsidRPr="004A609A">
              <w:rPr>
                <w:rFonts w:ascii="Times New Roman" w:eastAsia="Noto Sans CJK SC Regular" w:hAnsi="Times New Roman"/>
                <w:kern w:val="1"/>
                <w:sz w:val="24"/>
                <w:szCs w:val="24"/>
                <w:lang w:eastAsia="zh-CN" w:bidi="hi-IN"/>
              </w:rPr>
              <w:t>Способный</w:t>
            </w:r>
            <w:r w:rsidRPr="004A609A">
              <w:rPr>
                <w:rFonts w:ascii="Times New Roman" w:eastAsia="Noto Sans CJK SC Regular" w:hAnsi="Times New Roman"/>
                <w:spacing w:val="4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воспринимать</w:t>
            </w:r>
            <w:r w:rsidRPr="004A609A">
              <w:rPr>
                <w:rFonts w:ascii="Times New Roman" w:eastAsia="Noto Sans CJK SC Regular" w:hAnsi="Times New Roman"/>
                <w:spacing w:val="4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и</w:t>
            </w:r>
            <w:r w:rsidRPr="004A609A">
              <w:rPr>
                <w:rFonts w:ascii="Times New Roman" w:eastAsia="Noto Sans CJK SC Regular" w:hAnsi="Times New Roman"/>
                <w:spacing w:val="4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чувствовать</w:t>
            </w:r>
            <w:r w:rsidRPr="004A609A">
              <w:rPr>
                <w:rFonts w:ascii="Times New Roman" w:eastAsia="Noto Sans CJK SC Regular" w:hAnsi="Times New Roman"/>
                <w:spacing w:val="48"/>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прекрасное</w:t>
            </w:r>
            <w:r w:rsidRPr="004A609A">
              <w:rPr>
                <w:rFonts w:ascii="Times New Roman" w:eastAsia="Noto Sans CJK SC Regular" w:hAnsi="Times New Roman"/>
                <w:spacing w:val="4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50"/>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быту,</w:t>
            </w:r>
            <w:r w:rsidRPr="004A609A">
              <w:rPr>
                <w:rFonts w:ascii="Times New Roman" w:eastAsia="Noto Sans CJK SC Regular" w:hAnsi="Times New Roman"/>
                <w:spacing w:val="4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природе,</w:t>
            </w:r>
            <w:r w:rsidRPr="004A609A">
              <w:rPr>
                <w:rFonts w:ascii="Times New Roman" w:eastAsia="Noto Sans CJK SC Regular" w:hAnsi="Times New Roman"/>
                <w:spacing w:val="4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поступках, искусстве,</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стремящийся</w:t>
            </w:r>
            <w:r w:rsidRPr="004A609A">
              <w:rPr>
                <w:rFonts w:ascii="Times New Roman" w:eastAsia="Noto Sans CJK SC Regular" w:hAnsi="Times New Roman"/>
                <w:spacing w:val="6"/>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к</w:t>
            </w:r>
            <w:r w:rsidRPr="004A609A">
              <w:rPr>
                <w:rFonts w:ascii="Times New Roman" w:eastAsia="Noto Sans CJK SC Regular" w:hAnsi="Times New Roman"/>
                <w:spacing w:val="5"/>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отображению</w:t>
            </w:r>
            <w:r w:rsidRPr="004A609A">
              <w:rPr>
                <w:rFonts w:ascii="Times New Roman" w:eastAsia="Noto Sans CJK SC Regular" w:hAnsi="Times New Roman"/>
                <w:spacing w:val="3"/>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прекрасного</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продуктивных</w:t>
            </w:r>
            <w:r w:rsidRPr="004A609A">
              <w:rPr>
                <w:rFonts w:ascii="Times New Roman" w:eastAsia="Noto Sans CJK SC Regular" w:hAnsi="Times New Roman"/>
                <w:spacing w:val="4"/>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видах</w:t>
            </w:r>
            <w:r w:rsidRPr="004A609A">
              <w:rPr>
                <w:rFonts w:ascii="Times New Roman" w:eastAsia="Noto Sans CJK SC Regular" w:hAnsi="Times New Roman"/>
                <w:spacing w:val="-57"/>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деятельности,</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обладающий</w:t>
            </w:r>
            <w:r w:rsidRPr="004A609A">
              <w:rPr>
                <w:rFonts w:ascii="Times New Roman" w:eastAsia="Noto Sans CJK SC Regular" w:hAnsi="Times New Roman"/>
                <w:spacing w:val="-1"/>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зачатками</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художественно-эстетического</w:t>
            </w:r>
            <w:r w:rsidRPr="004A609A">
              <w:rPr>
                <w:rFonts w:ascii="Times New Roman" w:eastAsia="Noto Sans CJK SC Regular" w:hAnsi="Times New Roman"/>
                <w:spacing w:val="-2"/>
                <w:kern w:val="1"/>
                <w:sz w:val="24"/>
                <w:szCs w:val="24"/>
                <w:lang w:eastAsia="zh-CN" w:bidi="hi-IN"/>
              </w:rPr>
              <w:t xml:space="preserve"> </w:t>
            </w:r>
            <w:r w:rsidRPr="004A609A">
              <w:rPr>
                <w:rFonts w:ascii="Times New Roman" w:eastAsia="Noto Sans CJK SC Regular" w:hAnsi="Times New Roman"/>
                <w:kern w:val="1"/>
                <w:sz w:val="24"/>
                <w:szCs w:val="24"/>
                <w:lang w:eastAsia="zh-CN" w:bidi="hi-IN"/>
              </w:rPr>
              <w:t>вкуса.</w:t>
            </w:r>
          </w:p>
        </w:tc>
      </w:tr>
    </w:tbl>
    <w:p w:rsidR="004A609A" w:rsidRPr="004A609A" w:rsidRDefault="004A609A" w:rsidP="004A609A">
      <w:pPr>
        <w:tabs>
          <w:tab w:val="left" w:pos="1273"/>
        </w:tabs>
        <w:suppressAutoHyphens/>
        <w:spacing w:after="0" w:line="240" w:lineRule="auto"/>
        <w:rPr>
          <w:rFonts w:ascii="Liberation Serif" w:eastAsia="Noto Sans CJK SC Regular" w:hAnsi="Liberation Serif" w:cs="FreeSans"/>
          <w:kern w:val="1"/>
          <w:sz w:val="24"/>
          <w:szCs w:val="24"/>
          <w:lang w:eastAsia="zh-CN" w:bidi="hi-IN"/>
        </w:rPr>
        <w:sectPr w:rsidR="004A609A" w:rsidRPr="004A609A" w:rsidSect="0084346D">
          <w:headerReference w:type="default" r:id="rId8"/>
          <w:pgSz w:w="16838" w:h="11906" w:orient="landscape"/>
          <w:pgMar w:top="1560" w:right="560" w:bottom="1200" w:left="709" w:header="268" w:footer="1003" w:gutter="0"/>
          <w:cols w:space="720"/>
          <w:docGrid w:linePitch="240" w:charSpace="-6554"/>
        </w:sectPr>
      </w:pPr>
    </w:p>
    <w:p w:rsidR="004A609A" w:rsidRPr="00FA04C7" w:rsidRDefault="004A609A" w:rsidP="004A609A">
      <w:pPr>
        <w:suppressAutoHyphens/>
        <w:spacing w:before="78" w:after="0" w:line="276" w:lineRule="auto"/>
        <w:ind w:left="993"/>
        <w:jc w:val="center"/>
        <w:rPr>
          <w:rFonts w:ascii="Times New Roman" w:eastAsia="Noto Sans CJK SC Regular" w:hAnsi="Times New Roman"/>
          <w:b/>
          <w:kern w:val="1"/>
          <w:sz w:val="24"/>
          <w:szCs w:val="24"/>
          <w:lang w:eastAsia="zh-CN" w:bidi="hi-IN"/>
        </w:rPr>
      </w:pPr>
      <w:r w:rsidRPr="00FA04C7">
        <w:rPr>
          <w:rFonts w:ascii="Times New Roman" w:eastAsia="Noto Sans CJK SC Regular" w:hAnsi="Times New Roman"/>
          <w:b/>
          <w:kern w:val="1"/>
          <w:sz w:val="24"/>
          <w:szCs w:val="24"/>
          <w:lang w:eastAsia="zh-CN" w:bidi="hi-IN"/>
        </w:rPr>
        <w:lastRenderedPageBreak/>
        <w:t>Раздел II. Содержательный</w:t>
      </w:r>
    </w:p>
    <w:p w:rsidR="004A609A" w:rsidRPr="00FA04C7" w:rsidRDefault="004A609A" w:rsidP="004A609A">
      <w:pPr>
        <w:suppressAutoHyphens/>
        <w:spacing w:before="78" w:after="0" w:line="276" w:lineRule="auto"/>
        <w:ind w:left="993"/>
        <w:jc w:val="center"/>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b/>
          <w:kern w:val="1"/>
          <w:sz w:val="24"/>
          <w:szCs w:val="24"/>
          <w:lang w:eastAsia="zh-CN" w:bidi="hi-IN"/>
        </w:rPr>
        <w:t>2.1. Содержание воспитательной работы по направлениям воспитания</w:t>
      </w:r>
    </w:p>
    <w:p w:rsidR="004A609A" w:rsidRPr="00FA04C7" w:rsidRDefault="004A609A" w:rsidP="00FA04C7">
      <w:pPr>
        <w:suppressAutoHyphens/>
        <w:spacing w:after="0" w:line="240" w:lineRule="auto"/>
        <w:ind w:left="993"/>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Содержание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Программы</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реализуется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ходе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освоения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детьми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дошкольного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возраста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всех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образовательных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областей,</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обозначенных</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ФГОС</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одной</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из</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задач</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которого</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является</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объединение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обучения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целостный</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образовательный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процесс</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основе духовно-нравственных и социокультурных ценностей и принятых в обществе правил, и норм поведения в интересах человека, семьи,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общества.</w:t>
      </w:r>
    </w:p>
    <w:p w:rsidR="004A609A" w:rsidRPr="00FA04C7" w:rsidRDefault="004A609A" w:rsidP="00FA04C7">
      <w:pPr>
        <w:suppressAutoHyphens/>
        <w:spacing w:after="0" w:line="240" w:lineRule="auto"/>
        <w:ind w:left="2065"/>
        <w:jc w:val="both"/>
        <w:outlineLvl w:val="1"/>
        <w:rPr>
          <w:rFonts w:ascii="Times New Roman" w:eastAsia="Liberation Serif" w:hAnsi="Times New Roman"/>
          <w:b/>
          <w:bCs/>
          <w:kern w:val="1"/>
          <w:sz w:val="24"/>
          <w:szCs w:val="24"/>
          <w:lang w:eastAsia="zh-CN" w:bidi="hi-IN"/>
        </w:rPr>
      </w:pPr>
      <w:r w:rsidRPr="00FA04C7">
        <w:rPr>
          <w:rFonts w:ascii="Times New Roman" w:eastAsia="Noto Sans CJK SC Regular" w:hAnsi="Times New Roman"/>
          <w:b/>
          <w:bCs/>
          <w:kern w:val="1"/>
          <w:sz w:val="24"/>
          <w:szCs w:val="24"/>
          <w:lang w:eastAsia="zh-CN" w:bidi="hi-IN"/>
        </w:rPr>
        <w:t>Данная</w:t>
      </w:r>
      <w:r w:rsidRPr="00FA04C7">
        <w:rPr>
          <w:rFonts w:ascii="Times New Roman" w:eastAsia="Noto Sans CJK SC Regular" w:hAnsi="Times New Roman"/>
          <w:b/>
          <w:bCs/>
          <w:spacing w:val="-5"/>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программа</w:t>
      </w:r>
      <w:r w:rsidRPr="00FA04C7">
        <w:rPr>
          <w:rFonts w:ascii="Times New Roman" w:eastAsia="Noto Sans CJK SC Regular" w:hAnsi="Times New Roman"/>
          <w:b/>
          <w:bCs/>
          <w:spacing w:val="-4"/>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реализуется:</w:t>
      </w:r>
    </w:p>
    <w:p w:rsidR="004A609A" w:rsidRPr="00FA04C7" w:rsidRDefault="004A609A" w:rsidP="00FA04C7">
      <w:pPr>
        <w:tabs>
          <w:tab w:val="left" w:pos="1394"/>
        </w:tabs>
        <w:suppressAutoHyphens/>
        <w:spacing w:after="0" w:line="240" w:lineRule="auto"/>
        <w:ind w:left="993"/>
        <w:jc w:val="both"/>
        <w:rPr>
          <w:rFonts w:ascii="Times New Roman" w:eastAsia="Liberation Serif" w:hAnsi="Times New Roman"/>
          <w:b/>
          <w:kern w:val="1"/>
          <w:sz w:val="24"/>
          <w:szCs w:val="24"/>
          <w:lang w:eastAsia="zh-CN" w:bidi="hi-IN"/>
        </w:rPr>
      </w:pPr>
      <w:proofErr w:type="gramStart"/>
      <w:r w:rsidRPr="00FA04C7">
        <w:rPr>
          <w:rFonts w:ascii="Times New Roman" w:eastAsia="Noto Sans CJK SC Regular" w:hAnsi="Times New Roman"/>
          <w:b/>
          <w:kern w:val="1"/>
          <w:sz w:val="24"/>
          <w:szCs w:val="24"/>
          <w:lang w:eastAsia="zh-CN" w:bidi="hi-IN"/>
        </w:rPr>
        <w:t>в</w:t>
      </w:r>
      <w:proofErr w:type="gramEnd"/>
      <w:r w:rsidRPr="00FA04C7">
        <w:rPr>
          <w:rFonts w:ascii="Times New Roman" w:eastAsia="Noto Sans CJK SC Regular" w:hAnsi="Times New Roman"/>
          <w:b/>
          <w:kern w:val="1"/>
          <w:sz w:val="24"/>
          <w:szCs w:val="24"/>
          <w:lang w:eastAsia="zh-CN" w:bidi="hi-IN"/>
        </w:rPr>
        <w:t xml:space="preserve"> пяти образовательных областях: </w:t>
      </w:r>
      <w:r w:rsidRPr="00FA04C7">
        <w:rPr>
          <w:rFonts w:ascii="Times New Roman" w:eastAsia="Noto Sans CJK SC Regular" w:hAnsi="Times New Roman"/>
          <w:kern w:val="1"/>
          <w:sz w:val="24"/>
          <w:szCs w:val="24"/>
          <w:lang w:eastAsia="zh-CN" w:bidi="hi-IN"/>
        </w:rPr>
        <w:t>социально-коммуникативное, познавательное, речевое, художественно-эстетическое, физическое</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развитие;</w:t>
      </w:r>
    </w:p>
    <w:p w:rsidR="004A609A" w:rsidRPr="00FA04C7" w:rsidRDefault="004A609A" w:rsidP="00FA04C7">
      <w:pPr>
        <w:tabs>
          <w:tab w:val="left" w:pos="1394"/>
        </w:tabs>
        <w:suppressAutoHyphens/>
        <w:spacing w:after="0" w:line="240" w:lineRule="auto"/>
        <w:ind w:left="907"/>
        <w:jc w:val="both"/>
        <w:rPr>
          <w:rFonts w:ascii="Times New Roman" w:eastAsia="Noto Sans CJK SC Regular" w:hAnsi="Times New Roman"/>
          <w:b/>
          <w:kern w:val="1"/>
          <w:sz w:val="24"/>
          <w:szCs w:val="24"/>
          <w:lang w:eastAsia="zh-CN" w:bidi="hi-IN"/>
        </w:rPr>
      </w:pPr>
      <w:r w:rsidRPr="00FA04C7">
        <w:rPr>
          <w:rFonts w:ascii="Times New Roman" w:eastAsia="Liberation Serif" w:hAnsi="Times New Roman"/>
          <w:b/>
          <w:kern w:val="1"/>
          <w:sz w:val="24"/>
          <w:szCs w:val="24"/>
          <w:lang w:eastAsia="zh-CN" w:bidi="hi-IN"/>
        </w:rPr>
        <w:t xml:space="preserve"> </w:t>
      </w:r>
      <w:proofErr w:type="gramStart"/>
      <w:r w:rsidRPr="00FA04C7">
        <w:rPr>
          <w:rFonts w:ascii="Times New Roman" w:eastAsia="Noto Sans CJK SC Regular" w:hAnsi="Times New Roman"/>
          <w:b/>
          <w:kern w:val="1"/>
          <w:sz w:val="24"/>
          <w:szCs w:val="24"/>
          <w:lang w:eastAsia="zh-CN" w:bidi="hi-IN"/>
        </w:rPr>
        <w:t>в</w:t>
      </w:r>
      <w:proofErr w:type="gramEnd"/>
      <w:r w:rsidRPr="00FA04C7">
        <w:rPr>
          <w:rFonts w:ascii="Times New Roman" w:eastAsia="Noto Sans CJK SC Regular" w:hAnsi="Times New Roman"/>
          <w:b/>
          <w:spacing w:val="2"/>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шести</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модулях:</w:t>
      </w:r>
      <w:r w:rsidRPr="00FA04C7">
        <w:rPr>
          <w:rFonts w:ascii="Times New Roman" w:eastAsia="Noto Sans CJK SC Regular" w:hAnsi="Times New Roman"/>
          <w:b/>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моя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семья и друзья»,</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«Хочу всё знать»,</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proofErr w:type="spellStart"/>
      <w:r w:rsidRPr="00FA04C7">
        <w:rPr>
          <w:rFonts w:ascii="Times New Roman" w:eastAsia="Noto Sans CJK SC Regular" w:hAnsi="Times New Roman"/>
          <w:kern w:val="1"/>
          <w:sz w:val="24"/>
          <w:szCs w:val="24"/>
          <w:lang w:eastAsia="zh-CN" w:bidi="hi-IN"/>
        </w:rPr>
        <w:t>Навигатум</w:t>
      </w:r>
      <w:proofErr w:type="spellEnd"/>
      <w:r w:rsidR="00FA04C7" w:rsidRPr="00FA04C7">
        <w:rPr>
          <w:rFonts w:ascii="Times New Roman" w:eastAsia="Noto Sans CJK SC Regular" w:hAnsi="Times New Roman"/>
          <w:kern w:val="1"/>
          <w:sz w:val="24"/>
          <w:szCs w:val="24"/>
          <w:lang w:eastAsia="zh-CN" w:bidi="hi-IN"/>
        </w:rPr>
        <w:t>: В</w:t>
      </w:r>
      <w:r w:rsidRPr="00FA04C7">
        <w:rPr>
          <w:rFonts w:ascii="Times New Roman" w:eastAsia="Noto Sans CJK SC Regular" w:hAnsi="Times New Roman"/>
          <w:kern w:val="1"/>
          <w:sz w:val="24"/>
          <w:szCs w:val="24"/>
          <w:lang w:eastAsia="zh-CN" w:bidi="hi-IN"/>
        </w:rPr>
        <w:t xml:space="preserve"> мире профессий»,</w:t>
      </w:r>
      <w:r w:rsidRPr="00FA04C7">
        <w:rPr>
          <w:rFonts w:ascii="Times New Roman" w:eastAsia="Noto Sans CJK SC Regular" w:hAnsi="Times New Roman"/>
          <w:spacing w:val="3"/>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«Я и моё здоровье», «</w:t>
      </w:r>
      <w:proofErr w:type="spellStart"/>
      <w:r w:rsidR="00FA04C7" w:rsidRPr="00FA04C7">
        <w:rPr>
          <w:rFonts w:ascii="Times New Roman" w:eastAsia="Noto Sans CJK SC Regular" w:hAnsi="Times New Roman"/>
          <w:kern w:val="1"/>
          <w:sz w:val="24"/>
          <w:szCs w:val="24"/>
          <w:lang w:eastAsia="zh-CN" w:bidi="hi-IN"/>
        </w:rPr>
        <w:t>Этн</w:t>
      </w:r>
      <w:r w:rsidRPr="00FA04C7">
        <w:rPr>
          <w:rFonts w:ascii="Times New Roman" w:eastAsia="Noto Sans CJK SC Regular" w:hAnsi="Times New Roman"/>
          <w:kern w:val="1"/>
          <w:sz w:val="24"/>
          <w:szCs w:val="24"/>
          <w:lang w:eastAsia="zh-CN" w:bidi="hi-IN"/>
        </w:rPr>
        <w:t>оквантум</w:t>
      </w:r>
      <w:proofErr w:type="spellEnd"/>
      <w:r w:rsidRPr="00FA04C7">
        <w:rPr>
          <w:rFonts w:ascii="Times New Roman" w:eastAsia="Noto Sans CJK SC Regular" w:hAnsi="Times New Roman"/>
          <w:kern w:val="1"/>
          <w:sz w:val="24"/>
          <w:szCs w:val="24"/>
          <w:lang w:eastAsia="zh-CN" w:bidi="hi-IN"/>
        </w:rPr>
        <w:t xml:space="preserve"> </w:t>
      </w:r>
      <w:proofErr w:type="spellStart"/>
      <w:r w:rsidRPr="00FA04C7">
        <w:rPr>
          <w:rFonts w:ascii="Times New Roman" w:eastAsia="Noto Sans CJK SC Regular" w:hAnsi="Times New Roman"/>
          <w:kern w:val="1"/>
          <w:sz w:val="24"/>
          <w:szCs w:val="24"/>
          <w:lang w:eastAsia="zh-CN" w:bidi="hi-IN"/>
        </w:rPr>
        <w:t>Северята</w:t>
      </w:r>
      <w:proofErr w:type="spellEnd"/>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 в мире прекрасного».</w:t>
      </w:r>
    </w:p>
    <w:p w:rsidR="004A609A" w:rsidRPr="00FA04C7" w:rsidRDefault="004A609A" w:rsidP="00FA04C7">
      <w:pPr>
        <w:tabs>
          <w:tab w:val="left" w:pos="1394"/>
        </w:tabs>
        <w:suppressAutoHyphens/>
        <w:spacing w:after="0" w:line="240" w:lineRule="auto"/>
        <w:ind w:left="964"/>
        <w:jc w:val="both"/>
        <w:rPr>
          <w:rFonts w:ascii="Times New Roman" w:eastAsia="Liberation Serif" w:hAnsi="Times New Roman"/>
          <w:kern w:val="1"/>
          <w:sz w:val="24"/>
          <w:szCs w:val="24"/>
          <w:lang w:eastAsia="zh-CN" w:bidi="hi-IN"/>
        </w:rPr>
      </w:pPr>
      <w:proofErr w:type="gramStart"/>
      <w:r w:rsidRPr="00FA04C7">
        <w:rPr>
          <w:rFonts w:ascii="Times New Roman" w:eastAsia="Noto Sans CJK SC Regular" w:hAnsi="Times New Roman"/>
          <w:b/>
          <w:kern w:val="1"/>
          <w:sz w:val="24"/>
          <w:szCs w:val="24"/>
          <w:lang w:eastAsia="zh-CN" w:bidi="hi-IN"/>
        </w:rPr>
        <w:t>в</w:t>
      </w:r>
      <w:proofErr w:type="gramEnd"/>
      <w:r w:rsidRPr="00FA04C7">
        <w:rPr>
          <w:rFonts w:ascii="Times New Roman" w:eastAsia="Noto Sans CJK SC Regular" w:hAnsi="Times New Roman"/>
          <w:b/>
          <w:spacing w:val="1"/>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шести</w:t>
      </w:r>
      <w:r w:rsidRPr="00FA04C7">
        <w:rPr>
          <w:rFonts w:ascii="Times New Roman" w:eastAsia="Noto Sans CJK SC Regular" w:hAnsi="Times New Roman"/>
          <w:b/>
          <w:spacing w:val="1"/>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направлениях</w:t>
      </w:r>
      <w:r w:rsidRPr="00FA04C7">
        <w:rPr>
          <w:rFonts w:ascii="Times New Roman" w:eastAsia="Noto Sans CJK SC Regular" w:hAnsi="Times New Roman"/>
          <w:b/>
          <w:spacing w:val="1"/>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воспитания:</w:t>
      </w:r>
      <w:r w:rsidRPr="00FA04C7">
        <w:rPr>
          <w:rFonts w:ascii="Times New Roman" w:eastAsia="Noto Sans CJK SC Regular" w:hAnsi="Times New Roman"/>
          <w:b/>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гражданско-патриотическое,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познавательное,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физкультурно-оздоровительное,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трудовое,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этико-эстетическое.</w:t>
      </w:r>
      <w:r w:rsidRPr="00FA04C7">
        <w:rPr>
          <w:rFonts w:ascii="Times New Roman" w:eastAsia="Liberation Serif" w:hAnsi="Times New Roman"/>
          <w:kern w:val="1"/>
          <w:sz w:val="24"/>
          <w:szCs w:val="24"/>
          <w:lang w:eastAsia="zh-CN" w:bidi="hi-IN"/>
        </w:rPr>
        <w:t xml:space="preserve">  </w:t>
      </w:r>
    </w:p>
    <w:p w:rsidR="004A609A" w:rsidRPr="00FA04C7" w:rsidRDefault="004A609A" w:rsidP="00FA04C7">
      <w:pPr>
        <w:tabs>
          <w:tab w:val="left" w:pos="1394"/>
        </w:tabs>
        <w:suppressAutoHyphens/>
        <w:spacing w:after="0" w:line="240" w:lineRule="auto"/>
        <w:ind w:left="964"/>
        <w:jc w:val="both"/>
        <w:rPr>
          <w:rFonts w:ascii="Times New Roman" w:eastAsia="Noto Sans CJK SC Regular" w:hAnsi="Times New Roman"/>
          <w:kern w:val="1"/>
          <w:sz w:val="24"/>
          <w:szCs w:val="24"/>
          <w:lang w:eastAsia="zh-CN" w:bidi="hi-IN"/>
        </w:rPr>
      </w:pPr>
      <w:r w:rsidRPr="00FA04C7">
        <w:rPr>
          <w:rFonts w:ascii="Times New Roman" w:eastAsia="Liberation Serif" w:hAnsi="Times New Roman"/>
          <w:kern w:val="1"/>
          <w:sz w:val="24"/>
          <w:szCs w:val="24"/>
          <w:lang w:eastAsia="zh-CN" w:bidi="hi-IN"/>
        </w:rPr>
        <w:tab/>
      </w:r>
      <w:r w:rsidRPr="00FA04C7">
        <w:rPr>
          <w:rFonts w:ascii="Times New Roman" w:eastAsia="Noto Sans CJK SC Regular" w:hAnsi="Times New Roman"/>
          <w:kern w:val="1"/>
          <w:sz w:val="24"/>
          <w:szCs w:val="24"/>
          <w:lang w:eastAsia="zh-CN" w:bidi="hi-IN"/>
        </w:rPr>
        <w:t>Предложенные</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заменяют</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дополняют</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собой</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деятельность</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пяти</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образовательным</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областям,</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а</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фокусируют</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процесс</w:t>
      </w:r>
      <w:r w:rsidRPr="00FA04C7">
        <w:rPr>
          <w:rFonts w:ascii="Times New Roman" w:eastAsia="Noto Sans CJK SC Regular" w:hAnsi="Times New Roman"/>
          <w:spacing w:val="-5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усвоения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ребенком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базовых ценностей 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целостном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образовательном</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процессе.</w:t>
      </w:r>
    </w:p>
    <w:p w:rsidR="004A609A" w:rsidRPr="00FA04C7" w:rsidRDefault="004A609A" w:rsidP="004A609A">
      <w:pPr>
        <w:tabs>
          <w:tab w:val="left" w:pos="1093"/>
        </w:tabs>
        <w:suppressAutoHyphens/>
        <w:spacing w:after="0" w:line="240" w:lineRule="auto"/>
        <w:ind w:left="3513"/>
        <w:jc w:val="both"/>
        <w:outlineLvl w:val="1"/>
        <w:rPr>
          <w:rFonts w:ascii="Times New Roman" w:eastAsia="Noto Sans CJK SC Regular" w:hAnsi="Times New Roman"/>
          <w:b/>
          <w:bCs/>
          <w:kern w:val="1"/>
          <w:sz w:val="24"/>
          <w:szCs w:val="24"/>
          <w:lang w:eastAsia="zh-CN" w:bidi="hi-IN"/>
        </w:rPr>
      </w:pPr>
      <w:r w:rsidRPr="00FA04C7">
        <w:rPr>
          <w:rFonts w:ascii="Times New Roman" w:eastAsia="Noto Sans CJK SC Regular" w:hAnsi="Times New Roman"/>
          <w:b/>
          <w:bCs/>
          <w:kern w:val="1"/>
          <w:sz w:val="24"/>
          <w:szCs w:val="24"/>
          <w:lang w:eastAsia="zh-CN" w:bidi="hi-IN"/>
        </w:rPr>
        <w:t>Виды,</w:t>
      </w:r>
      <w:r w:rsidRPr="00FA04C7">
        <w:rPr>
          <w:rFonts w:ascii="Times New Roman" w:eastAsia="Noto Sans CJK SC Regular" w:hAnsi="Times New Roman"/>
          <w:b/>
          <w:bCs/>
          <w:spacing w:val="-4"/>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формы,</w:t>
      </w:r>
      <w:r w:rsidRPr="00FA04C7">
        <w:rPr>
          <w:rFonts w:ascii="Times New Roman" w:eastAsia="Noto Sans CJK SC Regular" w:hAnsi="Times New Roman"/>
          <w:b/>
          <w:bCs/>
          <w:spacing w:val="-4"/>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методы</w:t>
      </w:r>
      <w:r w:rsidRPr="00FA04C7">
        <w:rPr>
          <w:rFonts w:ascii="Times New Roman" w:eastAsia="Noto Sans CJK SC Regular" w:hAnsi="Times New Roman"/>
          <w:b/>
          <w:bCs/>
          <w:spacing w:val="-3"/>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и</w:t>
      </w:r>
      <w:r w:rsidRPr="00FA04C7">
        <w:rPr>
          <w:rFonts w:ascii="Times New Roman" w:eastAsia="Noto Sans CJK SC Regular" w:hAnsi="Times New Roman"/>
          <w:b/>
          <w:bCs/>
          <w:spacing w:val="-4"/>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содержание</w:t>
      </w:r>
      <w:r w:rsidRPr="00FA04C7">
        <w:rPr>
          <w:rFonts w:ascii="Times New Roman" w:eastAsia="Noto Sans CJK SC Regular" w:hAnsi="Times New Roman"/>
          <w:b/>
          <w:bCs/>
          <w:spacing w:val="-4"/>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воспитательной</w:t>
      </w:r>
      <w:r w:rsidRPr="00FA04C7">
        <w:rPr>
          <w:rFonts w:ascii="Times New Roman" w:eastAsia="Noto Sans CJK SC Regular" w:hAnsi="Times New Roman"/>
          <w:b/>
          <w:bCs/>
          <w:spacing w:val="-3"/>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деятельности</w:t>
      </w:r>
    </w:p>
    <w:p w:rsidR="004A609A" w:rsidRPr="00FA04C7" w:rsidRDefault="004A609A" w:rsidP="00FA04C7">
      <w:pPr>
        <w:numPr>
          <w:ilvl w:val="0"/>
          <w:numId w:val="19"/>
        </w:numPr>
        <w:suppressAutoHyphens/>
        <w:spacing w:after="0" w:line="240" w:lineRule="auto"/>
        <w:jc w:val="both"/>
        <w:rPr>
          <w:rFonts w:ascii="Times New Roman" w:eastAsia="Noto Sans CJK SC Regular" w:hAnsi="Times New Roman"/>
          <w:b/>
          <w:kern w:val="1"/>
          <w:sz w:val="24"/>
          <w:szCs w:val="24"/>
          <w:lang w:eastAsia="zh-CN" w:bidi="hi-IN"/>
        </w:rPr>
      </w:pPr>
      <w:r w:rsidRPr="00FA04C7">
        <w:rPr>
          <w:rFonts w:ascii="Times New Roman" w:eastAsia="Noto Sans CJK SC Regular" w:hAnsi="Times New Roman"/>
          <w:b/>
          <w:kern w:val="1"/>
          <w:sz w:val="24"/>
          <w:szCs w:val="24"/>
          <w:lang w:eastAsia="zh-CN" w:bidi="hi-IN"/>
        </w:rPr>
        <w:t xml:space="preserve">Виды деятельности </w:t>
      </w:r>
      <w:r w:rsidRPr="00FA04C7">
        <w:rPr>
          <w:rFonts w:ascii="Times New Roman" w:eastAsia="Noto Sans CJK SC Regular" w:hAnsi="Times New Roman"/>
          <w:kern w:val="1"/>
          <w:sz w:val="24"/>
          <w:szCs w:val="24"/>
          <w:lang w:eastAsia="zh-CN" w:bidi="hi-IN"/>
        </w:rPr>
        <w:t>– это виды индивидуальной или совместной деятельности педагогов с детьми используемые ими в процессе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игровая,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познавательная,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трудовая,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спортивно-оздоровительная,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туристско-экскурсионная,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досугово-развлекательная,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художественно-эстетическая,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физкультурно-оздоровительная, социально-коммуникативная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деятельность.</w:t>
      </w:r>
    </w:p>
    <w:p w:rsidR="004A609A" w:rsidRPr="00FA04C7" w:rsidRDefault="004A609A" w:rsidP="00FA04C7">
      <w:pPr>
        <w:numPr>
          <w:ilvl w:val="0"/>
          <w:numId w:val="19"/>
        </w:numPr>
        <w:suppressAutoHyphens/>
        <w:spacing w:after="0" w:line="240" w:lineRule="auto"/>
        <w:jc w:val="both"/>
        <w:rPr>
          <w:rFonts w:ascii="Times New Roman" w:eastAsia="Noto Sans CJK SC Regular" w:hAnsi="Times New Roman"/>
          <w:b/>
          <w:kern w:val="1"/>
          <w:sz w:val="24"/>
          <w:szCs w:val="24"/>
          <w:lang w:eastAsia="zh-CN" w:bidi="hi-IN"/>
        </w:rPr>
      </w:pPr>
      <w:r w:rsidRPr="00FA04C7">
        <w:rPr>
          <w:rFonts w:ascii="Times New Roman" w:eastAsia="Noto Sans CJK SC Regular" w:hAnsi="Times New Roman"/>
          <w:b/>
          <w:kern w:val="1"/>
          <w:sz w:val="24"/>
          <w:szCs w:val="24"/>
          <w:lang w:eastAsia="zh-CN" w:bidi="hi-IN"/>
        </w:rPr>
        <w:t xml:space="preserve">Формы деятельности </w:t>
      </w:r>
      <w:r w:rsidRPr="00FA04C7">
        <w:rPr>
          <w:rFonts w:ascii="Times New Roman" w:eastAsia="Noto Sans CJK SC Regular" w:hAnsi="Times New Roman"/>
          <w:kern w:val="1"/>
          <w:sz w:val="24"/>
          <w:szCs w:val="24"/>
          <w:lang w:eastAsia="zh-CN" w:bidi="hi-IN"/>
        </w:rPr>
        <w:t>– это организационная оболочка деятельности, ограниченные во времени и пространстве акты индивидуальной</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или совместной с детьми деятельности, которые педагог использует для достижения цели воспитания: ролевая игра или игра по станциям,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беседа</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или</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дискуссия,</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проект,</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или</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поход</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выходного</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дня,</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соревнование,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сбор,</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трудовой</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десант,</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чтение</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художественной</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литературы,</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сюжетно-</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ролевая игра, экологическая деятельность, деятельность по ОБЖ, ЗОЖ и т.д., рассказ, беседа, дискуссия, конкурс, игра, спектакль, экскурсия</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 т.п.</w:t>
      </w:r>
    </w:p>
    <w:p w:rsidR="004A609A" w:rsidRPr="00FA04C7" w:rsidRDefault="004A609A" w:rsidP="004A609A">
      <w:pPr>
        <w:pStyle w:val="ab"/>
        <w:numPr>
          <w:ilvl w:val="0"/>
          <w:numId w:val="22"/>
        </w:numPr>
        <w:suppressAutoHyphens/>
        <w:spacing w:before="1" w:after="0" w:line="240" w:lineRule="auto"/>
        <w:ind w:left="1418"/>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b/>
          <w:kern w:val="1"/>
          <w:sz w:val="24"/>
          <w:szCs w:val="24"/>
          <w:lang w:eastAsia="zh-CN" w:bidi="hi-IN"/>
        </w:rPr>
        <w:t>Содержание</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деятельности</w:t>
      </w:r>
      <w:r w:rsidRPr="00FA04C7">
        <w:rPr>
          <w:rFonts w:ascii="Times New Roman" w:eastAsia="Noto Sans CJK SC Regular" w:hAnsi="Times New Roman"/>
          <w:b/>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это</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конкретное</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практическое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наполнение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различных</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видов</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деятельности.</w:t>
      </w:r>
    </w:p>
    <w:p w:rsidR="004A609A" w:rsidRPr="00FA04C7" w:rsidRDefault="004A609A" w:rsidP="00FA04C7">
      <w:pPr>
        <w:pStyle w:val="ab"/>
        <w:numPr>
          <w:ilvl w:val="0"/>
          <w:numId w:val="23"/>
        </w:numPr>
        <w:suppressAutoHyphens/>
        <w:spacing w:after="0" w:line="240" w:lineRule="auto"/>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Содержание</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формы</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деятельности</w:t>
      </w:r>
      <w:r w:rsidRPr="00FA04C7">
        <w:rPr>
          <w:rFonts w:ascii="Times New Roman" w:eastAsia="Noto Sans CJK SC Regular" w:hAnsi="Times New Roman"/>
          <w:spacing w:val="1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явления</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взаимосвязанные,</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ведь</w:t>
      </w:r>
      <w:r w:rsidRPr="00FA04C7">
        <w:rPr>
          <w:rFonts w:ascii="Times New Roman" w:eastAsia="Noto Sans CJK SC Regular" w:hAnsi="Times New Roman"/>
          <w:spacing w:val="1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содержание</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всегда</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том</w:t>
      </w:r>
      <w:r w:rsidRPr="00FA04C7">
        <w:rPr>
          <w:rFonts w:ascii="Times New Roman" w:eastAsia="Noto Sans CJK SC Regular" w:hAnsi="Times New Roman"/>
          <w:spacing w:val="1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или</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ином</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виде</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оформляется,</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а</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форма</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всегда что-то содержит.</w:t>
      </w:r>
    </w:p>
    <w:p w:rsidR="00FA04C7" w:rsidRDefault="00FA04C7" w:rsidP="00FA04C7">
      <w:pPr>
        <w:pStyle w:val="ab"/>
        <w:numPr>
          <w:ilvl w:val="0"/>
          <w:numId w:val="23"/>
        </w:numPr>
        <w:tabs>
          <w:tab w:val="left" w:pos="1394"/>
        </w:tabs>
        <w:suppressAutoHyphens/>
        <w:spacing w:after="0" w:line="240" w:lineRule="auto"/>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Усвоение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ребенком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значимых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знаний,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есть</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знаний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тех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объектах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явлениях,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которые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считаются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значимыми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окружающем его обществе, которые ценятся в нем более всего. Такие знания помогут растущему человеку лучше ориентироваться 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жизни</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этого</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общества,</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понимать,</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каких</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ценностях</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оно</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базируется,</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что</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нем</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считается</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нужным</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правильным,</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что</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нем</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осуждается</w:t>
      </w:r>
      <w:r w:rsidRPr="00FA04C7">
        <w:rPr>
          <w:rFonts w:ascii="Times New Roman" w:eastAsia="Noto Sans CJK SC Regular" w:hAnsi="Times New Roman"/>
          <w:spacing w:val="-5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 табуируется, каковы формы социально одобряемого и социально неодобряемого поведения. Это те знания, без которых он рискует</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вести себя в обществе неадекватно ожиданиям этого общества. Все это можно назвать когнитивной, «</w:t>
      </w:r>
      <w:proofErr w:type="spellStart"/>
      <w:r w:rsidRPr="00FA04C7">
        <w:rPr>
          <w:rFonts w:ascii="Times New Roman" w:eastAsia="Noto Sans CJK SC Regular" w:hAnsi="Times New Roman"/>
          <w:kern w:val="1"/>
          <w:sz w:val="24"/>
          <w:szCs w:val="24"/>
          <w:lang w:eastAsia="zh-CN" w:bidi="hi-IN"/>
        </w:rPr>
        <w:t>знаниевой</w:t>
      </w:r>
      <w:proofErr w:type="spellEnd"/>
      <w:r w:rsidRPr="00FA04C7">
        <w:rPr>
          <w:rFonts w:ascii="Times New Roman" w:eastAsia="Noto Sans CJK SC Regular" w:hAnsi="Times New Roman"/>
          <w:kern w:val="1"/>
          <w:sz w:val="24"/>
          <w:szCs w:val="24"/>
          <w:lang w:eastAsia="zh-CN" w:bidi="hi-IN"/>
        </w:rPr>
        <w:t>» стороной процесса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личностного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развития ребенка.</w:t>
      </w:r>
    </w:p>
    <w:p w:rsidR="00FA04C7" w:rsidRPr="00FA04C7" w:rsidRDefault="00FA04C7" w:rsidP="00FA04C7">
      <w:pPr>
        <w:pStyle w:val="ab"/>
        <w:numPr>
          <w:ilvl w:val="0"/>
          <w:numId w:val="23"/>
        </w:numPr>
        <w:tabs>
          <w:tab w:val="left" w:pos="1394"/>
        </w:tabs>
        <w:suppressAutoHyphens/>
        <w:spacing w:after="0" w:line="240" w:lineRule="auto"/>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lastRenderedPageBreak/>
        <w:t>Развитие социально значимых отношений ребенка, то есть позитивных отношений к тем объектам и явлениям, которые признаются 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окружающем его обществе ценностями. Развивая в себе такие отношения, ребенок получает больше возможностей для гармоничного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вхождения</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в</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общество,</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в</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сложившуюся</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в</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нем</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spacing w:val="-1"/>
          <w:kern w:val="1"/>
          <w:sz w:val="24"/>
          <w:szCs w:val="24"/>
          <w:lang w:eastAsia="zh-CN" w:bidi="hi-IN"/>
        </w:rPr>
        <w:t>систему</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социальных</w:t>
      </w:r>
      <w:r w:rsidRPr="00FA04C7">
        <w:rPr>
          <w:rFonts w:ascii="Times New Roman" w:eastAsia="Noto Sans CJK SC Regular" w:hAnsi="Times New Roman"/>
          <w:spacing w:val="-1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отношений.</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Это</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можно</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назвать</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proofErr w:type="spellStart"/>
      <w:r w:rsidRPr="00FA04C7">
        <w:rPr>
          <w:rFonts w:ascii="Times New Roman" w:eastAsia="Noto Sans CJK SC Regular" w:hAnsi="Times New Roman"/>
          <w:kern w:val="1"/>
          <w:sz w:val="24"/>
          <w:szCs w:val="24"/>
          <w:lang w:eastAsia="zh-CN" w:bidi="hi-IN"/>
        </w:rPr>
        <w:t>отношенческой</w:t>
      </w:r>
      <w:proofErr w:type="spellEnd"/>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1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стороной</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процесса</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личностного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развития ребенка.</w:t>
      </w:r>
    </w:p>
    <w:p w:rsidR="00FA04C7" w:rsidRPr="00FA04C7" w:rsidRDefault="00FA04C7" w:rsidP="00FA04C7">
      <w:pPr>
        <w:tabs>
          <w:tab w:val="left" w:pos="1394"/>
        </w:tabs>
        <w:suppressAutoHyphens/>
        <w:spacing w:before="78" w:after="0" w:line="240" w:lineRule="auto"/>
        <w:ind w:left="1134"/>
        <w:jc w:val="both"/>
        <w:rPr>
          <w:rFonts w:ascii="Times New Roman" w:eastAsia="Noto Sans CJK SC Regular" w:hAnsi="Times New Roman"/>
          <w:b/>
          <w:bCs/>
          <w:kern w:val="1"/>
          <w:sz w:val="24"/>
          <w:szCs w:val="24"/>
          <w:lang w:eastAsia="zh-CN" w:bidi="hi-IN"/>
        </w:rPr>
      </w:pPr>
      <w:r w:rsidRPr="00FA04C7">
        <w:rPr>
          <w:rFonts w:ascii="Times New Roman" w:eastAsia="Liberation Serif" w:hAnsi="Times New Roman"/>
          <w:b/>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Приобретение ребенком опыта осуществления социально значимых дел, то есть тех дел, которые были бы направлены на пользу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окружающего его общества, которые считаются в этом обществе значимыми. Такой опыт приобретается в процессе всевозможных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социальных проб ребенка, вовлекающих его в те формы реального взаимодействия людей, которые поддерживают</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нормальное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функционирование</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можно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назвать деятельной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стороной процесса</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личностного</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развития ребенка.</w:t>
      </w:r>
    </w:p>
    <w:p w:rsidR="00FA04C7" w:rsidRDefault="00FA04C7" w:rsidP="004A609A">
      <w:pPr>
        <w:suppressAutoHyphens/>
        <w:spacing w:before="40" w:after="0" w:line="276" w:lineRule="auto"/>
        <w:ind w:left="1393"/>
        <w:rPr>
          <w:rFonts w:ascii="Times New Roman" w:eastAsia="Noto Sans CJK SC Regular" w:hAnsi="Times New Roman"/>
          <w:kern w:val="1"/>
          <w:sz w:val="24"/>
          <w:szCs w:val="24"/>
          <w:lang w:eastAsia="zh-CN" w:bidi="hi-IN"/>
        </w:rPr>
      </w:pPr>
    </w:p>
    <w:p w:rsidR="00FA04C7" w:rsidRPr="00FA04C7" w:rsidRDefault="00FA04C7" w:rsidP="00FA04C7">
      <w:pPr>
        <w:tabs>
          <w:tab w:val="left" w:pos="1394"/>
        </w:tabs>
        <w:suppressAutoHyphens/>
        <w:spacing w:before="78" w:after="0" w:line="276" w:lineRule="auto"/>
        <w:ind w:left="1134"/>
        <w:jc w:val="center"/>
        <w:rPr>
          <w:rFonts w:ascii="Times New Roman" w:eastAsia="Liberation Serif" w:hAnsi="Times New Roman"/>
          <w:b/>
          <w:bCs/>
          <w:kern w:val="1"/>
          <w:sz w:val="24"/>
          <w:szCs w:val="24"/>
          <w:lang w:eastAsia="zh-CN" w:bidi="hi-IN"/>
        </w:rPr>
      </w:pPr>
      <w:r w:rsidRPr="00FA04C7">
        <w:rPr>
          <w:rFonts w:ascii="Times New Roman" w:eastAsia="Noto Sans CJK SC Regular" w:hAnsi="Times New Roman"/>
          <w:b/>
          <w:bCs/>
          <w:kern w:val="1"/>
          <w:sz w:val="24"/>
          <w:szCs w:val="24"/>
          <w:lang w:eastAsia="zh-CN" w:bidi="hi-IN"/>
        </w:rPr>
        <w:t>2.1.1. Патриотическое направление воспитания</w:t>
      </w:r>
    </w:p>
    <w:p w:rsidR="00FA04C7" w:rsidRPr="00FA04C7" w:rsidRDefault="00FA04C7" w:rsidP="00FA04C7">
      <w:pPr>
        <w:numPr>
          <w:ilvl w:val="1"/>
          <w:numId w:val="0"/>
        </w:numPr>
        <w:tabs>
          <w:tab w:val="num" w:pos="0"/>
          <w:tab w:val="left" w:pos="1394"/>
        </w:tabs>
        <w:suppressAutoHyphens/>
        <w:spacing w:before="221" w:after="0" w:line="276" w:lineRule="auto"/>
        <w:ind w:left="1134"/>
        <w:jc w:val="center"/>
        <w:outlineLvl w:val="1"/>
        <w:rPr>
          <w:rFonts w:ascii="Times New Roman" w:eastAsia="Noto Sans CJK SC Regular" w:hAnsi="Times New Roman"/>
          <w:b/>
          <w:bCs/>
          <w:kern w:val="1"/>
          <w:sz w:val="24"/>
          <w:szCs w:val="24"/>
          <w:lang w:eastAsia="zh-CN" w:bidi="hi-IN"/>
        </w:rPr>
      </w:pPr>
      <w:r w:rsidRPr="00FA04C7">
        <w:rPr>
          <w:rFonts w:ascii="Times New Roman" w:eastAsia="Liberation Serif" w:hAnsi="Times New Roman"/>
          <w:b/>
          <w:bCs/>
          <w:kern w:val="1"/>
          <w:sz w:val="24"/>
          <w:szCs w:val="24"/>
          <w:lang w:eastAsia="zh-CN" w:bidi="hi-IN"/>
        </w:rPr>
        <w:t xml:space="preserve"> М</w:t>
      </w:r>
      <w:r w:rsidRPr="00FA04C7">
        <w:rPr>
          <w:rFonts w:ascii="Times New Roman" w:eastAsia="Noto Sans CJK SC Regular" w:hAnsi="Times New Roman"/>
          <w:b/>
          <w:bCs/>
          <w:kern w:val="1"/>
          <w:sz w:val="24"/>
          <w:szCs w:val="24"/>
          <w:lang w:eastAsia="zh-CN" w:bidi="hi-IN"/>
        </w:rPr>
        <w:t>одуль</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w:t>
      </w:r>
      <w:r w:rsidRPr="00FA04C7">
        <w:rPr>
          <w:rFonts w:ascii="Times New Roman" w:eastAsia="Noto Sans CJK SC Regular" w:hAnsi="Times New Roman"/>
          <w:b/>
          <w:bCs/>
          <w:spacing w:val="-2"/>
          <w:kern w:val="1"/>
          <w:sz w:val="24"/>
          <w:szCs w:val="24"/>
          <w:lang w:eastAsia="zh-CN" w:bidi="hi-IN"/>
        </w:rPr>
        <w:t xml:space="preserve"> 1 </w:t>
      </w:r>
      <w:r w:rsidRPr="00FA04C7">
        <w:rPr>
          <w:rFonts w:ascii="Times New Roman" w:eastAsia="Noto Sans CJK SC Regular" w:hAnsi="Times New Roman"/>
          <w:b/>
          <w:bCs/>
          <w:kern w:val="1"/>
          <w:sz w:val="24"/>
          <w:szCs w:val="24"/>
          <w:lang w:eastAsia="zh-CN" w:bidi="hi-IN"/>
        </w:rPr>
        <w:t>«</w:t>
      </w:r>
      <w:proofErr w:type="spellStart"/>
      <w:r w:rsidRPr="00FA04C7">
        <w:rPr>
          <w:rFonts w:ascii="Times New Roman" w:eastAsia="Noto Sans CJK SC Regular" w:hAnsi="Times New Roman"/>
          <w:b/>
          <w:bCs/>
          <w:kern w:val="1"/>
          <w:sz w:val="24"/>
          <w:szCs w:val="24"/>
          <w:lang w:eastAsia="zh-CN" w:bidi="hi-IN"/>
        </w:rPr>
        <w:t>Этноквантум</w:t>
      </w:r>
      <w:proofErr w:type="spellEnd"/>
      <w:r w:rsidRPr="00FA04C7">
        <w:rPr>
          <w:rFonts w:ascii="Times New Roman" w:eastAsia="Noto Sans CJK SC Regular" w:hAnsi="Times New Roman"/>
          <w:b/>
          <w:bCs/>
          <w:kern w:val="1"/>
          <w:sz w:val="24"/>
          <w:szCs w:val="24"/>
          <w:lang w:eastAsia="zh-CN" w:bidi="hi-IN"/>
        </w:rPr>
        <w:t xml:space="preserve"> </w:t>
      </w:r>
      <w:proofErr w:type="spellStart"/>
      <w:r w:rsidRPr="00FA04C7">
        <w:rPr>
          <w:rFonts w:ascii="Times New Roman" w:eastAsia="Noto Sans CJK SC Regular" w:hAnsi="Times New Roman"/>
          <w:b/>
          <w:bCs/>
          <w:kern w:val="1"/>
          <w:sz w:val="24"/>
          <w:szCs w:val="24"/>
          <w:lang w:eastAsia="zh-CN" w:bidi="hi-IN"/>
        </w:rPr>
        <w:t>Северята</w:t>
      </w:r>
      <w:proofErr w:type="spellEnd"/>
      <w:r w:rsidRPr="00FA04C7">
        <w:rPr>
          <w:rFonts w:ascii="Times New Roman" w:eastAsia="Noto Sans CJK SC Regular" w:hAnsi="Times New Roman"/>
          <w:b/>
          <w:bCs/>
          <w:kern w:val="1"/>
          <w:sz w:val="24"/>
          <w:szCs w:val="24"/>
          <w:lang w:eastAsia="zh-CN" w:bidi="hi-IN"/>
        </w:rPr>
        <w:t>»</w:t>
      </w:r>
    </w:p>
    <w:p w:rsidR="00FA04C7" w:rsidRPr="00FA04C7" w:rsidRDefault="00FA04C7" w:rsidP="00FA04C7">
      <w:pPr>
        <w:suppressAutoHyphens/>
        <w:spacing w:after="0" w:line="240" w:lineRule="auto"/>
        <w:ind w:left="672"/>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Гражданско-патриотическое</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направление</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p>
    <w:p w:rsidR="00FA04C7" w:rsidRPr="00FA04C7" w:rsidRDefault="00FA04C7" w:rsidP="00FA04C7">
      <w:pPr>
        <w:suppressAutoHyphens/>
        <w:spacing w:after="0" w:line="240" w:lineRule="auto"/>
        <w:ind w:left="672" w:right="-35"/>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Ценности</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Родина</w:t>
      </w:r>
      <w:r w:rsidRPr="00FA04C7">
        <w:rPr>
          <w:rFonts w:ascii="Times New Roman" w:eastAsia="Noto Sans CJK SC Regular" w:hAnsi="Times New Roman"/>
          <w:b/>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природа</w:t>
      </w:r>
      <w:r w:rsidRPr="00FA04C7">
        <w:rPr>
          <w:rFonts w:ascii="Times New Roman" w:eastAsia="Noto Sans CJK SC Regular" w:hAnsi="Times New Roman"/>
          <w:b/>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лежат</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основе</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патриотического</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Патриотизм</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это</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воспитание</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ребенке</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нравственных</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качеств,</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чувства</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любви,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интереса</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стране –</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своему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краю,</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малой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родине,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своему</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целом</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(гражданский</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патриотизм),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ответственности,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трудолюбия; ощущения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принадлежности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 своему народу.</w:t>
      </w:r>
    </w:p>
    <w:p w:rsidR="00FA04C7" w:rsidRPr="00FA04C7" w:rsidRDefault="00FA04C7" w:rsidP="00FA04C7">
      <w:pPr>
        <w:suppressAutoHyphens/>
        <w:spacing w:after="0" w:line="240" w:lineRule="auto"/>
        <w:ind w:left="672" w:right="-35"/>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Патриотическое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строится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идее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патриотизма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как</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нравственного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чувства,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которое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вырастает</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из</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культуры</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человеческого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бытия, особенностей образа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жизни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 ее</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уклада, народных и семейных традиций.</w:t>
      </w:r>
    </w:p>
    <w:p w:rsidR="00FA04C7" w:rsidRPr="00FA04C7" w:rsidRDefault="00FA04C7" w:rsidP="00FA04C7">
      <w:pPr>
        <w:suppressAutoHyphens/>
        <w:spacing w:after="0" w:line="240" w:lineRule="auto"/>
        <w:ind w:left="672" w:right="107"/>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Воспитательная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работа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данном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связана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структурой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самого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понятия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«патриотизм»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определяется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через</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следующие</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взаимосвязанные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компоненты:</w:t>
      </w:r>
    </w:p>
    <w:p w:rsidR="00FA04C7" w:rsidRPr="00FA04C7" w:rsidRDefault="00FA04C7" w:rsidP="00FA04C7">
      <w:pPr>
        <w:numPr>
          <w:ilvl w:val="0"/>
          <w:numId w:val="24"/>
        </w:numPr>
        <w:tabs>
          <w:tab w:val="left" w:pos="1394"/>
        </w:tabs>
        <w:suppressAutoHyphens/>
        <w:spacing w:after="0" w:line="240" w:lineRule="auto"/>
        <w:ind w:right="107"/>
        <w:jc w:val="both"/>
        <w:rPr>
          <w:rFonts w:ascii="Times New Roman" w:eastAsia="Noto Sans CJK SC Regular" w:hAnsi="Times New Roman"/>
          <w:kern w:val="1"/>
          <w:sz w:val="24"/>
          <w:szCs w:val="24"/>
          <w:lang w:eastAsia="zh-CN" w:bidi="hi-IN"/>
        </w:rPr>
      </w:pPr>
      <w:proofErr w:type="spellStart"/>
      <w:proofErr w:type="gramStart"/>
      <w:r w:rsidRPr="00FA04C7">
        <w:rPr>
          <w:rFonts w:ascii="Times New Roman" w:eastAsia="Noto Sans CJK SC Regular" w:hAnsi="Times New Roman"/>
          <w:kern w:val="1"/>
          <w:sz w:val="24"/>
          <w:szCs w:val="24"/>
          <w:lang w:eastAsia="zh-CN" w:bidi="hi-IN"/>
        </w:rPr>
        <w:t>когнитивно</w:t>
      </w:r>
      <w:proofErr w:type="spellEnd"/>
      <w:proofErr w:type="gramEnd"/>
      <w:r w:rsidRPr="00FA04C7">
        <w:rPr>
          <w:rFonts w:ascii="Times New Roman" w:eastAsia="Noto Sans CJK SC Regular" w:hAnsi="Times New Roman"/>
          <w:kern w:val="1"/>
          <w:sz w:val="24"/>
          <w:szCs w:val="24"/>
          <w:lang w:eastAsia="zh-CN" w:bidi="hi-IN"/>
        </w:rPr>
        <w:t>-смысловой, связанный со знаниями об истории России, своего края, духовных и культурных традиций и достижений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многонационального</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p>
    <w:p w:rsidR="00FA04C7" w:rsidRDefault="00FA04C7" w:rsidP="00FA04C7">
      <w:pPr>
        <w:numPr>
          <w:ilvl w:val="0"/>
          <w:numId w:val="24"/>
        </w:numPr>
        <w:tabs>
          <w:tab w:val="left" w:pos="1394"/>
        </w:tabs>
        <w:suppressAutoHyphens/>
        <w:spacing w:after="0" w:line="240" w:lineRule="auto"/>
        <w:ind w:hanging="362"/>
        <w:jc w:val="both"/>
        <w:rPr>
          <w:rFonts w:ascii="Times New Roman" w:eastAsia="Liberation Serif"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эмоционально</w:t>
      </w:r>
      <w:proofErr w:type="gramEnd"/>
      <w:r w:rsidRPr="00FA04C7">
        <w:rPr>
          <w:rFonts w:ascii="Times New Roman" w:eastAsia="Noto Sans CJK SC Regular" w:hAnsi="Times New Roman"/>
          <w:kern w:val="1"/>
          <w:sz w:val="24"/>
          <w:szCs w:val="24"/>
          <w:lang w:eastAsia="zh-CN" w:bidi="hi-IN"/>
        </w:rPr>
        <w:t>-ценностный,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характеризующийся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любовью</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Родине –</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уважением</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своему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народу,</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4"/>
          <w:kern w:val="1"/>
          <w:sz w:val="24"/>
          <w:szCs w:val="24"/>
          <w:lang w:eastAsia="zh-CN" w:bidi="hi-IN"/>
        </w:rPr>
        <w:t xml:space="preserve"> </w:t>
      </w:r>
      <w:proofErr w:type="spellStart"/>
      <w:r w:rsidRPr="00FA04C7">
        <w:rPr>
          <w:rFonts w:ascii="Times New Roman" w:eastAsia="Noto Sans CJK SC Regular" w:hAnsi="Times New Roman"/>
          <w:kern w:val="1"/>
          <w:sz w:val="24"/>
          <w:szCs w:val="24"/>
          <w:lang w:eastAsia="zh-CN" w:bidi="hi-IN"/>
        </w:rPr>
        <w:t>целом;</w:t>
      </w:r>
      <w:proofErr w:type="spellEnd"/>
    </w:p>
    <w:p w:rsidR="00FA04C7" w:rsidRPr="00FA04C7" w:rsidRDefault="00FA04C7" w:rsidP="00FA04C7">
      <w:pPr>
        <w:numPr>
          <w:ilvl w:val="0"/>
          <w:numId w:val="24"/>
        </w:numPr>
        <w:tabs>
          <w:tab w:val="left" w:pos="1394"/>
        </w:tabs>
        <w:suppressAutoHyphens/>
        <w:spacing w:after="0" w:line="240" w:lineRule="auto"/>
        <w:ind w:hanging="362"/>
        <w:jc w:val="both"/>
        <w:rPr>
          <w:rFonts w:ascii="Times New Roman" w:eastAsia="Liberation Serif" w:hAnsi="Times New Roman"/>
          <w:kern w:val="1"/>
          <w:sz w:val="24"/>
          <w:szCs w:val="24"/>
          <w:lang w:eastAsia="zh-CN" w:bidi="hi-IN"/>
        </w:rPr>
      </w:pPr>
      <w:proofErr w:type="spellStart"/>
      <w:proofErr w:type="gramStart"/>
      <w:r w:rsidRPr="00FA04C7">
        <w:rPr>
          <w:rFonts w:ascii="Times New Roman" w:eastAsia="Noto Sans CJK SC Regular" w:hAnsi="Times New Roman"/>
          <w:kern w:val="1"/>
          <w:sz w:val="24"/>
          <w:szCs w:val="24"/>
          <w:lang w:eastAsia="zh-CN" w:bidi="hi-IN"/>
        </w:rPr>
        <w:t>регуляторно</w:t>
      </w:r>
      <w:proofErr w:type="spellEnd"/>
      <w:proofErr w:type="gramEnd"/>
      <w:r w:rsidRPr="00FA04C7">
        <w:rPr>
          <w:rFonts w:ascii="Times New Roman" w:eastAsia="Noto Sans CJK SC Regular" w:hAnsi="Times New Roman"/>
          <w:kern w:val="1"/>
          <w:sz w:val="24"/>
          <w:szCs w:val="24"/>
          <w:lang w:eastAsia="zh-CN" w:bidi="hi-IN"/>
        </w:rPr>
        <w:t>-волевой,</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обеспечивающий</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укоренение</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знаний</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духовных</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культурных</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традициях</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деятельность</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основе</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понимания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ответственности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настоящее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 будущее</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 России.</w:t>
      </w:r>
    </w:p>
    <w:p w:rsidR="00FA04C7" w:rsidRPr="00FA04C7" w:rsidRDefault="00FA04C7" w:rsidP="00FA04C7">
      <w:pPr>
        <w:suppressAutoHyphens/>
        <w:spacing w:after="0" w:line="240" w:lineRule="auto"/>
        <w:ind w:left="672"/>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Задачи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патриотического</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p>
    <w:p w:rsidR="00FA04C7" w:rsidRPr="00FA04C7" w:rsidRDefault="00FA04C7" w:rsidP="00FA04C7">
      <w:pPr>
        <w:numPr>
          <w:ilvl w:val="0"/>
          <w:numId w:val="25"/>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формирование</w:t>
      </w:r>
      <w:proofErr w:type="gramEnd"/>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любви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родному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краю,</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родной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природе,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родному</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языку,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культурному</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наследию</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w:t>
      </w:r>
    </w:p>
    <w:p w:rsidR="004B517D" w:rsidRDefault="00FA04C7" w:rsidP="004B517D">
      <w:pPr>
        <w:numPr>
          <w:ilvl w:val="0"/>
          <w:numId w:val="25"/>
        </w:numPr>
        <w:tabs>
          <w:tab w:val="left" w:pos="1394"/>
        </w:tabs>
        <w:suppressAutoHyphens/>
        <w:spacing w:after="0" w:line="240" w:lineRule="auto"/>
        <w:ind w:right="583"/>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воспитание</w:t>
      </w:r>
      <w:proofErr w:type="gramEnd"/>
      <w:r w:rsidRPr="00FA04C7">
        <w:rPr>
          <w:rFonts w:ascii="Times New Roman" w:eastAsia="Noto Sans CJK SC Regular" w:hAnsi="Times New Roman"/>
          <w:spacing w:val="3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любви,</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уважения</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своим</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национальным</w:t>
      </w:r>
      <w:r w:rsidRPr="00FA04C7">
        <w:rPr>
          <w:rFonts w:ascii="Times New Roman" w:eastAsia="Noto Sans CJK SC Regular" w:hAnsi="Times New Roman"/>
          <w:spacing w:val="3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особенностям</w:t>
      </w:r>
      <w:r w:rsidRPr="00FA04C7">
        <w:rPr>
          <w:rFonts w:ascii="Times New Roman" w:eastAsia="Noto Sans CJK SC Regular" w:hAnsi="Times New Roman"/>
          <w:spacing w:val="3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чувства</w:t>
      </w:r>
      <w:r w:rsidRPr="00FA04C7">
        <w:rPr>
          <w:rFonts w:ascii="Times New Roman" w:eastAsia="Noto Sans CJK SC Regular" w:hAnsi="Times New Roman"/>
          <w:spacing w:val="3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собственного</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достоинства</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как</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представителя</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w:t>
      </w:r>
    </w:p>
    <w:p w:rsidR="004B517D" w:rsidRDefault="004B517D" w:rsidP="004B517D">
      <w:pPr>
        <w:tabs>
          <w:tab w:val="left" w:pos="1394"/>
        </w:tabs>
        <w:suppressAutoHyphens/>
        <w:spacing w:after="0" w:line="240" w:lineRule="auto"/>
        <w:ind w:left="1393" w:right="583"/>
        <w:jc w:val="both"/>
        <w:rPr>
          <w:rFonts w:ascii="Times New Roman" w:eastAsia="Noto Sans CJK SC Regular" w:hAnsi="Times New Roman"/>
          <w:kern w:val="1"/>
          <w:sz w:val="24"/>
          <w:szCs w:val="24"/>
          <w:lang w:eastAsia="zh-CN" w:bidi="hi-IN"/>
        </w:rPr>
      </w:pPr>
    </w:p>
    <w:p w:rsidR="00FA04C7" w:rsidRPr="004B517D" w:rsidRDefault="00FA04C7" w:rsidP="004B517D">
      <w:pPr>
        <w:numPr>
          <w:ilvl w:val="0"/>
          <w:numId w:val="25"/>
        </w:numPr>
        <w:tabs>
          <w:tab w:val="left" w:pos="1394"/>
        </w:tabs>
        <w:suppressAutoHyphens/>
        <w:spacing w:after="0" w:line="240" w:lineRule="auto"/>
        <w:ind w:right="583"/>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lastRenderedPageBreak/>
        <w:t>воспитание</w:t>
      </w:r>
      <w:proofErr w:type="gramEnd"/>
      <w:r w:rsidRPr="004B517D">
        <w:rPr>
          <w:rFonts w:ascii="Times New Roman" w:eastAsia="Noto Sans CJK SC Regular" w:hAnsi="Times New Roman"/>
          <w:spacing w:val="1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уважительного</w:t>
      </w:r>
      <w:r w:rsidRPr="004B517D">
        <w:rPr>
          <w:rFonts w:ascii="Times New Roman" w:eastAsia="Noto Sans CJK SC Regular" w:hAnsi="Times New Roman"/>
          <w:spacing w:val="1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отношения</w:t>
      </w:r>
      <w:r w:rsidRPr="004B517D">
        <w:rPr>
          <w:rFonts w:ascii="Times New Roman" w:eastAsia="Noto Sans CJK SC Regular" w:hAnsi="Times New Roman"/>
          <w:spacing w:val="1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w:t>
      </w:r>
      <w:r w:rsidRPr="004B517D">
        <w:rPr>
          <w:rFonts w:ascii="Times New Roman" w:eastAsia="Noto Sans CJK SC Regular" w:hAnsi="Times New Roman"/>
          <w:spacing w:val="2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гражданам</w:t>
      </w:r>
      <w:r w:rsidRPr="004B517D">
        <w:rPr>
          <w:rFonts w:ascii="Times New Roman" w:eastAsia="Noto Sans CJK SC Regular" w:hAnsi="Times New Roman"/>
          <w:spacing w:val="1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России</w:t>
      </w:r>
      <w:r w:rsidRPr="004B517D">
        <w:rPr>
          <w:rFonts w:ascii="Times New Roman" w:eastAsia="Noto Sans CJK SC Regular" w:hAnsi="Times New Roman"/>
          <w:spacing w:val="2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1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целом,</w:t>
      </w:r>
      <w:r w:rsidRPr="004B517D">
        <w:rPr>
          <w:rFonts w:ascii="Times New Roman" w:eastAsia="Noto Sans CJK SC Regular" w:hAnsi="Times New Roman"/>
          <w:spacing w:val="2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своим</w:t>
      </w:r>
      <w:r w:rsidRPr="004B517D">
        <w:rPr>
          <w:rFonts w:ascii="Times New Roman" w:eastAsia="Noto Sans CJK SC Regular" w:hAnsi="Times New Roman"/>
          <w:spacing w:val="1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соотечественникам</w:t>
      </w:r>
      <w:r w:rsidRPr="004B517D">
        <w:rPr>
          <w:rFonts w:ascii="Times New Roman" w:eastAsia="Noto Sans CJK SC Regular" w:hAnsi="Times New Roman"/>
          <w:spacing w:val="1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2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согражданам,</w:t>
      </w:r>
      <w:r w:rsidRPr="004B517D">
        <w:rPr>
          <w:rFonts w:ascii="Times New Roman" w:eastAsia="Noto Sans CJK SC Regular" w:hAnsi="Times New Roman"/>
          <w:spacing w:val="1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представителям</w:t>
      </w:r>
      <w:r w:rsidRPr="004B517D">
        <w:rPr>
          <w:rFonts w:ascii="Times New Roman" w:eastAsia="Noto Sans CJK SC Regular" w:hAnsi="Times New Roman"/>
          <w:spacing w:val="1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всех</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народов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России,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ровесникам,</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родителям,</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соседям,</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старшим,</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другим людям</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вне</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зависимости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от</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их</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этнической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принадлежности;</w:t>
      </w:r>
    </w:p>
    <w:p w:rsidR="00FA04C7" w:rsidRPr="00FA04C7" w:rsidRDefault="00FA04C7" w:rsidP="00FA04C7">
      <w:pPr>
        <w:numPr>
          <w:ilvl w:val="0"/>
          <w:numId w:val="25"/>
        </w:numPr>
        <w:tabs>
          <w:tab w:val="left" w:pos="1394"/>
        </w:tabs>
        <w:suppressAutoHyphens/>
        <w:spacing w:after="0" w:line="240" w:lineRule="auto"/>
        <w:ind w:right="569"/>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воспитание</w:t>
      </w:r>
      <w:proofErr w:type="gramEnd"/>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любви</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родной</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природе,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природе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края,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понимания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единства</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природы</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людей</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бережного</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ответственного</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отношения</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 природе.</w:t>
      </w:r>
    </w:p>
    <w:p w:rsidR="00FA04C7" w:rsidRPr="00FA04C7" w:rsidRDefault="00FA04C7" w:rsidP="00FA04C7">
      <w:pPr>
        <w:suppressAutoHyphens/>
        <w:spacing w:after="0" w:line="240" w:lineRule="auto"/>
        <w:ind w:left="672" w:firstLine="566"/>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При</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реализации</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указанных</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задач</w:t>
      </w:r>
      <w:r w:rsidRPr="00FA04C7">
        <w:rPr>
          <w:rFonts w:ascii="Times New Roman" w:eastAsia="Noto Sans CJK SC Regular" w:hAnsi="Times New Roman"/>
          <w:spacing w:val="5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воспитатель</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ДОО</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должен</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сосредоточить</w:t>
      </w:r>
      <w:r w:rsidRPr="00FA04C7">
        <w:rPr>
          <w:rFonts w:ascii="Times New Roman" w:eastAsia="Noto Sans CJK SC Regular" w:hAnsi="Times New Roman"/>
          <w:spacing w:val="5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w:t>
      </w:r>
      <w:r w:rsidRPr="00FA04C7">
        <w:rPr>
          <w:rFonts w:ascii="Times New Roman" w:eastAsia="Noto Sans CJK SC Regular" w:hAnsi="Times New Roman"/>
          <w:spacing w:val="5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внимание</w:t>
      </w:r>
      <w:r w:rsidRPr="00FA04C7">
        <w:rPr>
          <w:rFonts w:ascii="Times New Roman" w:eastAsia="Noto Sans CJK SC Regular" w:hAnsi="Times New Roman"/>
          <w:spacing w:val="5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нескольких</w:t>
      </w:r>
      <w:r w:rsidRPr="00FA04C7">
        <w:rPr>
          <w:rFonts w:ascii="Times New Roman" w:eastAsia="Noto Sans CJK SC Regular" w:hAnsi="Times New Roman"/>
          <w:spacing w:val="5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основных</w:t>
      </w:r>
      <w:r w:rsidRPr="00FA04C7">
        <w:rPr>
          <w:rFonts w:ascii="Times New Roman" w:eastAsia="Noto Sans CJK SC Regular" w:hAnsi="Times New Roman"/>
          <w:spacing w:val="5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направлениях</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воспитательной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работы:</w:t>
      </w:r>
    </w:p>
    <w:p w:rsidR="00FA04C7" w:rsidRPr="00FA04C7" w:rsidRDefault="00FA04C7" w:rsidP="00FA04C7">
      <w:pPr>
        <w:numPr>
          <w:ilvl w:val="0"/>
          <w:numId w:val="24"/>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ознакомлении</w:t>
      </w:r>
      <w:proofErr w:type="gramEnd"/>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детей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историей,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героями,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культурой,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традициями</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своего</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народа;</w:t>
      </w:r>
    </w:p>
    <w:p w:rsidR="00FA04C7" w:rsidRPr="00FA04C7" w:rsidRDefault="00FA04C7" w:rsidP="00FA04C7">
      <w:pPr>
        <w:numPr>
          <w:ilvl w:val="0"/>
          <w:numId w:val="24"/>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организации</w:t>
      </w:r>
      <w:proofErr w:type="gramEnd"/>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коллективных</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творческих</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проектов,</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направленных</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приобщение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детей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российским</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общенациональным</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традициям;</w:t>
      </w:r>
    </w:p>
    <w:p w:rsidR="00FA04C7" w:rsidRPr="00FA04C7" w:rsidRDefault="00FA04C7" w:rsidP="00FA04C7">
      <w:pPr>
        <w:numPr>
          <w:ilvl w:val="0"/>
          <w:numId w:val="24"/>
        </w:numPr>
        <w:tabs>
          <w:tab w:val="left" w:pos="1394"/>
        </w:tabs>
        <w:suppressAutoHyphens/>
        <w:spacing w:after="0" w:line="240" w:lineRule="auto"/>
        <w:ind w:right="585"/>
        <w:jc w:val="both"/>
        <w:rPr>
          <w:rFonts w:ascii="Times New Roman" w:eastAsia="Liberation Serif"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формировании</w:t>
      </w:r>
      <w:proofErr w:type="gramEnd"/>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правильного</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безопасного</w:t>
      </w:r>
      <w:r w:rsidRPr="00FA04C7">
        <w:rPr>
          <w:rFonts w:ascii="Times New Roman" w:eastAsia="Noto Sans CJK SC Regular" w:hAnsi="Times New Roman"/>
          <w:spacing w:val="3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поведения</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природе,</w:t>
      </w:r>
      <w:r w:rsidRPr="00FA04C7">
        <w:rPr>
          <w:rFonts w:ascii="Times New Roman" w:eastAsia="Noto Sans CJK SC Regular" w:hAnsi="Times New Roman"/>
          <w:spacing w:val="3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осознанного</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отношения</w:t>
      </w:r>
      <w:r w:rsidRPr="00FA04C7">
        <w:rPr>
          <w:rFonts w:ascii="Times New Roman" w:eastAsia="Noto Sans CJK SC Regular" w:hAnsi="Times New Roman"/>
          <w:spacing w:val="3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растениям,</w:t>
      </w:r>
      <w:r w:rsidRPr="00FA04C7">
        <w:rPr>
          <w:rFonts w:ascii="Times New Roman" w:eastAsia="Noto Sans CJK SC Regular" w:hAnsi="Times New Roman"/>
          <w:spacing w:val="3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животным,</w:t>
      </w:r>
      <w:r w:rsidRPr="00FA04C7">
        <w:rPr>
          <w:rFonts w:ascii="Times New Roman" w:eastAsia="Noto Sans CJK SC Regular" w:hAnsi="Times New Roman"/>
          <w:spacing w:val="3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3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последствиям</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хозяйственной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человека.</w:t>
      </w:r>
    </w:p>
    <w:p w:rsidR="00FA04C7" w:rsidRPr="00FA04C7" w:rsidRDefault="00FA04C7" w:rsidP="00FA04C7">
      <w:pPr>
        <w:tabs>
          <w:tab w:val="left" w:pos="1394"/>
        </w:tabs>
        <w:suppressAutoHyphens/>
        <w:spacing w:after="0" w:line="240" w:lineRule="auto"/>
        <w:ind w:left="680" w:right="567"/>
        <w:jc w:val="both"/>
        <w:rPr>
          <w:rFonts w:ascii="Times New Roman" w:eastAsia="Noto Sans CJK SC Regular" w:hAnsi="Times New Roman"/>
          <w:b/>
          <w:kern w:val="1"/>
          <w:sz w:val="24"/>
          <w:szCs w:val="24"/>
          <w:lang w:eastAsia="zh-CN" w:bidi="hi-IN"/>
        </w:rPr>
      </w:pPr>
      <w:r w:rsidRPr="00FA04C7">
        <w:rPr>
          <w:rFonts w:ascii="Times New Roman" w:eastAsia="Liberation Serif" w:hAnsi="Times New Roman"/>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 xml:space="preserve">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w:t>
      </w:r>
      <w:r>
        <w:rPr>
          <w:rFonts w:ascii="Times New Roman" w:eastAsia="Noto Sans CJK SC Regular" w:hAnsi="Times New Roman"/>
          <w:kern w:val="1"/>
          <w:sz w:val="24"/>
          <w:szCs w:val="24"/>
          <w:lang w:eastAsia="zh-CN" w:bidi="hi-IN"/>
        </w:rPr>
        <w:t>деятельности помогает проект «</w:t>
      </w:r>
      <w:proofErr w:type="spellStart"/>
      <w:r>
        <w:rPr>
          <w:rFonts w:ascii="Times New Roman" w:eastAsia="Noto Sans CJK SC Regular" w:hAnsi="Times New Roman"/>
          <w:kern w:val="1"/>
          <w:sz w:val="24"/>
          <w:szCs w:val="24"/>
          <w:lang w:eastAsia="zh-CN" w:bidi="hi-IN"/>
        </w:rPr>
        <w:t>Этн</w:t>
      </w:r>
      <w:r w:rsidRPr="00FA04C7">
        <w:rPr>
          <w:rFonts w:ascii="Times New Roman" w:eastAsia="Noto Sans CJK SC Regular" w:hAnsi="Times New Roman"/>
          <w:kern w:val="1"/>
          <w:sz w:val="24"/>
          <w:szCs w:val="24"/>
          <w:lang w:eastAsia="zh-CN" w:bidi="hi-IN"/>
        </w:rPr>
        <w:t>оквантум</w:t>
      </w:r>
      <w:proofErr w:type="spellEnd"/>
      <w:r w:rsidRPr="00FA04C7">
        <w:rPr>
          <w:rFonts w:ascii="Times New Roman" w:eastAsia="Noto Sans CJK SC Regular" w:hAnsi="Times New Roman"/>
          <w:kern w:val="1"/>
          <w:sz w:val="24"/>
          <w:szCs w:val="24"/>
          <w:lang w:eastAsia="zh-CN" w:bidi="hi-IN"/>
        </w:rPr>
        <w:t xml:space="preserve"> </w:t>
      </w:r>
      <w:proofErr w:type="spellStart"/>
      <w:r w:rsidRPr="00FA04C7">
        <w:rPr>
          <w:rFonts w:ascii="Times New Roman" w:eastAsia="Noto Sans CJK SC Regular" w:hAnsi="Times New Roman"/>
          <w:kern w:val="1"/>
          <w:sz w:val="24"/>
          <w:szCs w:val="24"/>
          <w:lang w:eastAsia="zh-CN" w:bidi="hi-IN"/>
        </w:rPr>
        <w:t>Северята</w:t>
      </w:r>
      <w:proofErr w:type="spellEnd"/>
      <w:r w:rsidRPr="00FA04C7">
        <w:rPr>
          <w:rFonts w:ascii="Times New Roman" w:eastAsia="Noto Sans CJK SC Regular" w:hAnsi="Times New Roman"/>
          <w:kern w:val="1"/>
          <w:sz w:val="24"/>
          <w:szCs w:val="24"/>
          <w:lang w:eastAsia="zh-CN" w:bidi="hi-IN"/>
        </w:rPr>
        <w:t>», разработанный творческой группой детского сада «Морошка».</w:t>
      </w:r>
    </w:p>
    <w:p w:rsidR="00FA04C7" w:rsidRPr="00FA04C7" w:rsidRDefault="00FA04C7" w:rsidP="00FA04C7">
      <w:pPr>
        <w:suppressAutoHyphens/>
        <w:spacing w:after="0" w:line="240" w:lineRule="auto"/>
        <w:ind w:left="672"/>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b/>
          <w:kern w:val="1"/>
          <w:sz w:val="24"/>
          <w:szCs w:val="24"/>
          <w:lang w:eastAsia="zh-CN" w:bidi="hi-IN"/>
        </w:rPr>
        <w:t>Виды</w:t>
      </w:r>
      <w:r w:rsidRPr="00FA04C7">
        <w:rPr>
          <w:rFonts w:ascii="Times New Roman" w:eastAsia="Noto Sans CJK SC Regular" w:hAnsi="Times New Roman"/>
          <w:b/>
          <w:spacing w:val="-5"/>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совместной</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деятельности:</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игровая,</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коммуникативная,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продуктивная,</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двигательная,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эстетическая.</w:t>
      </w:r>
    </w:p>
    <w:p w:rsidR="00FA04C7" w:rsidRPr="00FA04C7" w:rsidRDefault="00FA04C7" w:rsidP="00FA04C7">
      <w:pPr>
        <w:tabs>
          <w:tab w:val="left" w:pos="1394"/>
        </w:tabs>
        <w:suppressAutoHyphens/>
        <w:spacing w:after="0" w:line="240" w:lineRule="auto"/>
        <w:ind w:left="672"/>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Практическая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реализация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целей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задач</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патриотического</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представлена</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соответствующем</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модуле.</w:t>
      </w:r>
    </w:p>
    <w:p w:rsidR="00FA04C7" w:rsidRDefault="00FA04C7" w:rsidP="00FA04C7">
      <w:pPr>
        <w:suppressAutoHyphens/>
        <w:spacing w:after="0" w:line="240" w:lineRule="auto"/>
        <w:ind w:left="1393"/>
        <w:jc w:val="both"/>
        <w:rPr>
          <w:rFonts w:ascii="Times New Roman" w:eastAsia="Noto Sans CJK SC Regular" w:hAnsi="Times New Roman"/>
          <w:kern w:val="1"/>
          <w:sz w:val="24"/>
          <w:szCs w:val="24"/>
          <w:lang w:eastAsia="zh-CN" w:bidi="hi-IN"/>
        </w:rPr>
      </w:pPr>
    </w:p>
    <w:p w:rsidR="00FA04C7" w:rsidRDefault="00FA04C7" w:rsidP="00FA04C7">
      <w:pPr>
        <w:suppressAutoHyphens/>
        <w:spacing w:after="0" w:line="240" w:lineRule="auto"/>
        <w:ind w:left="1393"/>
        <w:jc w:val="both"/>
        <w:rPr>
          <w:rFonts w:ascii="Times New Roman" w:eastAsia="Noto Sans CJK SC Regular" w:hAnsi="Times New Roman"/>
          <w:kern w:val="1"/>
          <w:sz w:val="24"/>
          <w:szCs w:val="24"/>
          <w:lang w:eastAsia="zh-CN" w:bidi="hi-IN"/>
        </w:rPr>
      </w:pPr>
    </w:p>
    <w:p w:rsidR="004B517D" w:rsidRDefault="00FA04C7" w:rsidP="004B517D">
      <w:pPr>
        <w:tabs>
          <w:tab w:val="left" w:pos="1418"/>
        </w:tabs>
        <w:suppressAutoHyphens/>
        <w:spacing w:after="0" w:line="240" w:lineRule="auto"/>
        <w:ind w:left="672"/>
        <w:jc w:val="center"/>
        <w:rPr>
          <w:rFonts w:ascii="Times New Roman" w:eastAsia="Noto Sans CJK SC Regular" w:hAnsi="Times New Roman"/>
          <w:b/>
          <w:bCs/>
          <w:kern w:val="1"/>
          <w:sz w:val="24"/>
          <w:szCs w:val="24"/>
          <w:lang w:eastAsia="zh-CN" w:bidi="hi-IN"/>
        </w:rPr>
      </w:pPr>
      <w:r w:rsidRPr="00FA04C7">
        <w:rPr>
          <w:rFonts w:ascii="Times New Roman" w:eastAsia="Noto Sans CJK SC Regular" w:hAnsi="Times New Roman"/>
          <w:b/>
          <w:bCs/>
          <w:kern w:val="1"/>
          <w:sz w:val="24"/>
          <w:szCs w:val="24"/>
          <w:lang w:eastAsia="zh-CN" w:bidi="hi-IN"/>
        </w:rPr>
        <w:t>2.1.2 Социальное направление воспитания</w:t>
      </w:r>
    </w:p>
    <w:p w:rsidR="00FA04C7" w:rsidRPr="00FA04C7" w:rsidRDefault="00FA04C7" w:rsidP="004B517D">
      <w:pPr>
        <w:tabs>
          <w:tab w:val="left" w:pos="1418"/>
        </w:tabs>
        <w:suppressAutoHyphens/>
        <w:spacing w:after="0" w:line="240" w:lineRule="auto"/>
        <w:ind w:left="672"/>
        <w:jc w:val="center"/>
        <w:rPr>
          <w:rFonts w:ascii="Times New Roman" w:eastAsia="Noto Sans CJK SC Regular" w:hAnsi="Times New Roman"/>
          <w:b/>
          <w:bCs/>
          <w:kern w:val="1"/>
          <w:sz w:val="24"/>
          <w:szCs w:val="24"/>
          <w:lang w:eastAsia="zh-CN" w:bidi="hi-IN"/>
        </w:rPr>
      </w:pPr>
      <w:r w:rsidRPr="00FA04C7">
        <w:rPr>
          <w:rFonts w:ascii="Times New Roman" w:eastAsia="Noto Sans CJK SC Regular" w:hAnsi="Times New Roman"/>
          <w:b/>
          <w:bCs/>
          <w:kern w:val="1"/>
          <w:sz w:val="24"/>
          <w:szCs w:val="24"/>
          <w:lang w:eastAsia="zh-CN" w:bidi="hi-IN"/>
        </w:rPr>
        <w:t>Модуль</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w:t>
      </w:r>
      <w:r w:rsidRPr="00FA04C7">
        <w:rPr>
          <w:rFonts w:ascii="Times New Roman" w:eastAsia="Noto Sans CJK SC Regular" w:hAnsi="Times New Roman"/>
          <w:b/>
          <w:bCs/>
          <w:spacing w:val="-1"/>
          <w:kern w:val="1"/>
          <w:sz w:val="24"/>
          <w:szCs w:val="24"/>
          <w:lang w:eastAsia="zh-CN" w:bidi="hi-IN"/>
        </w:rPr>
        <w:t xml:space="preserve"> 2 </w:t>
      </w:r>
      <w:r w:rsidRPr="00FA04C7">
        <w:rPr>
          <w:rFonts w:ascii="Times New Roman" w:eastAsia="Noto Sans CJK SC Regular" w:hAnsi="Times New Roman"/>
          <w:b/>
          <w:bCs/>
          <w:kern w:val="1"/>
          <w:sz w:val="24"/>
          <w:szCs w:val="24"/>
          <w:lang w:eastAsia="zh-CN" w:bidi="hi-IN"/>
        </w:rPr>
        <w:t>«Я,</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моя</w:t>
      </w:r>
      <w:r w:rsidRPr="00FA04C7">
        <w:rPr>
          <w:rFonts w:ascii="Times New Roman" w:eastAsia="Noto Sans CJK SC Regular" w:hAnsi="Times New Roman"/>
          <w:b/>
          <w:bCs/>
          <w:spacing w:val="-1"/>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семья,</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мой</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детский</w:t>
      </w:r>
      <w:r w:rsidRPr="00FA04C7">
        <w:rPr>
          <w:rFonts w:ascii="Times New Roman" w:eastAsia="Noto Sans CJK SC Regular" w:hAnsi="Times New Roman"/>
          <w:b/>
          <w:bCs/>
          <w:spacing w:val="-2"/>
          <w:kern w:val="1"/>
          <w:sz w:val="24"/>
          <w:szCs w:val="24"/>
          <w:lang w:eastAsia="zh-CN" w:bidi="hi-IN"/>
        </w:rPr>
        <w:t xml:space="preserve"> </w:t>
      </w:r>
      <w:r w:rsidRPr="00FA04C7">
        <w:rPr>
          <w:rFonts w:ascii="Times New Roman" w:eastAsia="Noto Sans CJK SC Regular" w:hAnsi="Times New Roman"/>
          <w:b/>
          <w:bCs/>
          <w:kern w:val="1"/>
          <w:sz w:val="24"/>
          <w:szCs w:val="24"/>
          <w:lang w:eastAsia="zh-CN" w:bidi="hi-IN"/>
        </w:rPr>
        <w:t>сад»</w:t>
      </w:r>
    </w:p>
    <w:p w:rsidR="004B517D" w:rsidRDefault="004B517D" w:rsidP="00FA04C7">
      <w:pPr>
        <w:suppressAutoHyphens/>
        <w:spacing w:after="0" w:line="240" w:lineRule="auto"/>
        <w:ind w:left="1393"/>
        <w:jc w:val="both"/>
        <w:rPr>
          <w:rFonts w:ascii="Times New Roman" w:eastAsia="Noto Sans CJK SC Regular" w:hAnsi="Times New Roman"/>
          <w:kern w:val="1"/>
          <w:sz w:val="24"/>
          <w:szCs w:val="24"/>
          <w:lang w:eastAsia="zh-CN" w:bidi="hi-IN"/>
        </w:rPr>
      </w:pPr>
    </w:p>
    <w:p w:rsidR="00FA04C7" w:rsidRPr="00FA04C7" w:rsidRDefault="00FA04C7" w:rsidP="00FA04C7">
      <w:pPr>
        <w:suppressAutoHyphens/>
        <w:spacing w:after="0" w:line="240" w:lineRule="auto"/>
        <w:ind w:left="1393"/>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Духовно-нравственное</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направление</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p>
    <w:p w:rsidR="00FA04C7" w:rsidRPr="00FA04C7" w:rsidRDefault="00FA04C7" w:rsidP="00FA04C7">
      <w:pPr>
        <w:suppressAutoHyphens/>
        <w:spacing w:after="0" w:line="240" w:lineRule="auto"/>
        <w:ind w:left="709"/>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Ценности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семьи,</w:t>
      </w:r>
      <w:r w:rsidRPr="00FA04C7">
        <w:rPr>
          <w:rFonts w:ascii="Times New Roman" w:eastAsia="Noto Sans CJK SC Regular" w:hAnsi="Times New Roman"/>
          <w:b/>
          <w:spacing w:val="-3"/>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дружбы,</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человека</w:t>
      </w:r>
      <w:r w:rsidRPr="00FA04C7">
        <w:rPr>
          <w:rFonts w:ascii="Times New Roman" w:eastAsia="Noto Sans CJK SC Regular" w:hAnsi="Times New Roman"/>
          <w:b/>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b/>
          <w:kern w:val="1"/>
          <w:sz w:val="24"/>
          <w:szCs w:val="24"/>
          <w:lang w:eastAsia="zh-CN" w:bidi="hi-IN"/>
        </w:rPr>
        <w:t>сотрудничество</w:t>
      </w:r>
      <w:r w:rsidRPr="00FA04C7">
        <w:rPr>
          <w:rFonts w:ascii="Times New Roman" w:eastAsia="Noto Sans CJK SC Regular" w:hAnsi="Times New Roman"/>
          <w:b/>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лежат</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социального</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p>
    <w:p w:rsidR="00FA04C7" w:rsidRPr="00FA04C7" w:rsidRDefault="00FA04C7" w:rsidP="00FA04C7">
      <w:pPr>
        <w:suppressAutoHyphens/>
        <w:spacing w:after="0" w:line="240" w:lineRule="auto"/>
        <w:ind w:left="709"/>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дошкольном</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детстве</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ребенок</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открывает</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Личность</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другого</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человека</w:t>
      </w:r>
      <w:r w:rsidRPr="00FA04C7">
        <w:rPr>
          <w:rFonts w:ascii="Times New Roman" w:eastAsia="Noto Sans CJK SC Regular" w:hAnsi="Times New Roman"/>
          <w:spacing w:val="-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его</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значение</w:t>
      </w:r>
      <w:r w:rsidRPr="00FA04C7">
        <w:rPr>
          <w:rFonts w:ascii="Times New Roman" w:eastAsia="Noto Sans CJK SC Regular" w:hAnsi="Times New Roman"/>
          <w:spacing w:val="-1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собственной</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жизни</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жизни</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людей.</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Он</w:t>
      </w:r>
      <w:r w:rsidRPr="00FA04C7">
        <w:rPr>
          <w:rFonts w:ascii="Times New Roman" w:eastAsia="Noto Sans CJK SC Regular" w:hAnsi="Times New Roman"/>
          <w:spacing w:val="-1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начинает</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осваивать</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все</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многообразие</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социальных</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отношений</w:t>
      </w:r>
      <w:r w:rsidRPr="00FA04C7">
        <w:rPr>
          <w:rFonts w:ascii="Times New Roman" w:eastAsia="Noto Sans CJK SC Regular" w:hAnsi="Times New Roman"/>
          <w:spacing w:val="-10"/>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социальных</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ролей.</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Он</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учится</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действовать</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сообща,</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подчиняться</w:t>
      </w:r>
      <w:r w:rsidRPr="00FA04C7">
        <w:rPr>
          <w:rFonts w:ascii="Times New Roman" w:eastAsia="Noto Sans CJK SC Regular" w:hAnsi="Times New Roman"/>
          <w:spacing w:val="-9"/>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правилам,</w:t>
      </w:r>
      <w:r w:rsidRPr="00FA04C7">
        <w:rPr>
          <w:rFonts w:ascii="Times New Roman" w:eastAsia="Noto Sans CJK SC Regular" w:hAnsi="Times New Roman"/>
          <w:spacing w:val="-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нести</w:t>
      </w:r>
      <w:r w:rsidRPr="00FA04C7">
        <w:rPr>
          <w:rFonts w:ascii="Times New Roman" w:eastAsia="Noto Sans CJK SC Regular" w:hAnsi="Times New Roman"/>
          <w:spacing w:val="-5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ответственность</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поступки,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действовать</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интересах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семьи,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группы.</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Формирование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правильного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ценностно-смыслового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отношения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ребенка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социальному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окружению</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невозможно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без</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грамотно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выстроенного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воспитательного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процесса,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котором</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обязательно</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должна</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быть</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личная</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социальная</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инициатива</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ребенка</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детско-взрослых</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детских</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общностях.</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Важным</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аспектом</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является</w:t>
      </w:r>
      <w:r w:rsidRPr="00FA04C7">
        <w:rPr>
          <w:rFonts w:ascii="Times New Roman" w:eastAsia="Noto Sans CJK SC Regular" w:hAnsi="Times New Roman"/>
          <w:spacing w:val="-58"/>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формирование у дошкольника представления о мире профессий взрослых, появление к 8 годам положительной установки к обучению</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школе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как важному шагу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взросления.</w:t>
      </w:r>
    </w:p>
    <w:p w:rsidR="00FA04C7" w:rsidRPr="00FA04C7" w:rsidRDefault="00FA04C7" w:rsidP="00FA04C7">
      <w:pPr>
        <w:numPr>
          <w:ilvl w:val="0"/>
          <w:numId w:val="19"/>
        </w:numPr>
        <w:suppressAutoHyphens/>
        <w:spacing w:after="0" w:line="240" w:lineRule="auto"/>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 xml:space="preserve">Основная </w:t>
      </w:r>
      <w:r w:rsidRPr="00FA04C7">
        <w:rPr>
          <w:rFonts w:ascii="Times New Roman" w:eastAsia="Noto Sans CJK SC Regular" w:hAnsi="Times New Roman"/>
          <w:b/>
          <w:kern w:val="1"/>
          <w:sz w:val="24"/>
          <w:szCs w:val="24"/>
          <w:lang w:eastAsia="zh-CN" w:bidi="hi-IN"/>
        </w:rPr>
        <w:t xml:space="preserve">цель социального направления воспитания </w:t>
      </w:r>
      <w:r w:rsidRPr="00FA04C7">
        <w:rPr>
          <w:rFonts w:ascii="Times New Roman" w:eastAsia="Noto Sans CJK SC Regular" w:hAnsi="Times New Roman"/>
          <w:kern w:val="1"/>
          <w:sz w:val="24"/>
          <w:szCs w:val="24"/>
          <w:lang w:eastAsia="zh-CN" w:bidi="hi-IN"/>
        </w:rPr>
        <w:t>дошкольника заключается в формировании ценностного отношения детей к</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семье,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другому</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человеку, развитии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дружелюбия, создании условий</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для реализации в</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обществе.</w:t>
      </w:r>
    </w:p>
    <w:p w:rsidR="00FA04C7" w:rsidRPr="00FA04C7" w:rsidRDefault="00FA04C7" w:rsidP="00FA04C7">
      <w:pPr>
        <w:numPr>
          <w:ilvl w:val="0"/>
          <w:numId w:val="19"/>
        </w:numPr>
        <w:suppressAutoHyphens/>
        <w:spacing w:after="140" w:line="240" w:lineRule="auto"/>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Выделяются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основные</w:t>
      </w:r>
      <w:r w:rsidRPr="00FA04C7">
        <w:rPr>
          <w:rFonts w:ascii="Times New Roman" w:eastAsia="Noto Sans CJK SC Regular" w:hAnsi="Times New Roman"/>
          <w:spacing w:val="-5"/>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задачи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социального</w:t>
      </w:r>
      <w:r w:rsidRPr="00FA04C7">
        <w:rPr>
          <w:rFonts w:ascii="Times New Roman" w:eastAsia="Noto Sans CJK SC Regular" w:hAnsi="Times New Roman"/>
          <w:spacing w:val="-6"/>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направления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воспитания:</w:t>
      </w:r>
    </w:p>
    <w:p w:rsidR="00FA04C7" w:rsidRPr="00FA04C7" w:rsidRDefault="00FA04C7" w:rsidP="004B517D">
      <w:pPr>
        <w:suppressAutoHyphens/>
        <w:spacing w:after="0" w:line="240" w:lineRule="auto"/>
        <w:ind w:left="709"/>
        <w:jc w:val="both"/>
        <w:rPr>
          <w:rFonts w:ascii="Times New Roman" w:eastAsia="Noto Sans CJK SC Regular"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lastRenderedPageBreak/>
        <w:t>1. Задачи, связанные с познавательной деятельностью детей. Формирование у ребенка представлений о добре и зле, позитивного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образа семьи с детьми, ознакомление с распределением ролей в семье, образами дружбы в фольклоре и детской литературе,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примерами сотрудничества и взаимопомощи людей в различных видах деятельности (на материале истории России, ее героев),</w:t>
      </w:r>
      <w:r w:rsidRPr="00FA04C7">
        <w:rPr>
          <w:rFonts w:ascii="Times New Roman" w:eastAsia="Noto Sans CJK SC Regular" w:hAnsi="Times New Roman"/>
          <w:spacing w:val="-57"/>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милосердия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 заботы.</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Анализ поступков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самих детей 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группе</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различных ситуациях.</w:t>
      </w:r>
    </w:p>
    <w:p w:rsidR="00FA04C7" w:rsidRPr="00FA04C7" w:rsidRDefault="00FA04C7" w:rsidP="004B517D">
      <w:pPr>
        <w:tabs>
          <w:tab w:val="left" w:pos="2114"/>
        </w:tabs>
        <w:suppressAutoHyphens/>
        <w:spacing w:after="0" w:line="240" w:lineRule="auto"/>
        <w:ind w:left="851" w:hanging="142"/>
        <w:jc w:val="both"/>
        <w:rPr>
          <w:rFonts w:ascii="Times New Roman" w:eastAsia="Liberation Serif" w:hAnsi="Times New Roman"/>
          <w:kern w:val="1"/>
          <w:sz w:val="24"/>
          <w:szCs w:val="24"/>
          <w:lang w:eastAsia="zh-CN" w:bidi="hi-IN"/>
        </w:rPr>
      </w:pPr>
      <w:r w:rsidRPr="00FA04C7">
        <w:rPr>
          <w:rFonts w:ascii="Times New Roman" w:eastAsia="Noto Sans CJK SC Regular" w:hAnsi="Times New Roman"/>
          <w:kern w:val="1"/>
          <w:sz w:val="24"/>
          <w:szCs w:val="24"/>
          <w:lang w:eastAsia="zh-CN" w:bidi="hi-IN"/>
        </w:rPr>
        <w:t>2.Формирование</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навыков,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необходимых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для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полноценного</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существования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обществе:</w:t>
      </w:r>
      <w:r w:rsidRPr="00FA04C7">
        <w:rPr>
          <w:rFonts w:ascii="Times New Roman" w:eastAsia="Noto Sans CJK SC Regular" w:hAnsi="Times New Roman"/>
          <w:spacing w:val="1"/>
          <w:kern w:val="1"/>
          <w:sz w:val="24"/>
          <w:szCs w:val="24"/>
          <w:lang w:eastAsia="zh-CN" w:bidi="hi-IN"/>
        </w:rPr>
        <w:t xml:space="preserve"> </w:t>
      </w:r>
      <w:proofErr w:type="spellStart"/>
      <w:r w:rsidRPr="00FA04C7">
        <w:rPr>
          <w:rFonts w:ascii="Times New Roman" w:eastAsia="Noto Sans CJK SC Regular" w:hAnsi="Times New Roman"/>
          <w:kern w:val="1"/>
          <w:sz w:val="24"/>
          <w:szCs w:val="24"/>
          <w:lang w:eastAsia="zh-CN" w:bidi="hi-IN"/>
        </w:rPr>
        <w:t>эмпатии</w:t>
      </w:r>
      <w:proofErr w:type="spellEnd"/>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(сопереживания</w:t>
      </w:r>
      <w:proofErr w:type="gramStart"/>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1"/>
          <w:kern w:val="1"/>
          <w:sz w:val="24"/>
          <w:szCs w:val="24"/>
          <w:lang w:eastAsia="zh-CN" w:bidi="hi-IN"/>
        </w:rPr>
        <w:t xml:space="preserve">   </w:t>
      </w:r>
      <w:proofErr w:type="gramEnd"/>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коммуникабельности,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заботы,</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ответственности,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сотрудничества,</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умения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договариваться,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умения</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соблюдать</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правила.</w:t>
      </w:r>
    </w:p>
    <w:p w:rsidR="004B517D" w:rsidRDefault="00FA04C7" w:rsidP="004B517D">
      <w:pPr>
        <w:tabs>
          <w:tab w:val="left" w:pos="2114"/>
        </w:tabs>
        <w:suppressAutoHyphens/>
        <w:spacing w:after="0" w:line="240" w:lineRule="auto"/>
        <w:ind w:left="709" w:hanging="397"/>
        <w:jc w:val="both"/>
        <w:rPr>
          <w:rFonts w:ascii="Times New Roman" w:eastAsia="Noto Sans CJK SC Regular" w:hAnsi="Times New Roman"/>
          <w:spacing w:val="1"/>
          <w:kern w:val="1"/>
          <w:sz w:val="24"/>
          <w:szCs w:val="24"/>
          <w:lang w:eastAsia="zh-CN" w:bidi="hi-IN"/>
        </w:rPr>
      </w:pPr>
      <w:r w:rsidRPr="00FA04C7">
        <w:rPr>
          <w:rFonts w:ascii="Times New Roman" w:eastAsia="Liberation Serif" w:hAnsi="Times New Roman"/>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3. Развитие способности поставить себя на место другого как проявление личностной зрелости и преодоление детского эгоизма.</w:t>
      </w:r>
      <w:r w:rsidRPr="00FA04C7">
        <w:rPr>
          <w:rFonts w:ascii="Times New Roman" w:eastAsia="Noto Sans CJK SC Regular" w:hAnsi="Times New Roman"/>
          <w:spacing w:val="1"/>
          <w:kern w:val="1"/>
          <w:sz w:val="24"/>
          <w:szCs w:val="24"/>
          <w:lang w:eastAsia="zh-CN" w:bidi="hi-IN"/>
        </w:rPr>
        <w:t xml:space="preserve">                       </w:t>
      </w:r>
    </w:p>
    <w:p w:rsidR="00FA04C7" w:rsidRPr="00FA04C7" w:rsidRDefault="004B517D" w:rsidP="004B517D">
      <w:pPr>
        <w:tabs>
          <w:tab w:val="left" w:pos="1418"/>
        </w:tabs>
        <w:suppressAutoHyphens/>
        <w:spacing w:after="0" w:line="240" w:lineRule="auto"/>
        <w:ind w:left="709"/>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ab/>
      </w:r>
      <w:r w:rsidR="00FA04C7" w:rsidRPr="00FA04C7">
        <w:rPr>
          <w:rFonts w:ascii="Times New Roman" w:eastAsia="Noto Sans CJK SC Regular" w:hAnsi="Times New Roman"/>
          <w:kern w:val="1"/>
          <w:sz w:val="24"/>
          <w:szCs w:val="24"/>
          <w:lang w:eastAsia="zh-CN" w:bidi="hi-IN"/>
        </w:rPr>
        <w:t>При</w:t>
      </w:r>
      <w:r w:rsidR="00FA04C7" w:rsidRPr="00FA04C7">
        <w:rPr>
          <w:rFonts w:ascii="Times New Roman" w:eastAsia="Noto Sans CJK SC Regular" w:hAnsi="Times New Roman"/>
          <w:spacing w:val="49"/>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реализации</w:t>
      </w:r>
      <w:r w:rsidR="00FA04C7" w:rsidRPr="00FA04C7">
        <w:rPr>
          <w:rFonts w:ascii="Times New Roman" w:eastAsia="Noto Sans CJK SC Regular" w:hAnsi="Times New Roman"/>
          <w:spacing w:val="50"/>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данных</w:t>
      </w:r>
      <w:r w:rsidR="00FA04C7" w:rsidRPr="00FA04C7">
        <w:rPr>
          <w:rFonts w:ascii="Times New Roman" w:eastAsia="Noto Sans CJK SC Regular" w:hAnsi="Times New Roman"/>
          <w:spacing w:val="48"/>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задач</w:t>
      </w:r>
      <w:r w:rsidR="00FA04C7" w:rsidRPr="00FA04C7">
        <w:rPr>
          <w:rFonts w:ascii="Times New Roman" w:eastAsia="Noto Sans CJK SC Regular" w:hAnsi="Times New Roman"/>
          <w:spacing w:val="48"/>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воспитатель</w:t>
      </w:r>
      <w:r w:rsidR="00FA04C7" w:rsidRPr="00FA04C7">
        <w:rPr>
          <w:rFonts w:ascii="Times New Roman" w:eastAsia="Noto Sans CJK SC Regular" w:hAnsi="Times New Roman"/>
          <w:spacing w:val="46"/>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МДОУ</w:t>
      </w:r>
      <w:r w:rsidR="00FA04C7" w:rsidRPr="00FA04C7">
        <w:rPr>
          <w:rFonts w:ascii="Times New Roman" w:eastAsia="Noto Sans CJK SC Regular" w:hAnsi="Times New Roman"/>
          <w:spacing w:val="53"/>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должен</w:t>
      </w:r>
      <w:r w:rsidR="00FA04C7" w:rsidRPr="00FA04C7">
        <w:rPr>
          <w:rFonts w:ascii="Times New Roman" w:eastAsia="Noto Sans CJK SC Regular" w:hAnsi="Times New Roman"/>
          <w:spacing w:val="49"/>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сосредоточить</w:t>
      </w:r>
      <w:r w:rsidR="00FA04C7" w:rsidRPr="00FA04C7">
        <w:rPr>
          <w:rFonts w:ascii="Times New Roman" w:eastAsia="Noto Sans CJK SC Regular" w:hAnsi="Times New Roman"/>
          <w:spacing w:val="51"/>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свое</w:t>
      </w:r>
      <w:r w:rsidR="00FA04C7" w:rsidRPr="00FA04C7">
        <w:rPr>
          <w:rFonts w:ascii="Times New Roman" w:eastAsia="Noto Sans CJK SC Regular" w:hAnsi="Times New Roman"/>
          <w:spacing w:val="48"/>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внимание</w:t>
      </w:r>
      <w:r w:rsidR="00FA04C7" w:rsidRPr="00FA04C7">
        <w:rPr>
          <w:rFonts w:ascii="Times New Roman" w:eastAsia="Noto Sans CJK SC Regular" w:hAnsi="Times New Roman"/>
          <w:spacing w:val="47"/>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на</w:t>
      </w:r>
      <w:r w:rsidR="00FA04C7" w:rsidRPr="00FA04C7">
        <w:rPr>
          <w:rFonts w:ascii="Times New Roman" w:eastAsia="Noto Sans CJK SC Regular" w:hAnsi="Times New Roman"/>
          <w:spacing w:val="48"/>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нескольких</w:t>
      </w:r>
      <w:r w:rsidR="00FA04C7" w:rsidRPr="00FA04C7">
        <w:rPr>
          <w:rFonts w:ascii="Times New Roman" w:eastAsia="Noto Sans CJK SC Regular" w:hAnsi="Times New Roman"/>
          <w:spacing w:val="48"/>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основных</w:t>
      </w:r>
      <w:r w:rsidR="00FA04C7" w:rsidRPr="00FA04C7">
        <w:rPr>
          <w:rFonts w:ascii="Times New Roman" w:eastAsia="Noto Sans CJK SC Regular" w:hAnsi="Times New Roman"/>
          <w:spacing w:val="49"/>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направлениях</w:t>
      </w:r>
      <w:r w:rsidR="00FA04C7" w:rsidRPr="00FA04C7">
        <w:rPr>
          <w:rFonts w:ascii="Times New Roman" w:eastAsia="Noto Sans CJK SC Regular" w:hAnsi="Times New Roman"/>
          <w:spacing w:val="-57"/>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воспитательной</w:t>
      </w:r>
      <w:r w:rsidR="00FA04C7" w:rsidRPr="00FA04C7">
        <w:rPr>
          <w:rFonts w:ascii="Times New Roman" w:eastAsia="Noto Sans CJK SC Regular" w:hAnsi="Times New Roman"/>
          <w:spacing w:val="-1"/>
          <w:kern w:val="1"/>
          <w:sz w:val="24"/>
          <w:szCs w:val="24"/>
          <w:lang w:eastAsia="zh-CN" w:bidi="hi-IN"/>
        </w:rPr>
        <w:t xml:space="preserve"> </w:t>
      </w:r>
      <w:r w:rsidR="00FA04C7" w:rsidRPr="00FA04C7">
        <w:rPr>
          <w:rFonts w:ascii="Times New Roman" w:eastAsia="Noto Sans CJK SC Regular" w:hAnsi="Times New Roman"/>
          <w:kern w:val="1"/>
          <w:sz w:val="24"/>
          <w:szCs w:val="24"/>
          <w:lang w:eastAsia="zh-CN" w:bidi="hi-IN"/>
        </w:rPr>
        <w:t>работы:</w:t>
      </w:r>
    </w:p>
    <w:p w:rsidR="00FA04C7" w:rsidRPr="00FA04C7" w:rsidRDefault="00FA04C7" w:rsidP="00FA04C7">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организовывать</w:t>
      </w:r>
      <w:proofErr w:type="gramEnd"/>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сюжетно-ролевые</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игры</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семью,</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команду</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игры</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правилами,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традиционные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народные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игры</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w:t>
      </w:r>
    </w:p>
    <w:p w:rsidR="00FA04C7" w:rsidRPr="00FA04C7" w:rsidRDefault="00FA04C7" w:rsidP="00FA04C7">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воспитывать</w:t>
      </w:r>
      <w:proofErr w:type="gramEnd"/>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у</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детей</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навыки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поведения</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обществе;</w:t>
      </w:r>
    </w:p>
    <w:p w:rsidR="00FA04C7" w:rsidRPr="00FA04C7" w:rsidRDefault="00FA04C7" w:rsidP="00FA04C7">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учить</w:t>
      </w:r>
      <w:proofErr w:type="gramEnd"/>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детей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сотрудничать,</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организуя</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групповые</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формы</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w:t>
      </w:r>
      <w:r w:rsidRPr="00FA04C7">
        <w:rPr>
          <w:rFonts w:ascii="Times New Roman" w:eastAsia="Noto Sans CJK SC Regular" w:hAnsi="Times New Roman"/>
          <w:spacing w:val="-4"/>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продуктивных</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видах</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деятельности;</w:t>
      </w:r>
    </w:p>
    <w:p w:rsidR="00FA04C7" w:rsidRDefault="00FA04C7" w:rsidP="00FA04C7">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FA04C7">
        <w:rPr>
          <w:rFonts w:ascii="Times New Roman" w:eastAsia="Noto Sans CJK SC Regular" w:hAnsi="Times New Roman"/>
          <w:kern w:val="1"/>
          <w:sz w:val="24"/>
          <w:szCs w:val="24"/>
          <w:lang w:eastAsia="zh-CN" w:bidi="hi-IN"/>
        </w:rPr>
        <w:t>учить</w:t>
      </w:r>
      <w:proofErr w:type="gramEnd"/>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детей</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анализировать поступки</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чувства</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w:t>
      </w:r>
      <w:r w:rsidRPr="00FA04C7">
        <w:rPr>
          <w:rFonts w:ascii="Times New Roman" w:eastAsia="Noto Sans CJK SC Regular" w:hAnsi="Times New Roman"/>
          <w:spacing w:val="-3"/>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свои</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и</w:t>
      </w:r>
      <w:r w:rsidRPr="00FA04C7">
        <w:rPr>
          <w:rFonts w:ascii="Times New Roman" w:eastAsia="Noto Sans CJK SC Regular" w:hAnsi="Times New Roman"/>
          <w:spacing w:val="-2"/>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других</w:t>
      </w:r>
      <w:r w:rsidRPr="00FA04C7">
        <w:rPr>
          <w:rFonts w:ascii="Times New Roman" w:eastAsia="Noto Sans CJK SC Regular" w:hAnsi="Times New Roman"/>
          <w:spacing w:val="-1"/>
          <w:kern w:val="1"/>
          <w:sz w:val="24"/>
          <w:szCs w:val="24"/>
          <w:lang w:eastAsia="zh-CN" w:bidi="hi-IN"/>
        </w:rPr>
        <w:t xml:space="preserve"> </w:t>
      </w:r>
      <w:r w:rsidRPr="00FA04C7">
        <w:rPr>
          <w:rFonts w:ascii="Times New Roman" w:eastAsia="Noto Sans CJK SC Regular" w:hAnsi="Times New Roman"/>
          <w:kern w:val="1"/>
          <w:sz w:val="24"/>
          <w:szCs w:val="24"/>
          <w:lang w:eastAsia="zh-CN" w:bidi="hi-IN"/>
        </w:rPr>
        <w:t>людей;</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организовывать</w:t>
      </w:r>
      <w:proofErr w:type="gramEnd"/>
      <w:r w:rsidRPr="004B517D">
        <w:rPr>
          <w:rFonts w:ascii="Times New Roman" w:eastAsia="Noto Sans CJK SC Regular" w:hAnsi="Times New Roman"/>
          <w:kern w:val="1"/>
          <w:sz w:val="24"/>
          <w:szCs w:val="24"/>
          <w:lang w:eastAsia="zh-CN" w:bidi="hi-IN"/>
        </w:rPr>
        <w:t xml:space="preserve"> коллективные проекты заботы и помощи;</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создавать</w:t>
      </w:r>
      <w:proofErr w:type="gramEnd"/>
      <w:r w:rsidRPr="004B517D">
        <w:rPr>
          <w:rFonts w:ascii="Times New Roman" w:eastAsia="Noto Sans CJK SC Regular" w:hAnsi="Times New Roman"/>
          <w:kern w:val="1"/>
          <w:sz w:val="24"/>
          <w:szCs w:val="24"/>
          <w:lang w:eastAsia="zh-CN" w:bidi="hi-IN"/>
        </w:rPr>
        <w:t xml:space="preserve"> доброжелательный психологический климат в группе.</w:t>
      </w:r>
    </w:p>
    <w:p w:rsidR="004B517D" w:rsidRPr="004B517D" w:rsidRDefault="004B517D" w:rsidP="004B517D">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kern w:val="1"/>
          <w:sz w:val="24"/>
          <w:szCs w:val="24"/>
          <w:lang w:eastAsia="zh-CN" w:bidi="hi-IN"/>
        </w:rPr>
        <w:t>Виды совместной деятельности:</w:t>
      </w:r>
      <w:r w:rsidRPr="004B517D">
        <w:rPr>
          <w:rFonts w:ascii="Times New Roman" w:eastAsia="Noto Sans CJK SC Regular" w:hAnsi="Times New Roman"/>
          <w:kern w:val="1"/>
          <w:sz w:val="24"/>
          <w:szCs w:val="24"/>
          <w:lang w:eastAsia="zh-CN" w:bidi="hi-IN"/>
        </w:rPr>
        <w:t xml:space="preserve"> игровая, коммуникативная, продуктивная, двигательная, трудовая, эстетическая. Практическая реализация целей и задач социального направления воспитания представлена в соответствующем модуле.</w:t>
      </w:r>
      <w:r>
        <w:rPr>
          <w:rFonts w:ascii="Times New Roman" w:eastAsia="Noto Sans CJK SC Regular" w:hAnsi="Times New Roman"/>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 xml:space="preserve">Формирование навыков, необходимых для полноценного существования в обществе: </w:t>
      </w:r>
      <w:proofErr w:type="spellStart"/>
      <w:r w:rsidRPr="004B517D">
        <w:rPr>
          <w:rFonts w:ascii="Times New Roman" w:eastAsia="Noto Sans CJK SC Regular" w:hAnsi="Times New Roman"/>
          <w:kern w:val="1"/>
          <w:sz w:val="24"/>
          <w:szCs w:val="24"/>
          <w:lang w:eastAsia="zh-CN" w:bidi="hi-IN"/>
        </w:rPr>
        <w:t>эмпатии</w:t>
      </w:r>
      <w:proofErr w:type="spellEnd"/>
      <w:r w:rsidRPr="004B517D">
        <w:rPr>
          <w:rFonts w:ascii="Times New Roman" w:eastAsia="Noto Sans CJK SC Regular" w:hAnsi="Times New Roman"/>
          <w:kern w:val="1"/>
          <w:sz w:val="24"/>
          <w:szCs w:val="24"/>
          <w:lang w:eastAsia="zh-CN" w:bidi="hi-IN"/>
        </w:rPr>
        <w:t xml:space="preserve"> (сопереживания), коммуникабельности, заботы, ответственности, сотрудничества, умения договариваться, умения соблюдать правила.</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Развитие способности поставить себя на место другого как проявление личностной зрелости и преодоление детского эгоизма. При реализации данных задач воспитатель МДОУ должен сосредоточить свое внимание на нескольких основных направлениях воспитательной работы:</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организовывать</w:t>
      </w:r>
      <w:proofErr w:type="gramEnd"/>
      <w:r w:rsidRPr="004B517D">
        <w:rPr>
          <w:rFonts w:ascii="Times New Roman" w:eastAsia="Noto Sans CJK SC Regular" w:hAnsi="Times New Roman"/>
          <w:kern w:val="1"/>
          <w:sz w:val="24"/>
          <w:szCs w:val="24"/>
          <w:lang w:eastAsia="zh-CN" w:bidi="hi-IN"/>
        </w:rPr>
        <w:t xml:space="preserve"> сюжетно-ролевые игры (в семью, в команду и т. п.), игры с правилами, традиционные народные игры и пр.;</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воспитывать</w:t>
      </w:r>
      <w:proofErr w:type="gramEnd"/>
      <w:r w:rsidRPr="004B517D">
        <w:rPr>
          <w:rFonts w:ascii="Times New Roman" w:eastAsia="Noto Sans CJK SC Regular" w:hAnsi="Times New Roman"/>
          <w:kern w:val="1"/>
          <w:sz w:val="24"/>
          <w:szCs w:val="24"/>
          <w:lang w:eastAsia="zh-CN" w:bidi="hi-IN"/>
        </w:rPr>
        <w:t xml:space="preserve"> у детей навыки поведения в обществе;</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учить</w:t>
      </w:r>
      <w:proofErr w:type="gramEnd"/>
      <w:r w:rsidRPr="004B517D">
        <w:rPr>
          <w:rFonts w:ascii="Times New Roman" w:eastAsia="Noto Sans CJK SC Regular" w:hAnsi="Times New Roman"/>
          <w:kern w:val="1"/>
          <w:sz w:val="24"/>
          <w:szCs w:val="24"/>
          <w:lang w:eastAsia="zh-CN" w:bidi="hi-IN"/>
        </w:rPr>
        <w:t xml:space="preserve"> детей сотрудничать, организуя групповые формы в продуктивных видах деятельности;</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учить</w:t>
      </w:r>
      <w:proofErr w:type="gramEnd"/>
      <w:r w:rsidRPr="004B517D">
        <w:rPr>
          <w:rFonts w:ascii="Times New Roman" w:eastAsia="Noto Sans CJK SC Regular" w:hAnsi="Times New Roman"/>
          <w:kern w:val="1"/>
          <w:sz w:val="24"/>
          <w:szCs w:val="24"/>
          <w:lang w:eastAsia="zh-CN" w:bidi="hi-IN"/>
        </w:rPr>
        <w:t xml:space="preserve"> детей анализировать поступки и чувства – свои и других людей;</w:t>
      </w: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организовывать</w:t>
      </w:r>
      <w:proofErr w:type="gramEnd"/>
      <w:r w:rsidRPr="004B517D">
        <w:rPr>
          <w:rFonts w:ascii="Times New Roman" w:eastAsia="Noto Sans CJK SC Regular" w:hAnsi="Times New Roman"/>
          <w:kern w:val="1"/>
          <w:sz w:val="24"/>
          <w:szCs w:val="24"/>
          <w:lang w:eastAsia="zh-CN" w:bidi="hi-IN"/>
        </w:rPr>
        <w:t xml:space="preserve"> коллективные проекты заботы и помощи;</w:t>
      </w:r>
    </w:p>
    <w:p w:rsidR="004B517D" w:rsidRDefault="004B517D" w:rsidP="004B517D">
      <w:pPr>
        <w:tabs>
          <w:tab w:val="left" w:pos="2114"/>
        </w:tabs>
        <w:suppressAutoHyphens/>
        <w:spacing w:after="0" w:line="240" w:lineRule="auto"/>
        <w:ind w:left="1393"/>
        <w:jc w:val="both"/>
        <w:rPr>
          <w:rFonts w:ascii="Times New Roman" w:eastAsia="Noto Sans CJK SC Regular" w:hAnsi="Times New Roman"/>
          <w:kern w:val="1"/>
          <w:sz w:val="24"/>
          <w:szCs w:val="24"/>
          <w:lang w:eastAsia="zh-CN" w:bidi="hi-IN"/>
        </w:rPr>
      </w:pPr>
    </w:p>
    <w:p w:rsidR="004B517D" w:rsidRPr="004B517D" w:rsidRDefault="004B517D" w:rsidP="004B517D">
      <w:pPr>
        <w:numPr>
          <w:ilvl w:val="0"/>
          <w:numId w:val="19"/>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создавать</w:t>
      </w:r>
      <w:proofErr w:type="gramEnd"/>
      <w:r w:rsidRPr="004B517D">
        <w:rPr>
          <w:rFonts w:ascii="Times New Roman" w:eastAsia="Noto Sans CJK SC Regular" w:hAnsi="Times New Roman"/>
          <w:kern w:val="1"/>
          <w:sz w:val="24"/>
          <w:szCs w:val="24"/>
          <w:lang w:eastAsia="zh-CN" w:bidi="hi-IN"/>
        </w:rPr>
        <w:t xml:space="preserve"> доброжелательный психологический климат в группе.</w:t>
      </w:r>
    </w:p>
    <w:p w:rsidR="004B517D" w:rsidRDefault="004B517D" w:rsidP="004B517D">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kern w:val="1"/>
          <w:sz w:val="24"/>
          <w:szCs w:val="24"/>
          <w:lang w:eastAsia="zh-CN" w:bidi="hi-IN"/>
        </w:rPr>
        <w:lastRenderedPageBreak/>
        <w:t>Виды совместной деятельности:</w:t>
      </w:r>
      <w:r w:rsidRPr="004B517D">
        <w:rPr>
          <w:rFonts w:ascii="Times New Roman" w:eastAsia="Noto Sans CJK SC Regular" w:hAnsi="Times New Roman"/>
          <w:kern w:val="1"/>
          <w:sz w:val="24"/>
          <w:szCs w:val="24"/>
          <w:lang w:eastAsia="zh-CN" w:bidi="hi-IN"/>
        </w:rPr>
        <w:t xml:space="preserve"> игровая, коммуникативная, продуктивная, двигательная, трудовая, эстетическая. Практическая реализация целей и задач социального направления воспитания представлена в соответствующем модуле.</w:t>
      </w:r>
    </w:p>
    <w:p w:rsidR="004B517D" w:rsidRDefault="004B517D" w:rsidP="004B517D">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p>
    <w:p w:rsidR="004B517D" w:rsidRDefault="004B517D" w:rsidP="004B517D">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p>
    <w:p w:rsidR="004B517D" w:rsidRPr="004B517D" w:rsidRDefault="004B517D" w:rsidP="004B517D">
      <w:pPr>
        <w:tabs>
          <w:tab w:val="left" w:pos="1394"/>
        </w:tabs>
        <w:suppressAutoHyphens/>
        <w:spacing w:after="0" w:line="276" w:lineRule="auto"/>
        <w:ind w:left="672"/>
        <w:jc w:val="center"/>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bCs/>
          <w:kern w:val="1"/>
          <w:sz w:val="24"/>
          <w:szCs w:val="24"/>
          <w:lang w:eastAsia="zh-CN" w:bidi="hi-IN"/>
        </w:rPr>
        <w:t>2.1.3. Познавательное направление воспитания</w:t>
      </w:r>
    </w:p>
    <w:p w:rsidR="004B517D" w:rsidRPr="004B517D" w:rsidRDefault="004B517D" w:rsidP="004B517D">
      <w:pPr>
        <w:numPr>
          <w:ilvl w:val="1"/>
          <w:numId w:val="0"/>
        </w:numPr>
        <w:tabs>
          <w:tab w:val="num" w:pos="0"/>
        </w:tabs>
        <w:suppressAutoHyphens/>
        <w:spacing w:after="0" w:line="240" w:lineRule="auto"/>
        <w:ind w:left="661" w:right="568"/>
        <w:jc w:val="center"/>
        <w:outlineLvl w:val="1"/>
        <w:rPr>
          <w:rFonts w:ascii="Times New Roman" w:eastAsia="Noto Sans CJK SC Regular" w:hAnsi="Times New Roman"/>
          <w:b/>
          <w:bCs/>
          <w:kern w:val="1"/>
          <w:sz w:val="24"/>
          <w:szCs w:val="24"/>
          <w:lang w:eastAsia="zh-CN" w:bidi="hi-IN"/>
        </w:rPr>
      </w:pPr>
      <w:r w:rsidRPr="004B517D">
        <w:rPr>
          <w:rFonts w:ascii="Times New Roman" w:eastAsia="Noto Sans CJK SC Regular" w:hAnsi="Times New Roman"/>
          <w:b/>
          <w:bCs/>
          <w:kern w:val="1"/>
          <w:sz w:val="24"/>
          <w:szCs w:val="24"/>
          <w:lang w:eastAsia="zh-CN" w:bidi="hi-IN"/>
        </w:rPr>
        <w:t>Модуль</w:t>
      </w:r>
      <w:r w:rsidRPr="004B517D">
        <w:rPr>
          <w:rFonts w:ascii="Times New Roman" w:eastAsia="Noto Sans CJK SC Regular" w:hAnsi="Times New Roman"/>
          <w:b/>
          <w:bCs/>
          <w:spacing w:val="-2"/>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w:t>
      </w:r>
      <w:r w:rsidRPr="004B517D">
        <w:rPr>
          <w:rFonts w:ascii="Times New Roman" w:eastAsia="Noto Sans CJK SC Regular" w:hAnsi="Times New Roman"/>
          <w:b/>
          <w:bCs/>
          <w:spacing w:val="-2"/>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3</w:t>
      </w:r>
      <w:r w:rsidRPr="004B517D">
        <w:rPr>
          <w:rFonts w:ascii="Times New Roman" w:eastAsia="Noto Sans CJK SC Regular" w:hAnsi="Times New Roman"/>
          <w:b/>
          <w:bCs/>
          <w:spacing w:val="-2"/>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«Хочу всё знать»</w:t>
      </w:r>
    </w:p>
    <w:p w:rsidR="004B517D" w:rsidRPr="004B517D" w:rsidRDefault="004B517D" w:rsidP="004B517D">
      <w:pPr>
        <w:suppressAutoHyphens/>
        <w:spacing w:after="0" w:line="240" w:lineRule="auto"/>
        <w:ind w:left="661" w:right="-1"/>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Социокультурное</w:t>
      </w:r>
      <w:r w:rsidRPr="004B517D">
        <w:rPr>
          <w:rFonts w:ascii="Times New Roman" w:eastAsia="Noto Sans CJK SC Regular" w:hAnsi="Times New Roman"/>
          <w:spacing w:val="-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направление</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p>
    <w:p w:rsidR="004B517D" w:rsidRPr="004B517D" w:rsidRDefault="004B517D" w:rsidP="004B517D">
      <w:pPr>
        <w:suppressAutoHyphens/>
        <w:spacing w:after="0" w:line="240" w:lineRule="auto"/>
        <w:ind w:left="67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Ценность</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знания</w:t>
      </w:r>
      <w:r w:rsidRPr="004B517D">
        <w:rPr>
          <w:rFonts w:ascii="Times New Roman" w:eastAsia="Noto Sans CJK SC Regular" w:hAnsi="Times New Roman"/>
          <w:kern w:val="1"/>
          <w:sz w:val="24"/>
          <w:szCs w:val="24"/>
          <w:lang w:eastAsia="zh-CN" w:bidi="hi-IN"/>
        </w:rPr>
        <w:t>.</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Цель</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познавательного</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направления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ценности</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познания.</w:t>
      </w:r>
    </w:p>
    <w:p w:rsidR="004B517D" w:rsidRPr="004B517D" w:rsidRDefault="004B517D" w:rsidP="004B517D">
      <w:pPr>
        <w:suppressAutoHyphens/>
        <w:spacing w:after="0" w:line="240" w:lineRule="auto"/>
        <w:ind w:left="67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Значимым</w:t>
      </w:r>
      <w:r w:rsidRPr="004B517D">
        <w:rPr>
          <w:rFonts w:ascii="Times New Roman" w:eastAsia="Noto Sans CJK SC Regular" w:hAnsi="Times New Roman"/>
          <w:spacing w:val="2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для</w:t>
      </w:r>
      <w:r w:rsidRPr="004B517D">
        <w:rPr>
          <w:rFonts w:ascii="Times New Roman" w:eastAsia="Noto Sans CJK SC Regular" w:hAnsi="Times New Roman"/>
          <w:spacing w:val="2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r w:rsidRPr="004B517D">
        <w:rPr>
          <w:rFonts w:ascii="Times New Roman" w:eastAsia="Noto Sans CJK SC Regular" w:hAnsi="Times New Roman"/>
          <w:spacing w:val="2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ребенка</w:t>
      </w:r>
      <w:r w:rsidRPr="004B517D">
        <w:rPr>
          <w:rFonts w:ascii="Times New Roman" w:eastAsia="Noto Sans CJK SC Regular" w:hAnsi="Times New Roman"/>
          <w:spacing w:val="2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является</w:t>
      </w:r>
      <w:r w:rsidRPr="004B517D">
        <w:rPr>
          <w:rFonts w:ascii="Times New Roman" w:eastAsia="Noto Sans CJK SC Regular" w:hAnsi="Times New Roman"/>
          <w:spacing w:val="2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2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целостной</w:t>
      </w:r>
      <w:r w:rsidRPr="004B517D">
        <w:rPr>
          <w:rFonts w:ascii="Times New Roman" w:eastAsia="Noto Sans CJK SC Regular" w:hAnsi="Times New Roman"/>
          <w:spacing w:val="2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картины</w:t>
      </w:r>
      <w:r w:rsidRPr="004B517D">
        <w:rPr>
          <w:rFonts w:ascii="Times New Roman" w:eastAsia="Noto Sans CJK SC Regular" w:hAnsi="Times New Roman"/>
          <w:spacing w:val="2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мира,</w:t>
      </w:r>
      <w:r w:rsidRPr="004B517D">
        <w:rPr>
          <w:rFonts w:ascii="Times New Roman" w:eastAsia="Noto Sans CJK SC Regular" w:hAnsi="Times New Roman"/>
          <w:spacing w:val="2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2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которой</w:t>
      </w:r>
      <w:r w:rsidRPr="004B517D">
        <w:rPr>
          <w:rFonts w:ascii="Times New Roman" w:eastAsia="Noto Sans CJK SC Regular" w:hAnsi="Times New Roman"/>
          <w:spacing w:val="2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интегрировано</w:t>
      </w:r>
      <w:r w:rsidRPr="004B517D">
        <w:rPr>
          <w:rFonts w:ascii="Times New Roman" w:eastAsia="Noto Sans CJK SC Regular" w:hAnsi="Times New Roman"/>
          <w:spacing w:val="2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ценностное,</w:t>
      </w:r>
      <w:r w:rsidRPr="004B517D">
        <w:rPr>
          <w:rFonts w:ascii="Times New Roman" w:eastAsia="Noto Sans CJK SC Regular" w:hAnsi="Times New Roman"/>
          <w:spacing w:val="2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эмоционально</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окрашенное</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отношение</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 миру, людям, природе, деятельности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человека.</w:t>
      </w:r>
    </w:p>
    <w:p w:rsidR="004B517D" w:rsidRPr="004B517D" w:rsidRDefault="004B517D" w:rsidP="004B517D">
      <w:pPr>
        <w:suppressAutoHyphens/>
        <w:spacing w:after="0" w:line="240" w:lineRule="auto"/>
        <w:ind w:left="67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Задачи</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познавательного</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направления</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p>
    <w:p w:rsidR="004B517D" w:rsidRPr="004B517D" w:rsidRDefault="004B517D" w:rsidP="004B517D">
      <w:pPr>
        <w:numPr>
          <w:ilvl w:val="0"/>
          <w:numId w:val="26"/>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развитие</w:t>
      </w:r>
      <w:proofErr w:type="gramEnd"/>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любознательности,</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опыта</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познавательной</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инициативы;</w:t>
      </w:r>
    </w:p>
    <w:p w:rsidR="004B517D" w:rsidRPr="004B517D" w:rsidRDefault="004B517D" w:rsidP="004B517D">
      <w:pPr>
        <w:numPr>
          <w:ilvl w:val="0"/>
          <w:numId w:val="26"/>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формирование</w:t>
      </w:r>
      <w:proofErr w:type="gramEnd"/>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ценностного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отношения</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взрослому</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как</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источнику</w:t>
      </w:r>
      <w:r w:rsidRPr="004B517D">
        <w:rPr>
          <w:rFonts w:ascii="Times New Roman" w:eastAsia="Noto Sans CJK SC Regular" w:hAnsi="Times New Roman"/>
          <w:spacing w:val="-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знаний;</w:t>
      </w:r>
    </w:p>
    <w:p w:rsidR="004B517D" w:rsidRPr="004B517D" w:rsidRDefault="004B517D" w:rsidP="004B517D">
      <w:pPr>
        <w:numPr>
          <w:ilvl w:val="0"/>
          <w:numId w:val="26"/>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приобщение</w:t>
      </w:r>
      <w:proofErr w:type="gramEnd"/>
      <w:r w:rsidRPr="004B517D">
        <w:rPr>
          <w:rFonts w:ascii="Times New Roman" w:eastAsia="Noto Sans CJK SC Regular" w:hAnsi="Times New Roman"/>
          <w:kern w:val="1"/>
          <w:sz w:val="24"/>
          <w:szCs w:val="24"/>
          <w:lang w:eastAsia="zh-CN" w:bidi="hi-IN"/>
        </w:rPr>
        <w:t xml:space="preserve"> ребенка к культурным способам познания (книги, интернет-источники, дискуссии и др.).</w:t>
      </w:r>
      <w:r w:rsidRPr="004B517D">
        <w:rPr>
          <w:rFonts w:ascii="Times New Roman" w:eastAsia="Noto Sans CJK SC Regular" w:hAnsi="Times New Roman"/>
          <w:spacing w:val="-57"/>
          <w:kern w:val="1"/>
          <w:sz w:val="24"/>
          <w:szCs w:val="24"/>
          <w:lang w:eastAsia="zh-CN" w:bidi="hi-IN"/>
        </w:rPr>
        <w:t xml:space="preserve"> </w:t>
      </w:r>
    </w:p>
    <w:p w:rsidR="004B517D" w:rsidRPr="004B517D" w:rsidRDefault="004B517D" w:rsidP="004B517D">
      <w:pPr>
        <w:suppressAutoHyphens/>
        <w:spacing w:after="0" w:line="240" w:lineRule="auto"/>
        <w:ind w:left="709"/>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Направления</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деятельности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воспитателя:</w:t>
      </w:r>
    </w:p>
    <w:p w:rsidR="004B517D" w:rsidRPr="004B517D" w:rsidRDefault="004B517D" w:rsidP="004B517D">
      <w:pPr>
        <w:numPr>
          <w:ilvl w:val="0"/>
          <w:numId w:val="24"/>
        </w:numPr>
        <w:tabs>
          <w:tab w:val="left" w:pos="1394"/>
        </w:tabs>
        <w:suppressAutoHyphens/>
        <w:spacing w:after="0" w:line="240" w:lineRule="auto"/>
        <w:ind w:right="578"/>
        <w:jc w:val="both"/>
        <w:rPr>
          <w:rFonts w:ascii="Times New Roman" w:eastAsia="Noto Sans CJK SC Regular" w:hAnsi="Times New Roman"/>
          <w:spacing w:val="-1"/>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совместная</w:t>
      </w:r>
      <w:proofErr w:type="gramEnd"/>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деятельность</w:t>
      </w:r>
      <w:r w:rsidRPr="004B517D">
        <w:rPr>
          <w:rFonts w:ascii="Times New Roman" w:eastAsia="Noto Sans CJK SC Regular" w:hAnsi="Times New Roman"/>
          <w:spacing w:val="1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воспитателя</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детьми</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основе</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наблюдения,</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сравнения,</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проведения</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опытов</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(экспериментирования),</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организации</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походов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экскурсий,</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просмотра</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доступных</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для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восприятия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ребенка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познавательных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фильмов,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чтения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просмотра</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книг;</w:t>
      </w:r>
    </w:p>
    <w:p w:rsidR="004B517D" w:rsidRPr="004B517D" w:rsidRDefault="004B517D" w:rsidP="004B517D">
      <w:pPr>
        <w:numPr>
          <w:ilvl w:val="0"/>
          <w:numId w:val="24"/>
        </w:numPr>
        <w:tabs>
          <w:tab w:val="left" w:pos="1394"/>
        </w:tabs>
        <w:suppressAutoHyphens/>
        <w:spacing w:after="0" w:line="240" w:lineRule="auto"/>
        <w:ind w:right="568"/>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spacing w:val="-1"/>
          <w:kern w:val="1"/>
          <w:sz w:val="24"/>
          <w:szCs w:val="24"/>
          <w:lang w:eastAsia="zh-CN" w:bidi="hi-IN"/>
        </w:rPr>
        <w:t>организация</w:t>
      </w:r>
      <w:proofErr w:type="gramEnd"/>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spacing w:val="-1"/>
          <w:kern w:val="1"/>
          <w:sz w:val="24"/>
          <w:szCs w:val="24"/>
          <w:lang w:eastAsia="zh-CN" w:bidi="hi-IN"/>
        </w:rPr>
        <w:t>конструкторской</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1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продуктивной</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творческой</w:t>
      </w:r>
      <w:r w:rsidRPr="004B517D">
        <w:rPr>
          <w:rFonts w:ascii="Times New Roman" w:eastAsia="Noto Sans CJK SC Regular" w:hAnsi="Times New Roman"/>
          <w:spacing w:val="-1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деятельности,</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проектной</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1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исследовательской</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деятельности</w:t>
      </w:r>
      <w:r w:rsidRPr="004B517D">
        <w:rPr>
          <w:rFonts w:ascii="Times New Roman" w:eastAsia="Noto Sans CJK SC Regular" w:hAnsi="Times New Roman"/>
          <w:spacing w:val="-1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детей</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совместно</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взрослыми;</w:t>
      </w:r>
    </w:p>
    <w:p w:rsidR="004B517D" w:rsidRPr="004B517D" w:rsidRDefault="004B517D" w:rsidP="004B517D">
      <w:pPr>
        <w:numPr>
          <w:ilvl w:val="0"/>
          <w:numId w:val="24"/>
        </w:numPr>
        <w:tabs>
          <w:tab w:val="left" w:pos="1394"/>
          <w:tab w:val="left" w:pos="2940"/>
          <w:tab w:val="left" w:pos="4513"/>
          <w:tab w:val="left" w:pos="4918"/>
          <w:tab w:val="left" w:pos="7198"/>
          <w:tab w:val="left" w:pos="9194"/>
          <w:tab w:val="left" w:pos="10151"/>
          <w:tab w:val="left" w:pos="11779"/>
          <w:tab w:val="left" w:pos="13485"/>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организация</w:t>
      </w:r>
      <w:proofErr w:type="gramEnd"/>
      <w:r w:rsidRPr="004B517D">
        <w:rPr>
          <w:rFonts w:ascii="Times New Roman" w:eastAsia="Noto Sans CJK SC Regular" w:hAnsi="Times New Roman"/>
          <w:kern w:val="1"/>
          <w:sz w:val="24"/>
          <w:szCs w:val="24"/>
          <w:lang w:eastAsia="zh-CN" w:bidi="hi-IN"/>
        </w:rPr>
        <w:tab/>
        <w:t>насыщенной</w:t>
      </w:r>
      <w:r w:rsidRPr="004B517D">
        <w:rPr>
          <w:rFonts w:ascii="Times New Roman" w:eastAsia="Noto Sans CJK SC Regular" w:hAnsi="Times New Roman"/>
          <w:kern w:val="1"/>
          <w:sz w:val="24"/>
          <w:szCs w:val="24"/>
          <w:lang w:eastAsia="zh-CN" w:bidi="hi-IN"/>
        </w:rPr>
        <w:tab/>
        <w:t>и</w:t>
      </w:r>
      <w:r w:rsidRPr="004B517D">
        <w:rPr>
          <w:rFonts w:ascii="Times New Roman" w:eastAsia="Noto Sans CJK SC Regular" w:hAnsi="Times New Roman"/>
          <w:kern w:val="1"/>
          <w:sz w:val="24"/>
          <w:szCs w:val="24"/>
          <w:lang w:eastAsia="zh-CN" w:bidi="hi-IN"/>
        </w:rPr>
        <w:tab/>
        <w:t>структурированной</w:t>
      </w:r>
      <w:r w:rsidRPr="004B517D">
        <w:rPr>
          <w:rFonts w:ascii="Times New Roman" w:eastAsia="Noto Sans CJK SC Regular" w:hAnsi="Times New Roman"/>
          <w:kern w:val="1"/>
          <w:sz w:val="24"/>
          <w:szCs w:val="24"/>
          <w:lang w:eastAsia="zh-CN" w:bidi="hi-IN"/>
        </w:rPr>
        <w:tab/>
        <w:t>образовательной</w:t>
      </w:r>
      <w:r w:rsidRPr="004B517D">
        <w:rPr>
          <w:rFonts w:ascii="Times New Roman" w:eastAsia="Noto Sans CJK SC Regular" w:hAnsi="Times New Roman"/>
          <w:kern w:val="1"/>
          <w:sz w:val="24"/>
          <w:szCs w:val="24"/>
          <w:lang w:eastAsia="zh-CN" w:bidi="hi-IN"/>
        </w:rPr>
        <w:tab/>
        <w:t>среды,</w:t>
      </w:r>
      <w:r w:rsidRPr="004B517D">
        <w:rPr>
          <w:rFonts w:ascii="Times New Roman" w:eastAsia="Noto Sans CJK SC Regular" w:hAnsi="Times New Roman"/>
          <w:kern w:val="1"/>
          <w:sz w:val="24"/>
          <w:szCs w:val="24"/>
          <w:lang w:eastAsia="zh-CN" w:bidi="hi-IN"/>
        </w:rPr>
        <w:tab/>
        <w:t>включающей</w:t>
      </w:r>
      <w:r w:rsidRPr="004B517D">
        <w:rPr>
          <w:rFonts w:ascii="Times New Roman" w:eastAsia="Noto Sans CJK SC Regular" w:hAnsi="Times New Roman"/>
          <w:kern w:val="1"/>
          <w:sz w:val="24"/>
          <w:szCs w:val="24"/>
          <w:lang w:eastAsia="zh-CN" w:bidi="hi-IN"/>
        </w:rPr>
        <w:tab/>
        <w:t>иллюстрации,</w:t>
      </w:r>
      <w:r w:rsidRPr="004B517D">
        <w:rPr>
          <w:rFonts w:ascii="Times New Roman" w:eastAsia="Noto Sans CJK SC Regular" w:hAnsi="Times New Roman"/>
          <w:kern w:val="1"/>
          <w:sz w:val="24"/>
          <w:szCs w:val="24"/>
          <w:lang w:eastAsia="zh-CN" w:bidi="hi-IN"/>
        </w:rPr>
        <w:tab/>
        <w:t>видеоматериалы,</w:t>
      </w:r>
      <w:r>
        <w:rPr>
          <w:rFonts w:ascii="Times New Roman" w:eastAsia="Noto Sans CJK SC Regular" w:hAnsi="Times New Roman"/>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ориентированные</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детскую</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аудиторию;</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различного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типа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конструкторы</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наборы</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для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экспериментирования.</w:t>
      </w:r>
    </w:p>
    <w:p w:rsidR="004B517D" w:rsidRDefault="004B517D" w:rsidP="004B517D">
      <w:pPr>
        <w:suppressAutoHyphens/>
        <w:spacing w:after="0" w:line="240" w:lineRule="auto"/>
        <w:ind w:left="672" w:right="-1"/>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kern w:val="1"/>
          <w:sz w:val="24"/>
          <w:szCs w:val="24"/>
          <w:lang w:eastAsia="zh-CN" w:bidi="hi-IN"/>
        </w:rPr>
        <w:t xml:space="preserve">Виды совместной деятельности: </w:t>
      </w:r>
      <w:r w:rsidRPr="004B517D">
        <w:rPr>
          <w:rFonts w:ascii="Times New Roman" w:eastAsia="Noto Sans CJK SC Regular" w:hAnsi="Times New Roman"/>
          <w:kern w:val="1"/>
          <w:sz w:val="24"/>
          <w:szCs w:val="24"/>
          <w:lang w:eastAsia="zh-CN" w:bidi="hi-IN"/>
        </w:rPr>
        <w:t>игровая, коммуникативная, продуктивная, исследовательская, эстетическая.</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Практическая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реализация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целей</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задач</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познавательного</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направления</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представлена</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соответствующем</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модуле.</w:t>
      </w:r>
    </w:p>
    <w:p w:rsidR="004B517D" w:rsidRDefault="004B517D" w:rsidP="004B517D">
      <w:pPr>
        <w:suppressAutoHyphens/>
        <w:spacing w:after="0" w:line="240" w:lineRule="auto"/>
        <w:ind w:left="672" w:right="-1"/>
        <w:jc w:val="both"/>
        <w:rPr>
          <w:rFonts w:ascii="Times New Roman" w:eastAsia="Liberation Serif" w:hAnsi="Times New Roman"/>
          <w:kern w:val="1"/>
          <w:sz w:val="20"/>
          <w:szCs w:val="24"/>
          <w:lang w:eastAsia="zh-CN" w:bidi="hi-IN"/>
        </w:rPr>
      </w:pPr>
    </w:p>
    <w:p w:rsidR="0084346D" w:rsidRDefault="0084346D" w:rsidP="004B517D">
      <w:pPr>
        <w:suppressAutoHyphens/>
        <w:spacing w:after="0" w:line="240" w:lineRule="auto"/>
        <w:jc w:val="center"/>
        <w:rPr>
          <w:rFonts w:ascii="Times New Roman" w:eastAsia="Noto Sans CJK SC Regular" w:hAnsi="Times New Roman"/>
          <w:b/>
          <w:bCs/>
          <w:kern w:val="1"/>
          <w:sz w:val="24"/>
          <w:szCs w:val="24"/>
          <w:lang w:eastAsia="zh-CN" w:bidi="hi-IN"/>
        </w:rPr>
      </w:pPr>
    </w:p>
    <w:p w:rsidR="004B517D" w:rsidRPr="004B517D" w:rsidRDefault="004B517D" w:rsidP="004B517D">
      <w:pPr>
        <w:suppressAutoHyphens/>
        <w:spacing w:after="0" w:line="240" w:lineRule="auto"/>
        <w:jc w:val="center"/>
        <w:rPr>
          <w:rFonts w:ascii="Times New Roman" w:eastAsia="Liberation Serif" w:hAnsi="Times New Roman"/>
          <w:kern w:val="1"/>
          <w:sz w:val="20"/>
          <w:szCs w:val="24"/>
          <w:lang w:eastAsia="zh-CN" w:bidi="hi-IN"/>
        </w:rPr>
      </w:pPr>
      <w:r w:rsidRPr="004B517D">
        <w:rPr>
          <w:rFonts w:ascii="Times New Roman" w:eastAsia="Noto Sans CJK SC Regular" w:hAnsi="Times New Roman"/>
          <w:b/>
          <w:bCs/>
          <w:kern w:val="1"/>
          <w:sz w:val="24"/>
          <w:szCs w:val="24"/>
          <w:lang w:eastAsia="zh-CN" w:bidi="hi-IN"/>
        </w:rPr>
        <w:t xml:space="preserve">2.1.4. </w:t>
      </w:r>
      <w:proofErr w:type="gramStart"/>
      <w:r w:rsidRPr="004B517D">
        <w:rPr>
          <w:rFonts w:ascii="Times New Roman" w:eastAsia="Noto Sans CJK SC Regular" w:hAnsi="Times New Roman"/>
          <w:b/>
          <w:bCs/>
          <w:kern w:val="1"/>
          <w:sz w:val="24"/>
          <w:szCs w:val="24"/>
          <w:lang w:eastAsia="zh-CN" w:bidi="hi-IN"/>
        </w:rPr>
        <w:t>Физическое  и</w:t>
      </w:r>
      <w:proofErr w:type="gramEnd"/>
      <w:r w:rsidRPr="004B517D">
        <w:rPr>
          <w:rFonts w:ascii="Times New Roman" w:eastAsia="Noto Sans CJK SC Regular" w:hAnsi="Times New Roman"/>
          <w:b/>
          <w:bCs/>
          <w:kern w:val="1"/>
          <w:sz w:val="24"/>
          <w:szCs w:val="24"/>
          <w:lang w:eastAsia="zh-CN" w:bidi="hi-IN"/>
        </w:rPr>
        <w:t xml:space="preserve"> оздоровительное направление воспитания</w:t>
      </w:r>
    </w:p>
    <w:p w:rsidR="004B517D" w:rsidRPr="004B517D" w:rsidRDefault="004B517D" w:rsidP="004B517D">
      <w:pPr>
        <w:suppressAutoHyphens/>
        <w:spacing w:after="0" w:line="240" w:lineRule="auto"/>
        <w:jc w:val="center"/>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bCs/>
          <w:kern w:val="1"/>
          <w:sz w:val="24"/>
          <w:szCs w:val="24"/>
          <w:lang w:eastAsia="zh-CN" w:bidi="hi-IN"/>
        </w:rPr>
        <w:t>Модуль</w:t>
      </w:r>
      <w:r w:rsidRPr="004B517D">
        <w:rPr>
          <w:rFonts w:ascii="Times New Roman" w:eastAsia="Noto Sans CJK SC Regular" w:hAnsi="Times New Roman"/>
          <w:b/>
          <w:bCs/>
          <w:spacing w:val="-1"/>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w:t>
      </w:r>
      <w:r w:rsidRPr="004B517D">
        <w:rPr>
          <w:rFonts w:ascii="Times New Roman" w:eastAsia="Noto Sans CJK SC Regular" w:hAnsi="Times New Roman"/>
          <w:b/>
          <w:bCs/>
          <w:spacing w:val="-1"/>
          <w:kern w:val="1"/>
          <w:sz w:val="24"/>
          <w:szCs w:val="24"/>
          <w:lang w:eastAsia="zh-CN" w:bidi="hi-IN"/>
        </w:rPr>
        <w:t xml:space="preserve"> 4 </w:t>
      </w:r>
      <w:r w:rsidRPr="004B517D">
        <w:rPr>
          <w:rFonts w:ascii="Times New Roman" w:eastAsia="Noto Sans CJK SC Regular" w:hAnsi="Times New Roman"/>
          <w:b/>
          <w:bCs/>
          <w:kern w:val="1"/>
          <w:sz w:val="24"/>
          <w:szCs w:val="24"/>
          <w:lang w:eastAsia="zh-CN" w:bidi="hi-IN"/>
        </w:rPr>
        <w:t>«Я и моё здоровье»</w:t>
      </w:r>
    </w:p>
    <w:p w:rsidR="004B517D" w:rsidRDefault="004B517D" w:rsidP="0061105E">
      <w:pPr>
        <w:suppressAutoHyphens/>
        <w:spacing w:before="17" w:after="0" w:line="240" w:lineRule="auto"/>
        <w:ind w:left="426" w:right="-1"/>
        <w:jc w:val="both"/>
        <w:rPr>
          <w:rFonts w:ascii="Times New Roman" w:eastAsia="Noto Sans CJK SC Regular" w:hAnsi="Times New Roman"/>
          <w:spacing w:val="-57"/>
          <w:kern w:val="1"/>
          <w:sz w:val="24"/>
          <w:szCs w:val="24"/>
          <w:lang w:eastAsia="zh-CN" w:bidi="hi-IN"/>
        </w:rPr>
      </w:pPr>
      <w:r w:rsidRPr="004B517D">
        <w:rPr>
          <w:rFonts w:ascii="Times New Roman" w:eastAsia="Noto Sans CJK SC Regular" w:hAnsi="Times New Roman"/>
          <w:kern w:val="1"/>
          <w:sz w:val="24"/>
          <w:szCs w:val="24"/>
          <w:lang w:eastAsia="zh-CN" w:bidi="hi-IN"/>
        </w:rPr>
        <w:t xml:space="preserve">Экологическое и </w:t>
      </w:r>
      <w:proofErr w:type="spellStart"/>
      <w:r w:rsidRPr="004B517D">
        <w:rPr>
          <w:rFonts w:ascii="Times New Roman" w:eastAsia="Noto Sans CJK SC Regular" w:hAnsi="Times New Roman"/>
          <w:kern w:val="1"/>
          <w:sz w:val="24"/>
          <w:szCs w:val="24"/>
          <w:lang w:eastAsia="zh-CN" w:bidi="hi-IN"/>
        </w:rPr>
        <w:t>здоровьесберегающее</w:t>
      </w:r>
      <w:proofErr w:type="spellEnd"/>
      <w:r w:rsidRPr="004B517D">
        <w:rPr>
          <w:rFonts w:ascii="Times New Roman" w:eastAsia="Noto Sans CJK SC Regular" w:hAnsi="Times New Roman"/>
          <w:kern w:val="1"/>
          <w:sz w:val="24"/>
          <w:szCs w:val="24"/>
          <w:lang w:eastAsia="zh-CN" w:bidi="hi-IN"/>
        </w:rPr>
        <w:t xml:space="preserve"> воспитание.</w:t>
      </w:r>
      <w:r w:rsidRPr="004B517D">
        <w:rPr>
          <w:rFonts w:ascii="Times New Roman" w:eastAsia="Noto Sans CJK SC Regular" w:hAnsi="Times New Roman"/>
          <w:spacing w:val="-57"/>
          <w:kern w:val="1"/>
          <w:sz w:val="24"/>
          <w:szCs w:val="24"/>
          <w:lang w:eastAsia="zh-CN" w:bidi="hi-IN"/>
        </w:rPr>
        <w:t xml:space="preserve"> </w:t>
      </w:r>
    </w:p>
    <w:p w:rsidR="004B517D" w:rsidRPr="004B517D" w:rsidRDefault="004B517D" w:rsidP="0061105E">
      <w:pPr>
        <w:suppressAutoHyphens/>
        <w:spacing w:before="17" w:after="0" w:line="240" w:lineRule="auto"/>
        <w:ind w:left="426" w:right="-1"/>
        <w:jc w:val="both"/>
        <w:rPr>
          <w:rFonts w:ascii="Times New Roman" w:eastAsia="Noto Sans CJK SC Regular" w:hAnsi="Times New Roman"/>
          <w:b/>
          <w:spacing w:val="-1"/>
          <w:kern w:val="1"/>
          <w:sz w:val="24"/>
          <w:szCs w:val="24"/>
          <w:lang w:eastAsia="zh-CN" w:bidi="hi-IN"/>
        </w:rPr>
      </w:pPr>
      <w:r w:rsidRPr="004B517D">
        <w:rPr>
          <w:rFonts w:ascii="Times New Roman" w:eastAsia="Noto Sans CJK SC Regular" w:hAnsi="Times New Roman"/>
          <w:kern w:val="1"/>
          <w:sz w:val="24"/>
          <w:szCs w:val="24"/>
          <w:lang w:eastAsia="zh-CN" w:bidi="hi-IN"/>
        </w:rPr>
        <w:t>Ценность</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здоровье.</w:t>
      </w:r>
    </w:p>
    <w:p w:rsidR="004B517D" w:rsidRPr="004B517D" w:rsidRDefault="004B517D" w:rsidP="0061105E">
      <w:pPr>
        <w:tabs>
          <w:tab w:val="left" w:pos="14595"/>
        </w:tabs>
        <w:suppressAutoHyphens/>
        <w:spacing w:after="0" w:line="240" w:lineRule="auto"/>
        <w:ind w:left="426" w:right="57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b/>
          <w:spacing w:val="-1"/>
          <w:kern w:val="1"/>
          <w:sz w:val="24"/>
          <w:szCs w:val="24"/>
          <w:lang w:eastAsia="zh-CN" w:bidi="hi-IN"/>
        </w:rPr>
        <w:t>Цель</w:t>
      </w:r>
      <w:r w:rsidRPr="004B517D">
        <w:rPr>
          <w:rFonts w:ascii="Times New Roman" w:eastAsia="Noto Sans CJK SC Regular" w:hAnsi="Times New Roman"/>
          <w:b/>
          <w:spacing w:val="-14"/>
          <w:kern w:val="1"/>
          <w:sz w:val="24"/>
          <w:szCs w:val="24"/>
          <w:lang w:eastAsia="zh-CN" w:bidi="hi-IN"/>
        </w:rPr>
        <w:t xml:space="preserve"> </w:t>
      </w:r>
      <w:r w:rsidRPr="004B517D">
        <w:rPr>
          <w:rFonts w:ascii="Times New Roman" w:eastAsia="Noto Sans CJK SC Regular" w:hAnsi="Times New Roman"/>
          <w:b/>
          <w:spacing w:val="-1"/>
          <w:kern w:val="1"/>
          <w:sz w:val="24"/>
          <w:szCs w:val="24"/>
          <w:lang w:eastAsia="zh-CN" w:bidi="hi-IN"/>
        </w:rPr>
        <w:t>данного</w:t>
      </w:r>
      <w:r w:rsidRPr="004B517D">
        <w:rPr>
          <w:rFonts w:ascii="Times New Roman" w:eastAsia="Noto Sans CJK SC Regular" w:hAnsi="Times New Roman"/>
          <w:b/>
          <w:spacing w:val="-14"/>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направления</w:t>
      </w:r>
      <w:r w:rsidRPr="004B517D">
        <w:rPr>
          <w:rFonts w:ascii="Times New Roman" w:eastAsia="Noto Sans CJK SC Regular" w:hAnsi="Times New Roman"/>
          <w:b/>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экологической</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культуры,</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навыков</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здорового</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образа</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жизни,</w:t>
      </w:r>
      <w:r w:rsidRPr="004B517D">
        <w:rPr>
          <w:rFonts w:ascii="Times New Roman" w:eastAsia="Noto Sans CJK SC Regular" w:hAnsi="Times New Roman"/>
          <w:spacing w:val="-1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где</w:t>
      </w:r>
      <w:r w:rsidRPr="004B517D">
        <w:rPr>
          <w:rFonts w:ascii="Times New Roman" w:eastAsia="Noto Sans CJK SC Regular" w:hAnsi="Times New Roman"/>
          <w:spacing w:val="-1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безопасность</w:t>
      </w:r>
      <w:r w:rsidRPr="004B517D">
        <w:rPr>
          <w:rFonts w:ascii="Times New Roman" w:eastAsia="Noto Sans CJK SC Regular" w:hAnsi="Times New Roman"/>
          <w:spacing w:val="-1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жизнедеятельности</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лежит</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основе</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всего.</w:t>
      </w:r>
    </w:p>
    <w:p w:rsidR="004B517D" w:rsidRPr="004B517D" w:rsidRDefault="004B517D" w:rsidP="0061105E">
      <w:pPr>
        <w:suppressAutoHyphens/>
        <w:spacing w:after="0" w:line="240" w:lineRule="auto"/>
        <w:ind w:left="426"/>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Задачи</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формированию</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экологического</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4"/>
          <w:kern w:val="1"/>
          <w:sz w:val="24"/>
          <w:szCs w:val="24"/>
          <w:lang w:eastAsia="zh-CN" w:bidi="hi-IN"/>
        </w:rPr>
        <w:t xml:space="preserve"> </w:t>
      </w:r>
      <w:proofErr w:type="spellStart"/>
      <w:r w:rsidRPr="004B517D">
        <w:rPr>
          <w:rFonts w:ascii="Times New Roman" w:eastAsia="Noto Sans CJK SC Regular" w:hAnsi="Times New Roman"/>
          <w:kern w:val="1"/>
          <w:sz w:val="24"/>
          <w:szCs w:val="24"/>
          <w:lang w:eastAsia="zh-CN" w:bidi="hi-IN"/>
        </w:rPr>
        <w:t>здоровьесберегающего</w:t>
      </w:r>
      <w:proofErr w:type="spellEnd"/>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p>
    <w:p w:rsidR="004B517D" w:rsidRPr="004B517D" w:rsidRDefault="004B517D" w:rsidP="0061105E">
      <w:pPr>
        <w:numPr>
          <w:ilvl w:val="0"/>
          <w:numId w:val="24"/>
        </w:numPr>
        <w:tabs>
          <w:tab w:val="left" w:pos="1394"/>
        </w:tabs>
        <w:suppressAutoHyphens/>
        <w:spacing w:before="39" w:after="0" w:line="240" w:lineRule="auto"/>
        <w:ind w:left="1134" w:hanging="36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lastRenderedPageBreak/>
        <w:t>Формирование</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экологической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культуры,</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навыков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безопасного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поведения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природной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техногенной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среде.</w:t>
      </w:r>
    </w:p>
    <w:p w:rsidR="004B517D" w:rsidRPr="004B517D" w:rsidRDefault="004B517D" w:rsidP="0061105E">
      <w:pPr>
        <w:numPr>
          <w:ilvl w:val="0"/>
          <w:numId w:val="24"/>
        </w:numPr>
        <w:tabs>
          <w:tab w:val="left" w:pos="1394"/>
        </w:tabs>
        <w:suppressAutoHyphens/>
        <w:spacing w:before="43" w:after="0" w:line="240" w:lineRule="auto"/>
        <w:ind w:left="1134" w:hanging="36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Развитие</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интереса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природе,</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природным</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явлениям</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формам</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жизни,</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понимание</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активной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роли</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человека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природе.</w:t>
      </w:r>
    </w:p>
    <w:p w:rsidR="004B517D" w:rsidRPr="004B517D" w:rsidRDefault="004B517D" w:rsidP="0061105E">
      <w:pPr>
        <w:numPr>
          <w:ilvl w:val="0"/>
          <w:numId w:val="24"/>
        </w:numPr>
        <w:tabs>
          <w:tab w:val="left" w:pos="1394"/>
        </w:tabs>
        <w:suppressAutoHyphens/>
        <w:spacing w:before="39" w:after="0" w:line="240" w:lineRule="auto"/>
        <w:ind w:left="1134" w:right="57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4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ценности</w:t>
      </w:r>
      <w:r w:rsidRPr="004B517D">
        <w:rPr>
          <w:rFonts w:ascii="Times New Roman" w:eastAsia="Noto Sans CJK SC Regular" w:hAnsi="Times New Roman"/>
          <w:spacing w:val="5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здоровья</w:t>
      </w:r>
      <w:r w:rsidRPr="004B517D">
        <w:rPr>
          <w:rFonts w:ascii="Times New Roman" w:eastAsia="Noto Sans CJK SC Regular" w:hAnsi="Times New Roman"/>
          <w:spacing w:val="4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5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здорового</w:t>
      </w:r>
      <w:r w:rsidRPr="004B517D">
        <w:rPr>
          <w:rFonts w:ascii="Times New Roman" w:eastAsia="Noto Sans CJK SC Regular" w:hAnsi="Times New Roman"/>
          <w:spacing w:val="5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образа</w:t>
      </w:r>
      <w:r w:rsidRPr="004B517D">
        <w:rPr>
          <w:rFonts w:ascii="Times New Roman" w:eastAsia="Noto Sans CJK SC Regular" w:hAnsi="Times New Roman"/>
          <w:spacing w:val="4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жизни.</w:t>
      </w:r>
      <w:r w:rsidRPr="004B517D">
        <w:rPr>
          <w:rFonts w:ascii="Times New Roman" w:eastAsia="Noto Sans CJK SC Regular" w:hAnsi="Times New Roman"/>
          <w:spacing w:val="5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5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у</w:t>
      </w:r>
      <w:r w:rsidRPr="004B517D">
        <w:rPr>
          <w:rFonts w:ascii="Times New Roman" w:eastAsia="Noto Sans CJK SC Regular" w:hAnsi="Times New Roman"/>
          <w:spacing w:val="5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дошкольников</w:t>
      </w:r>
      <w:r w:rsidRPr="004B517D">
        <w:rPr>
          <w:rFonts w:ascii="Times New Roman" w:eastAsia="Noto Sans CJK SC Regular" w:hAnsi="Times New Roman"/>
          <w:spacing w:val="5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навыков</w:t>
      </w:r>
      <w:r w:rsidRPr="004B517D">
        <w:rPr>
          <w:rFonts w:ascii="Times New Roman" w:eastAsia="Noto Sans CJK SC Regular" w:hAnsi="Times New Roman"/>
          <w:spacing w:val="5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сохранения</w:t>
      </w:r>
      <w:r w:rsidRPr="004B517D">
        <w:rPr>
          <w:rFonts w:ascii="Times New Roman" w:eastAsia="Noto Sans CJK SC Regular" w:hAnsi="Times New Roman"/>
          <w:spacing w:val="5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собственного</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здоровья,</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овладение</w:t>
      </w:r>
      <w:r w:rsidRPr="004B517D">
        <w:rPr>
          <w:rFonts w:ascii="Times New Roman" w:eastAsia="Noto Sans CJK SC Regular" w:hAnsi="Times New Roman"/>
          <w:spacing w:val="-2"/>
          <w:kern w:val="1"/>
          <w:sz w:val="24"/>
          <w:szCs w:val="24"/>
          <w:lang w:eastAsia="zh-CN" w:bidi="hi-IN"/>
        </w:rPr>
        <w:t xml:space="preserve"> </w:t>
      </w:r>
      <w:proofErr w:type="spellStart"/>
      <w:r w:rsidRPr="004B517D">
        <w:rPr>
          <w:rFonts w:ascii="Times New Roman" w:eastAsia="Noto Sans CJK SC Regular" w:hAnsi="Times New Roman"/>
          <w:kern w:val="1"/>
          <w:sz w:val="24"/>
          <w:szCs w:val="24"/>
          <w:lang w:eastAsia="zh-CN" w:bidi="hi-IN"/>
        </w:rPr>
        <w:t>здоровьесберегающими</w:t>
      </w:r>
      <w:proofErr w:type="spellEnd"/>
      <w:r w:rsidRPr="004B517D">
        <w:rPr>
          <w:rFonts w:ascii="Times New Roman" w:eastAsia="Noto Sans CJK SC Regular" w:hAnsi="Times New Roman"/>
          <w:kern w:val="1"/>
          <w:sz w:val="24"/>
          <w:szCs w:val="24"/>
          <w:lang w:eastAsia="zh-CN" w:bidi="hi-IN"/>
        </w:rPr>
        <w:t xml:space="preserve"> технологиями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организованной 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самостоятельной деятельностях.</w:t>
      </w:r>
    </w:p>
    <w:p w:rsidR="004B517D" w:rsidRPr="004B517D" w:rsidRDefault="004B517D" w:rsidP="0061105E">
      <w:pPr>
        <w:numPr>
          <w:ilvl w:val="0"/>
          <w:numId w:val="24"/>
        </w:numPr>
        <w:tabs>
          <w:tab w:val="left" w:pos="1394"/>
        </w:tabs>
        <w:suppressAutoHyphens/>
        <w:spacing w:before="3" w:after="0" w:line="240" w:lineRule="auto"/>
        <w:ind w:left="1134" w:hanging="362"/>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Понимание</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важности</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физической</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культуры</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спорта</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для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здоровья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человека.</w:t>
      </w:r>
    </w:p>
    <w:p w:rsidR="004B517D" w:rsidRPr="004B517D" w:rsidRDefault="004B517D" w:rsidP="0061105E">
      <w:pPr>
        <w:numPr>
          <w:ilvl w:val="1"/>
          <w:numId w:val="0"/>
        </w:numPr>
        <w:tabs>
          <w:tab w:val="num" w:pos="0"/>
        </w:tabs>
        <w:suppressAutoHyphens/>
        <w:spacing w:before="45" w:after="0" w:line="240" w:lineRule="auto"/>
        <w:ind w:left="426"/>
        <w:jc w:val="both"/>
        <w:outlineLvl w:val="1"/>
        <w:rPr>
          <w:rFonts w:ascii="Times New Roman" w:eastAsia="Noto Sans CJK SC Regular" w:hAnsi="Times New Roman"/>
          <w:b/>
          <w:bCs/>
          <w:kern w:val="1"/>
          <w:sz w:val="24"/>
          <w:szCs w:val="24"/>
          <w:lang w:eastAsia="zh-CN" w:bidi="hi-IN"/>
        </w:rPr>
      </w:pPr>
      <w:r w:rsidRPr="004B517D">
        <w:rPr>
          <w:rFonts w:ascii="Times New Roman" w:eastAsia="Noto Sans CJK SC Regular" w:hAnsi="Times New Roman"/>
          <w:b/>
          <w:bCs/>
          <w:kern w:val="1"/>
          <w:sz w:val="24"/>
          <w:szCs w:val="24"/>
          <w:lang w:eastAsia="zh-CN" w:bidi="hi-IN"/>
        </w:rPr>
        <w:t>Направления</w:t>
      </w:r>
      <w:r w:rsidRPr="004B517D">
        <w:rPr>
          <w:rFonts w:ascii="Times New Roman" w:eastAsia="Noto Sans CJK SC Regular" w:hAnsi="Times New Roman"/>
          <w:b/>
          <w:bCs/>
          <w:spacing w:val="-7"/>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деятельности</w:t>
      </w:r>
      <w:r w:rsidRPr="004B517D">
        <w:rPr>
          <w:rFonts w:ascii="Times New Roman" w:eastAsia="Noto Sans CJK SC Regular" w:hAnsi="Times New Roman"/>
          <w:b/>
          <w:bCs/>
          <w:spacing w:val="-4"/>
          <w:kern w:val="1"/>
          <w:sz w:val="24"/>
          <w:szCs w:val="24"/>
          <w:lang w:eastAsia="zh-CN" w:bidi="hi-IN"/>
        </w:rPr>
        <w:t xml:space="preserve"> </w:t>
      </w:r>
      <w:r w:rsidRPr="004B517D">
        <w:rPr>
          <w:rFonts w:ascii="Times New Roman" w:eastAsia="Noto Sans CJK SC Regular" w:hAnsi="Times New Roman"/>
          <w:b/>
          <w:bCs/>
          <w:kern w:val="1"/>
          <w:sz w:val="24"/>
          <w:szCs w:val="24"/>
          <w:lang w:eastAsia="zh-CN" w:bidi="hi-IN"/>
        </w:rPr>
        <w:t>воспитателя:</w:t>
      </w:r>
    </w:p>
    <w:p w:rsidR="004B517D" w:rsidRPr="004B517D" w:rsidRDefault="004B517D" w:rsidP="0061105E">
      <w:pPr>
        <w:numPr>
          <w:ilvl w:val="0"/>
          <w:numId w:val="24"/>
        </w:numPr>
        <w:tabs>
          <w:tab w:val="left" w:pos="1394"/>
        </w:tabs>
        <w:suppressAutoHyphens/>
        <w:spacing w:before="36" w:after="0" w:line="240" w:lineRule="auto"/>
        <w:ind w:left="1134"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организация</w:t>
      </w:r>
      <w:proofErr w:type="gramEnd"/>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подвижных,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спортивных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игр,</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том</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числе</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традиционных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народных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игр,</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дворовых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игр</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территории</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детского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сада;</w:t>
      </w:r>
    </w:p>
    <w:p w:rsidR="004B517D" w:rsidRPr="004B517D" w:rsidRDefault="004B517D" w:rsidP="0061105E">
      <w:pPr>
        <w:numPr>
          <w:ilvl w:val="0"/>
          <w:numId w:val="24"/>
        </w:numPr>
        <w:tabs>
          <w:tab w:val="left" w:pos="1394"/>
        </w:tabs>
        <w:suppressAutoHyphens/>
        <w:spacing w:before="42" w:after="0" w:line="240" w:lineRule="auto"/>
        <w:ind w:left="1134"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создание</w:t>
      </w:r>
      <w:proofErr w:type="gramEnd"/>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детско-взрослых</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проектов</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здоровому</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образу</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жизни;</w:t>
      </w:r>
    </w:p>
    <w:p w:rsidR="004B517D" w:rsidRPr="004B517D" w:rsidRDefault="004B517D" w:rsidP="0061105E">
      <w:pPr>
        <w:numPr>
          <w:ilvl w:val="0"/>
          <w:numId w:val="24"/>
        </w:numPr>
        <w:tabs>
          <w:tab w:val="left" w:pos="1394"/>
        </w:tabs>
        <w:suppressAutoHyphens/>
        <w:spacing w:before="39" w:after="0" w:line="240" w:lineRule="auto"/>
        <w:ind w:left="1134" w:hanging="362"/>
        <w:jc w:val="both"/>
        <w:rPr>
          <w:rFonts w:ascii="Times New Roman" w:eastAsia="Noto Sans CJK SC Regular" w:hAnsi="Times New Roman"/>
          <w:kern w:val="1"/>
          <w:sz w:val="24"/>
          <w:szCs w:val="24"/>
          <w:lang w:eastAsia="zh-CN" w:bidi="hi-IN"/>
        </w:rPr>
      </w:pPr>
      <w:proofErr w:type="gramStart"/>
      <w:r w:rsidRPr="004B517D">
        <w:rPr>
          <w:rFonts w:ascii="Times New Roman" w:eastAsia="Noto Sans CJK SC Regular" w:hAnsi="Times New Roman"/>
          <w:kern w:val="1"/>
          <w:sz w:val="24"/>
          <w:szCs w:val="24"/>
          <w:lang w:eastAsia="zh-CN" w:bidi="hi-IN"/>
        </w:rPr>
        <w:t>введение</w:t>
      </w:r>
      <w:proofErr w:type="gramEnd"/>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оздоровительных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традиций</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ДОУ.</w:t>
      </w:r>
    </w:p>
    <w:p w:rsidR="0061105E" w:rsidRDefault="004B517D" w:rsidP="0061105E">
      <w:pPr>
        <w:suppressAutoHyphens/>
        <w:spacing w:before="43" w:after="0" w:line="240" w:lineRule="auto"/>
        <w:ind w:left="709" w:right="570" w:hanging="464"/>
        <w:jc w:val="both"/>
        <w:rPr>
          <w:rFonts w:ascii="Times New Roman" w:eastAsia="Noto Sans CJK SC Regular" w:hAnsi="Times New Roman"/>
          <w:spacing w:val="-4"/>
          <w:kern w:val="1"/>
          <w:sz w:val="24"/>
          <w:szCs w:val="24"/>
          <w:lang w:eastAsia="zh-CN" w:bidi="hi-IN"/>
        </w:rPr>
      </w:pPr>
      <w:r w:rsidRPr="004B517D">
        <w:rPr>
          <w:rFonts w:ascii="Times New Roman" w:eastAsia="Noto Sans CJK SC Regular" w:hAnsi="Times New Roman"/>
          <w:kern w:val="1"/>
          <w:sz w:val="24"/>
          <w:szCs w:val="24"/>
          <w:lang w:eastAsia="zh-CN" w:bidi="hi-IN"/>
        </w:rPr>
        <w:t>Формирование</w:t>
      </w:r>
      <w:r w:rsidRPr="004B517D">
        <w:rPr>
          <w:rFonts w:ascii="Times New Roman" w:eastAsia="Noto Sans CJK SC Regular" w:hAnsi="Times New Roman"/>
          <w:spacing w:val="-6"/>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у</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дошкольников</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культурно-гигиенических</w:t>
      </w:r>
      <w:r w:rsidRPr="004B517D">
        <w:rPr>
          <w:rFonts w:ascii="Times New Roman" w:eastAsia="Noto Sans CJK SC Regular" w:hAnsi="Times New Roman"/>
          <w:b/>
          <w:spacing w:val="-4"/>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навыков</w:t>
      </w:r>
      <w:r w:rsidRPr="004B517D">
        <w:rPr>
          <w:rFonts w:ascii="Times New Roman" w:eastAsia="Noto Sans CJK SC Regular" w:hAnsi="Times New Roman"/>
          <w:b/>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является</w:t>
      </w:r>
      <w:r w:rsidRPr="004B517D">
        <w:rPr>
          <w:rFonts w:ascii="Times New Roman" w:eastAsia="Noto Sans CJK SC Regular" w:hAnsi="Times New Roman"/>
          <w:spacing w:val="-5"/>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важной</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частью</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культуры</w:t>
      </w:r>
      <w:r w:rsidRPr="004B517D">
        <w:rPr>
          <w:rFonts w:ascii="Times New Roman" w:eastAsia="Noto Sans CJK SC Regular" w:hAnsi="Times New Roman"/>
          <w:b/>
          <w:spacing w:val="-5"/>
          <w:kern w:val="1"/>
          <w:sz w:val="24"/>
          <w:szCs w:val="24"/>
          <w:lang w:eastAsia="zh-CN" w:bidi="hi-IN"/>
        </w:rPr>
        <w:t xml:space="preserve"> </w:t>
      </w:r>
      <w:r w:rsidRPr="004B517D">
        <w:rPr>
          <w:rFonts w:ascii="Times New Roman" w:eastAsia="Noto Sans CJK SC Regular" w:hAnsi="Times New Roman"/>
          <w:b/>
          <w:kern w:val="1"/>
          <w:sz w:val="24"/>
          <w:szCs w:val="24"/>
          <w:lang w:eastAsia="zh-CN" w:bidi="hi-IN"/>
        </w:rPr>
        <w:t>здоровья</w:t>
      </w:r>
      <w:r w:rsidRPr="004B517D">
        <w:rPr>
          <w:rFonts w:ascii="Times New Roman" w:eastAsia="Noto Sans CJK SC Regular" w:hAnsi="Times New Roman"/>
          <w:kern w:val="1"/>
          <w:sz w:val="24"/>
          <w:szCs w:val="24"/>
          <w:lang w:eastAsia="zh-CN" w:bidi="hi-IN"/>
        </w:rPr>
        <w:t>.</w:t>
      </w:r>
      <w:r w:rsidRPr="004B517D">
        <w:rPr>
          <w:rFonts w:ascii="Times New Roman" w:eastAsia="Noto Sans CJK SC Regular" w:hAnsi="Times New Roman"/>
          <w:spacing w:val="-4"/>
          <w:kern w:val="1"/>
          <w:sz w:val="24"/>
          <w:szCs w:val="24"/>
          <w:lang w:eastAsia="zh-CN" w:bidi="hi-IN"/>
        </w:rPr>
        <w:t xml:space="preserve"> </w:t>
      </w:r>
    </w:p>
    <w:p w:rsidR="004B517D" w:rsidRPr="004B517D" w:rsidRDefault="004B517D" w:rsidP="0061105E">
      <w:pPr>
        <w:suppressAutoHyphens/>
        <w:spacing w:before="43" w:after="0" w:line="240" w:lineRule="auto"/>
        <w:ind w:left="284" w:right="570" w:firstLine="424"/>
        <w:jc w:val="both"/>
        <w:rPr>
          <w:rFonts w:ascii="Times New Roman" w:eastAsia="Noto Sans CJK SC Regular"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Воспитатель</w:t>
      </w:r>
      <w:r w:rsidRPr="004B517D">
        <w:rPr>
          <w:rFonts w:ascii="Times New Roman" w:eastAsia="Noto Sans CJK SC Regular" w:hAnsi="Times New Roman"/>
          <w:spacing w:val="-58"/>
          <w:kern w:val="1"/>
          <w:sz w:val="24"/>
          <w:szCs w:val="24"/>
          <w:lang w:eastAsia="zh-CN" w:bidi="hi-IN"/>
        </w:rPr>
        <w:t xml:space="preserve"> </w:t>
      </w:r>
      <w:r w:rsidR="0061105E">
        <w:rPr>
          <w:rFonts w:ascii="Times New Roman" w:eastAsia="Noto Sans CJK SC Regular" w:hAnsi="Times New Roman"/>
          <w:spacing w:val="-5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должен</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формировать у</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дошкольников</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понимание</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того,</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что</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чистота</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лица</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 тела,</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опрятность</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одежды отвечают</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не</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только гигиене</w:t>
      </w:r>
      <w:r w:rsidR="0061105E">
        <w:rPr>
          <w:rFonts w:ascii="Times New Roman" w:eastAsia="Noto Sans CJK SC Regular" w:hAnsi="Times New Roman"/>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здоровью</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человека,</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но</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социальным</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ожиданиям</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окружающих</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людей.</w:t>
      </w:r>
    </w:p>
    <w:p w:rsidR="004B517D" w:rsidRPr="004B517D" w:rsidRDefault="004B517D" w:rsidP="0061105E">
      <w:pPr>
        <w:suppressAutoHyphens/>
        <w:spacing w:before="41" w:after="0" w:line="240" w:lineRule="auto"/>
        <w:ind w:left="284" w:right="569" w:firstLine="424"/>
        <w:jc w:val="both"/>
        <w:rPr>
          <w:rFonts w:ascii="Times New Roman" w:eastAsia="Times New Roman" w:hAnsi="Times New Roman"/>
          <w:kern w:val="1"/>
          <w:sz w:val="24"/>
          <w:szCs w:val="24"/>
          <w:lang w:eastAsia="zh-CN" w:bidi="hi-IN"/>
        </w:rPr>
      </w:pPr>
      <w:r w:rsidRPr="004B517D">
        <w:rPr>
          <w:rFonts w:ascii="Times New Roman" w:eastAsia="Noto Sans CJK SC Regular" w:hAnsi="Times New Roman"/>
          <w:kern w:val="1"/>
          <w:sz w:val="24"/>
          <w:szCs w:val="24"/>
          <w:lang w:eastAsia="zh-CN" w:bidi="hi-IN"/>
        </w:rPr>
        <w:t>Особенность</w:t>
      </w:r>
      <w:r w:rsidRPr="004B517D">
        <w:rPr>
          <w:rFonts w:ascii="Times New Roman" w:eastAsia="Noto Sans CJK SC Regular" w:hAnsi="Times New Roman"/>
          <w:spacing w:val="-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культурно-гигиенических</w:t>
      </w:r>
      <w:r w:rsidRPr="004B517D">
        <w:rPr>
          <w:rFonts w:ascii="Times New Roman" w:eastAsia="Noto Sans CJK SC Regular" w:hAnsi="Times New Roman"/>
          <w:spacing w:val="-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навыков</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заключается</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том,</w:t>
      </w:r>
      <w:r w:rsidRPr="004B517D">
        <w:rPr>
          <w:rFonts w:ascii="Times New Roman" w:eastAsia="Noto Sans CJK SC Regular" w:hAnsi="Times New Roman"/>
          <w:spacing w:val="-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что</w:t>
      </w:r>
      <w:r w:rsidRPr="004B517D">
        <w:rPr>
          <w:rFonts w:ascii="Times New Roman" w:eastAsia="Noto Sans CJK SC Regular" w:hAnsi="Times New Roman"/>
          <w:spacing w:val="-1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они</w:t>
      </w:r>
      <w:r w:rsidRPr="004B517D">
        <w:rPr>
          <w:rFonts w:ascii="Times New Roman" w:eastAsia="Noto Sans CJK SC Regular" w:hAnsi="Times New Roman"/>
          <w:spacing w:val="-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должны</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формироваться</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w:t>
      </w:r>
      <w:r w:rsidRPr="004B517D">
        <w:rPr>
          <w:rFonts w:ascii="Times New Roman" w:eastAsia="Noto Sans CJK SC Regular" w:hAnsi="Times New Roman"/>
          <w:spacing w:val="-1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протяжении</w:t>
      </w:r>
      <w:r w:rsidRPr="004B517D">
        <w:rPr>
          <w:rFonts w:ascii="Times New Roman" w:eastAsia="Noto Sans CJK SC Regular" w:hAnsi="Times New Roman"/>
          <w:spacing w:val="-9"/>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всего</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пребывания</w:t>
      </w:r>
      <w:r w:rsidRPr="004B517D">
        <w:rPr>
          <w:rFonts w:ascii="Times New Roman" w:eastAsia="Noto Sans CJK SC Regular" w:hAnsi="Times New Roman"/>
          <w:spacing w:val="-10"/>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ребенка</w:t>
      </w:r>
      <w:r w:rsidRPr="004B517D">
        <w:rPr>
          <w:rFonts w:ascii="Times New Roman" w:eastAsia="Noto Sans CJK SC Regular" w:hAnsi="Times New Roman"/>
          <w:spacing w:val="-58"/>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 МДОУ. В формировании культурно-гигиенических навыков режим дня играет одну из ключевых ролей. Привыкая выполнять серию</w:t>
      </w:r>
      <w:r w:rsidRPr="004B517D">
        <w:rPr>
          <w:rFonts w:ascii="Times New Roman" w:eastAsia="Noto Sans CJK SC Regular" w:hAnsi="Times New Roman"/>
          <w:spacing w:val="1"/>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гигиенических процедур с определенной периодичностью, ребенок вводит их в свое бытовое пространство, и постепенно они становятся для</w:t>
      </w:r>
      <w:r w:rsidRPr="004B517D">
        <w:rPr>
          <w:rFonts w:ascii="Times New Roman" w:eastAsia="Noto Sans CJK SC Regular" w:hAnsi="Times New Roman"/>
          <w:spacing w:val="-57"/>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него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привычкой.</w:t>
      </w:r>
    </w:p>
    <w:p w:rsidR="004B517D" w:rsidRDefault="004B517D" w:rsidP="004B517D">
      <w:pPr>
        <w:suppressAutoHyphens/>
        <w:spacing w:after="140" w:line="288" w:lineRule="auto"/>
        <w:jc w:val="both"/>
        <w:rPr>
          <w:rFonts w:ascii="Times New Roman" w:eastAsia="Noto Sans CJK SC Regular" w:hAnsi="Times New Roman"/>
          <w:kern w:val="1"/>
          <w:sz w:val="24"/>
          <w:szCs w:val="24"/>
          <w:lang w:eastAsia="zh-CN" w:bidi="hi-IN"/>
        </w:rPr>
      </w:pPr>
      <w:r w:rsidRPr="004B517D">
        <w:rPr>
          <w:rFonts w:ascii="Times New Roman" w:eastAsia="Times New Roman" w:hAnsi="Times New Roman"/>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Практическая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реализация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целей</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задач</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физического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и</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оздоровительного</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направления</w:t>
      </w:r>
      <w:r w:rsidRPr="004B517D">
        <w:rPr>
          <w:rFonts w:ascii="Times New Roman" w:eastAsia="Noto Sans CJK SC Regular" w:hAnsi="Times New Roman"/>
          <w:spacing w:val="-2"/>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воспитания</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представлена</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в</w:t>
      </w:r>
      <w:r w:rsidRPr="004B517D">
        <w:rPr>
          <w:rFonts w:ascii="Times New Roman" w:eastAsia="Noto Sans CJK SC Regular" w:hAnsi="Times New Roman"/>
          <w:spacing w:val="-4"/>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соответствующем</w:t>
      </w:r>
      <w:r w:rsidRPr="004B517D">
        <w:rPr>
          <w:rFonts w:ascii="Times New Roman" w:eastAsia="Noto Sans CJK SC Regular" w:hAnsi="Times New Roman"/>
          <w:spacing w:val="-3"/>
          <w:kern w:val="1"/>
          <w:sz w:val="24"/>
          <w:szCs w:val="24"/>
          <w:lang w:eastAsia="zh-CN" w:bidi="hi-IN"/>
        </w:rPr>
        <w:t xml:space="preserve"> </w:t>
      </w:r>
      <w:r w:rsidRPr="004B517D">
        <w:rPr>
          <w:rFonts w:ascii="Times New Roman" w:eastAsia="Noto Sans CJK SC Regular" w:hAnsi="Times New Roman"/>
          <w:kern w:val="1"/>
          <w:sz w:val="24"/>
          <w:szCs w:val="24"/>
          <w:lang w:eastAsia="zh-CN" w:bidi="hi-IN"/>
        </w:rPr>
        <w:t>модуле.</w:t>
      </w:r>
    </w:p>
    <w:p w:rsidR="0061105E" w:rsidRDefault="0061105E" w:rsidP="0061105E">
      <w:pPr>
        <w:suppressAutoHyphens/>
        <w:spacing w:after="140" w:line="288" w:lineRule="auto"/>
        <w:jc w:val="center"/>
        <w:rPr>
          <w:rFonts w:ascii="Times New Roman" w:eastAsia="Noto Sans CJK SC Regular" w:hAnsi="Times New Roman"/>
          <w:b/>
          <w:bCs/>
          <w:kern w:val="1"/>
          <w:sz w:val="24"/>
          <w:szCs w:val="24"/>
          <w:lang w:eastAsia="zh-CN" w:bidi="hi-IN"/>
        </w:rPr>
      </w:pPr>
    </w:p>
    <w:p w:rsidR="0061105E" w:rsidRPr="0061105E" w:rsidRDefault="0061105E" w:rsidP="0061105E">
      <w:pPr>
        <w:suppressAutoHyphens/>
        <w:spacing w:after="0" w:line="240" w:lineRule="auto"/>
        <w:jc w:val="center"/>
        <w:rPr>
          <w:rFonts w:ascii="Times New Roman" w:eastAsia="Times New Roman" w:hAnsi="Times New Roman"/>
          <w:b/>
          <w:bCs/>
          <w:kern w:val="1"/>
          <w:sz w:val="24"/>
          <w:szCs w:val="24"/>
          <w:lang w:eastAsia="zh-CN" w:bidi="hi-IN"/>
        </w:rPr>
      </w:pPr>
      <w:r w:rsidRPr="0061105E">
        <w:rPr>
          <w:rFonts w:ascii="Times New Roman" w:eastAsia="Noto Sans CJK SC Regular" w:hAnsi="Times New Roman"/>
          <w:b/>
          <w:bCs/>
          <w:kern w:val="1"/>
          <w:sz w:val="24"/>
          <w:szCs w:val="24"/>
          <w:lang w:eastAsia="zh-CN" w:bidi="hi-IN"/>
        </w:rPr>
        <w:t>2.1.5. Трудовое направление воспитания</w:t>
      </w:r>
    </w:p>
    <w:p w:rsidR="0061105E" w:rsidRPr="0061105E" w:rsidRDefault="0061105E" w:rsidP="0061105E">
      <w:pPr>
        <w:suppressAutoHyphens/>
        <w:spacing w:after="0" w:line="240" w:lineRule="auto"/>
        <w:jc w:val="center"/>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b/>
          <w:bCs/>
          <w:kern w:val="1"/>
          <w:sz w:val="24"/>
          <w:szCs w:val="24"/>
          <w:lang w:eastAsia="zh-CN" w:bidi="hi-IN"/>
        </w:rPr>
        <w:t>Модуль</w:t>
      </w:r>
      <w:r w:rsidRPr="0061105E">
        <w:rPr>
          <w:rFonts w:ascii="Times New Roman" w:eastAsia="Noto Sans CJK SC Regular" w:hAnsi="Times New Roman"/>
          <w:b/>
          <w:bCs/>
          <w:spacing w:val="-2"/>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w:t>
      </w:r>
      <w:r w:rsidRPr="0061105E">
        <w:rPr>
          <w:rFonts w:ascii="Times New Roman" w:eastAsia="Noto Sans CJK SC Regular" w:hAnsi="Times New Roman"/>
          <w:b/>
          <w:bCs/>
          <w:spacing w:val="-1"/>
          <w:kern w:val="1"/>
          <w:sz w:val="24"/>
          <w:szCs w:val="24"/>
          <w:lang w:eastAsia="zh-CN" w:bidi="hi-IN"/>
        </w:rPr>
        <w:t xml:space="preserve"> 5 </w:t>
      </w:r>
      <w:r w:rsidRPr="0061105E">
        <w:rPr>
          <w:rFonts w:ascii="Times New Roman" w:eastAsia="Noto Sans CJK SC Regular" w:hAnsi="Times New Roman"/>
          <w:b/>
          <w:bCs/>
          <w:kern w:val="1"/>
          <w:sz w:val="24"/>
          <w:szCs w:val="24"/>
          <w:lang w:eastAsia="zh-CN" w:bidi="hi-IN"/>
        </w:rPr>
        <w:t>«Труд.</w:t>
      </w:r>
      <w:r w:rsidRPr="0061105E">
        <w:rPr>
          <w:rFonts w:ascii="Times New Roman" w:eastAsia="Noto Sans CJK SC Regular" w:hAnsi="Times New Roman"/>
          <w:b/>
          <w:bCs/>
          <w:spacing w:val="-1"/>
          <w:kern w:val="1"/>
          <w:sz w:val="24"/>
          <w:szCs w:val="24"/>
          <w:lang w:eastAsia="zh-CN" w:bidi="hi-IN"/>
        </w:rPr>
        <w:t xml:space="preserve"> </w:t>
      </w:r>
      <w:proofErr w:type="spellStart"/>
      <w:r w:rsidRPr="0061105E">
        <w:rPr>
          <w:rFonts w:ascii="Times New Roman" w:eastAsia="Noto Sans CJK SC Regular" w:hAnsi="Times New Roman"/>
          <w:b/>
          <w:bCs/>
          <w:spacing w:val="-1"/>
          <w:kern w:val="1"/>
          <w:sz w:val="24"/>
          <w:szCs w:val="24"/>
          <w:lang w:eastAsia="zh-CN" w:bidi="hi-IN"/>
        </w:rPr>
        <w:t>Навигатум</w:t>
      </w:r>
      <w:proofErr w:type="spellEnd"/>
      <w:r w:rsidRPr="0061105E">
        <w:rPr>
          <w:rFonts w:ascii="Times New Roman" w:eastAsia="Noto Sans CJK SC Regular" w:hAnsi="Times New Roman"/>
          <w:b/>
          <w:bCs/>
          <w:spacing w:val="-1"/>
          <w:kern w:val="1"/>
          <w:sz w:val="24"/>
          <w:szCs w:val="24"/>
          <w:lang w:eastAsia="zh-CN" w:bidi="hi-IN"/>
        </w:rPr>
        <w:t xml:space="preserve"> в мире профессий</w:t>
      </w:r>
      <w:r w:rsidRPr="0061105E">
        <w:rPr>
          <w:rFonts w:ascii="Times New Roman" w:eastAsia="Noto Sans CJK SC Regular" w:hAnsi="Times New Roman"/>
          <w:b/>
          <w:bCs/>
          <w:kern w:val="1"/>
          <w:sz w:val="24"/>
          <w:szCs w:val="24"/>
          <w:lang w:eastAsia="zh-CN" w:bidi="hi-IN"/>
        </w:rPr>
        <w:t>»</w:t>
      </w:r>
    </w:p>
    <w:p w:rsidR="0061105E" w:rsidRPr="0061105E" w:rsidRDefault="0061105E" w:rsidP="0061105E">
      <w:pPr>
        <w:suppressAutoHyphens/>
        <w:spacing w:before="39" w:after="0" w:line="240" w:lineRule="auto"/>
        <w:ind w:left="672" w:right="575"/>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 xml:space="preserve">Ценность – </w:t>
      </w:r>
      <w:r w:rsidRPr="0061105E">
        <w:rPr>
          <w:rFonts w:ascii="Times New Roman" w:eastAsia="Noto Sans CJK SC Regular" w:hAnsi="Times New Roman"/>
          <w:b/>
          <w:kern w:val="1"/>
          <w:sz w:val="24"/>
          <w:szCs w:val="24"/>
          <w:lang w:eastAsia="zh-CN" w:bidi="hi-IN"/>
        </w:rPr>
        <w:t xml:space="preserve">труд. </w:t>
      </w:r>
      <w:r w:rsidRPr="0061105E">
        <w:rPr>
          <w:rFonts w:ascii="Times New Roman" w:eastAsia="Noto Sans CJK SC Regular" w:hAnsi="Times New Roman"/>
          <w:kern w:val="1"/>
          <w:sz w:val="24"/>
          <w:szCs w:val="24"/>
          <w:lang w:eastAsia="zh-CN" w:bidi="hi-IN"/>
        </w:rPr>
        <w:t>С дошкольного возраста каждый ребенок обязательно должен принимать участие в труде, и те несложные обязанности,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spacing w:val="-1"/>
          <w:kern w:val="1"/>
          <w:sz w:val="24"/>
          <w:szCs w:val="24"/>
          <w:lang w:eastAsia="zh-CN" w:bidi="hi-IN"/>
        </w:rPr>
        <w:t>которые</w:t>
      </w:r>
      <w:r w:rsidRPr="0061105E">
        <w:rPr>
          <w:rFonts w:ascii="Times New Roman" w:eastAsia="Noto Sans CJK SC Regular" w:hAnsi="Times New Roman"/>
          <w:spacing w:val="-16"/>
          <w:kern w:val="1"/>
          <w:sz w:val="24"/>
          <w:szCs w:val="24"/>
          <w:lang w:eastAsia="zh-CN" w:bidi="hi-IN"/>
        </w:rPr>
        <w:t xml:space="preserve"> </w:t>
      </w:r>
      <w:r w:rsidRPr="0061105E">
        <w:rPr>
          <w:rFonts w:ascii="Times New Roman" w:eastAsia="Noto Sans CJK SC Regular" w:hAnsi="Times New Roman"/>
          <w:spacing w:val="-1"/>
          <w:kern w:val="1"/>
          <w:sz w:val="24"/>
          <w:szCs w:val="24"/>
          <w:lang w:eastAsia="zh-CN" w:bidi="hi-IN"/>
        </w:rPr>
        <w:t>он</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spacing w:val="-1"/>
          <w:kern w:val="1"/>
          <w:sz w:val="24"/>
          <w:szCs w:val="24"/>
          <w:lang w:eastAsia="zh-CN" w:bidi="hi-IN"/>
        </w:rPr>
        <w:t>выполняет</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spacing w:val="-1"/>
          <w:kern w:val="1"/>
          <w:sz w:val="24"/>
          <w:szCs w:val="24"/>
          <w:lang w:eastAsia="zh-CN" w:bidi="hi-IN"/>
        </w:rPr>
        <w:t>в</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spacing w:val="-1"/>
          <w:kern w:val="1"/>
          <w:sz w:val="24"/>
          <w:szCs w:val="24"/>
          <w:lang w:eastAsia="zh-CN" w:bidi="hi-IN"/>
        </w:rPr>
        <w:t>детском</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саду</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семье,</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должны</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стать</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повседневными.</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Только</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этом</w:t>
      </w:r>
      <w:r w:rsidRPr="0061105E">
        <w:rPr>
          <w:rFonts w:ascii="Times New Roman" w:eastAsia="Noto Sans CJK SC Regular" w:hAnsi="Times New Roman"/>
          <w:spacing w:val="-1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условии</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оказывает</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w:t>
      </w:r>
      <w:r w:rsidRPr="0061105E">
        <w:rPr>
          <w:rFonts w:ascii="Times New Roman" w:eastAsia="Noto Sans CJK SC Regular" w:hAnsi="Times New Roman"/>
          <w:spacing w:val="-1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детей</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определенное</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воспитательное</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воздействие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 подготавливает</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их к осознанию</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его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нравственной стороны.</w:t>
      </w:r>
    </w:p>
    <w:p w:rsidR="0061105E" w:rsidRPr="0061105E" w:rsidRDefault="0061105E" w:rsidP="0061105E">
      <w:pPr>
        <w:suppressAutoHyphens/>
        <w:spacing w:after="0" w:line="240" w:lineRule="auto"/>
        <w:ind w:left="672" w:right="575"/>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Основная</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цель</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трудового</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дошкольника</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заключается</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формировании</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ценностного</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отношения</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детей</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труду,</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трудолюбия,</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а</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также</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приобщении ребенка</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 труду.</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Можно выделить</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основные</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задачи трудового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p>
    <w:p w:rsidR="0061105E" w:rsidRPr="0061105E" w:rsidRDefault="0061105E" w:rsidP="0061105E">
      <w:pPr>
        <w:numPr>
          <w:ilvl w:val="0"/>
          <w:numId w:val="27"/>
        </w:numPr>
        <w:tabs>
          <w:tab w:val="left" w:pos="1394"/>
        </w:tabs>
        <w:suppressAutoHyphens/>
        <w:spacing w:after="0" w:line="240" w:lineRule="auto"/>
        <w:ind w:right="573"/>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Ознакомление с доступными детям видами труда взрослых и воспитание положительного отношения к их труду, познание явлений 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свойств, связанных с преобразованием материалов и природной среды, которое является следствием трудовой деятельности взрослых</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самих детей.</w:t>
      </w:r>
    </w:p>
    <w:p w:rsidR="0061105E" w:rsidRPr="0061105E" w:rsidRDefault="0061105E" w:rsidP="0061105E">
      <w:pPr>
        <w:numPr>
          <w:ilvl w:val="0"/>
          <w:numId w:val="27"/>
        </w:numPr>
        <w:tabs>
          <w:tab w:val="left" w:pos="1394"/>
        </w:tabs>
        <w:suppressAutoHyphens/>
        <w:spacing w:after="0" w:line="240" w:lineRule="auto"/>
        <w:ind w:right="57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Формирование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навыков,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необходимых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деятельности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навыков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организации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своей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работы,</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формирование</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элементарных навыков планирования.</w:t>
      </w:r>
    </w:p>
    <w:p w:rsidR="0061105E" w:rsidRPr="0061105E" w:rsidRDefault="0061105E" w:rsidP="0061105E">
      <w:pPr>
        <w:numPr>
          <w:ilvl w:val="0"/>
          <w:numId w:val="27"/>
        </w:numPr>
        <w:tabs>
          <w:tab w:val="left" w:pos="1394"/>
        </w:tabs>
        <w:suppressAutoHyphens/>
        <w:spacing w:after="0" w:line="240" w:lineRule="auto"/>
        <w:ind w:right="577"/>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lastRenderedPageBreak/>
        <w:t>Формирование</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трудового</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усилия</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(привычки</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доступному</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дошкольнику</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напряжению</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физических,</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умственных</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нравственных</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сил</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решения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трудовой задачи).</w:t>
      </w:r>
    </w:p>
    <w:p w:rsidR="0061105E" w:rsidRPr="0061105E" w:rsidRDefault="0061105E" w:rsidP="0061105E">
      <w:pPr>
        <w:suppressAutoHyphens/>
        <w:spacing w:after="0" w:line="240" w:lineRule="auto"/>
        <w:ind w:left="67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При</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реализации</w:t>
      </w:r>
      <w:r w:rsidRPr="0061105E">
        <w:rPr>
          <w:rFonts w:ascii="Times New Roman" w:eastAsia="Noto Sans CJK SC Regular" w:hAnsi="Times New Roman"/>
          <w:spacing w:val="-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данных</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задач</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воспитатель</w:t>
      </w:r>
      <w:r w:rsidRPr="0061105E">
        <w:rPr>
          <w:rFonts w:ascii="Times New Roman" w:eastAsia="Noto Sans CJK SC Regular" w:hAnsi="Times New Roman"/>
          <w:spacing w:val="-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МДОУ</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должен</w:t>
      </w:r>
      <w:r w:rsidRPr="0061105E">
        <w:rPr>
          <w:rFonts w:ascii="Times New Roman" w:eastAsia="Noto Sans CJK SC Regular" w:hAnsi="Times New Roman"/>
          <w:spacing w:val="-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сосредоточить</w:t>
      </w:r>
      <w:r w:rsidRPr="0061105E">
        <w:rPr>
          <w:rFonts w:ascii="Times New Roman" w:eastAsia="Noto Sans CJK SC Regular" w:hAnsi="Times New Roman"/>
          <w:spacing w:val="-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свое</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внимание</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w:t>
      </w:r>
      <w:r w:rsidRPr="0061105E">
        <w:rPr>
          <w:rFonts w:ascii="Times New Roman" w:eastAsia="Noto Sans CJK SC Regular" w:hAnsi="Times New Roman"/>
          <w:spacing w:val="-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нескольких</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направлениях</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воспитательной</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работы:</w:t>
      </w:r>
    </w:p>
    <w:p w:rsidR="0061105E" w:rsidRPr="0061105E" w:rsidRDefault="0061105E" w:rsidP="0061105E">
      <w:pPr>
        <w:numPr>
          <w:ilvl w:val="0"/>
          <w:numId w:val="24"/>
        </w:numPr>
        <w:tabs>
          <w:tab w:val="left" w:pos="1394"/>
        </w:tabs>
        <w:suppressAutoHyphens/>
        <w:spacing w:before="37" w:after="0" w:line="240" w:lineRule="auto"/>
        <w:ind w:right="568"/>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показать</w:t>
      </w:r>
      <w:proofErr w:type="gramEnd"/>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детям</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необходимость</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постоянного</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труда</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повседневной</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жизни,</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использовать</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его</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возможности</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1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нравственного</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дошкольников;</w:t>
      </w:r>
    </w:p>
    <w:p w:rsidR="0061105E" w:rsidRPr="0061105E" w:rsidRDefault="0061105E" w:rsidP="0061105E">
      <w:pPr>
        <w:numPr>
          <w:ilvl w:val="0"/>
          <w:numId w:val="24"/>
        </w:numPr>
        <w:tabs>
          <w:tab w:val="left" w:pos="1394"/>
        </w:tabs>
        <w:suppressAutoHyphens/>
        <w:spacing w:after="0" w:line="240" w:lineRule="auto"/>
        <w:ind w:right="577"/>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воспитывать</w:t>
      </w:r>
      <w:proofErr w:type="gramEnd"/>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ребенка</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бережливость</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(беречь</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игрушки,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одежду,</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 и старания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воспитателя,</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сверстников), так</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как данная</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черта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непременно сопряжена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трудолюбием;</w:t>
      </w:r>
    </w:p>
    <w:p w:rsidR="0061105E" w:rsidRPr="0061105E" w:rsidRDefault="0061105E" w:rsidP="0061105E">
      <w:pPr>
        <w:numPr>
          <w:ilvl w:val="0"/>
          <w:numId w:val="24"/>
        </w:numPr>
        <w:tabs>
          <w:tab w:val="left" w:pos="1394"/>
        </w:tabs>
        <w:suppressAutoHyphens/>
        <w:spacing w:before="3" w:after="0" w:line="240" w:lineRule="auto"/>
        <w:ind w:hanging="362"/>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предоставлять</w:t>
      </w:r>
      <w:proofErr w:type="gramEnd"/>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детям</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самостоятельность</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выполнении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работы,</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чтобы</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они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почувствовали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ответственность</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свои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действия;</w:t>
      </w:r>
    </w:p>
    <w:p w:rsidR="0061105E" w:rsidRPr="0061105E" w:rsidRDefault="0061105E" w:rsidP="0061105E">
      <w:pPr>
        <w:numPr>
          <w:ilvl w:val="0"/>
          <w:numId w:val="24"/>
        </w:numPr>
        <w:tabs>
          <w:tab w:val="left" w:pos="1394"/>
        </w:tabs>
        <w:suppressAutoHyphens/>
        <w:spacing w:before="41" w:after="0" w:line="240" w:lineRule="auto"/>
        <w:ind w:right="580"/>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собственным</w:t>
      </w:r>
      <w:proofErr w:type="gramEnd"/>
      <w:r w:rsidRPr="0061105E">
        <w:rPr>
          <w:rFonts w:ascii="Times New Roman" w:eastAsia="Noto Sans CJK SC Regular" w:hAnsi="Times New Roman"/>
          <w:kern w:val="1"/>
          <w:sz w:val="24"/>
          <w:szCs w:val="24"/>
          <w:lang w:eastAsia="zh-CN" w:bidi="hi-IN"/>
        </w:rPr>
        <w:t xml:space="preserve"> примером трудолюбия и занятости создавать у детей соответствующее настроение, формировать стремление к полезной</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деятельности;</w:t>
      </w:r>
    </w:p>
    <w:p w:rsidR="0061105E" w:rsidRPr="0061105E" w:rsidRDefault="0061105E" w:rsidP="0061105E">
      <w:pPr>
        <w:numPr>
          <w:ilvl w:val="0"/>
          <w:numId w:val="24"/>
        </w:numPr>
        <w:tabs>
          <w:tab w:val="left" w:pos="1394"/>
        </w:tabs>
        <w:suppressAutoHyphens/>
        <w:spacing w:before="3" w:after="0" w:line="240" w:lineRule="auto"/>
        <w:ind w:hanging="362"/>
        <w:jc w:val="both"/>
        <w:rPr>
          <w:rFonts w:ascii="Times New Roman" w:eastAsia="Liberation Serif" w:hAnsi="Times New Roman"/>
          <w:b/>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связывать</w:t>
      </w:r>
      <w:proofErr w:type="gramEnd"/>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развитие</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трудолюбия</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формированием</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общественных</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мотивов</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труда,</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желанием</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приносить</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пользу</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людям.</w:t>
      </w:r>
    </w:p>
    <w:p w:rsidR="0061105E" w:rsidRPr="0061105E" w:rsidRDefault="0061105E" w:rsidP="0061105E">
      <w:pPr>
        <w:suppressAutoHyphens/>
        <w:spacing w:after="0" w:line="240" w:lineRule="auto"/>
        <w:ind w:left="567" w:hanging="142"/>
        <w:jc w:val="both"/>
        <w:rPr>
          <w:rFonts w:ascii="Times New Roman" w:eastAsia="Liberation Serif" w:hAnsi="Times New Roman"/>
          <w:kern w:val="1"/>
          <w:sz w:val="24"/>
          <w:szCs w:val="24"/>
          <w:lang w:eastAsia="zh-CN" w:bidi="hi-IN"/>
        </w:rPr>
      </w:pPr>
      <w:r>
        <w:rPr>
          <w:rFonts w:ascii="Times New Roman" w:eastAsia="Liberation Serif" w:hAnsi="Times New Roman"/>
          <w:b/>
          <w:kern w:val="1"/>
          <w:sz w:val="24"/>
          <w:szCs w:val="24"/>
          <w:lang w:eastAsia="zh-CN" w:bidi="hi-IN"/>
        </w:rPr>
        <w:t xml:space="preserve">     </w:t>
      </w:r>
      <w:r w:rsidRPr="0061105E">
        <w:rPr>
          <w:rFonts w:ascii="Times New Roman" w:eastAsia="Noto Sans CJK SC Regular" w:hAnsi="Times New Roman"/>
          <w:b/>
          <w:kern w:val="1"/>
          <w:sz w:val="24"/>
          <w:szCs w:val="24"/>
          <w:lang w:eastAsia="zh-CN" w:bidi="hi-IN"/>
        </w:rPr>
        <w:t>Виды</w:t>
      </w:r>
      <w:r w:rsidRPr="0061105E">
        <w:rPr>
          <w:rFonts w:ascii="Times New Roman" w:eastAsia="Noto Sans CJK SC Regular" w:hAnsi="Times New Roman"/>
          <w:b/>
          <w:spacing w:val="-5"/>
          <w:kern w:val="1"/>
          <w:sz w:val="24"/>
          <w:szCs w:val="24"/>
          <w:lang w:eastAsia="zh-CN" w:bidi="hi-IN"/>
        </w:rPr>
        <w:t xml:space="preserve"> </w:t>
      </w:r>
      <w:r w:rsidRPr="0061105E">
        <w:rPr>
          <w:rFonts w:ascii="Times New Roman" w:eastAsia="Noto Sans CJK SC Regular" w:hAnsi="Times New Roman"/>
          <w:b/>
          <w:kern w:val="1"/>
          <w:sz w:val="24"/>
          <w:szCs w:val="24"/>
          <w:lang w:eastAsia="zh-CN" w:bidi="hi-IN"/>
        </w:rPr>
        <w:t>совместной</w:t>
      </w:r>
      <w:r w:rsidRPr="0061105E">
        <w:rPr>
          <w:rFonts w:ascii="Times New Roman" w:eastAsia="Noto Sans CJK SC Regular" w:hAnsi="Times New Roman"/>
          <w:b/>
          <w:spacing w:val="-4"/>
          <w:kern w:val="1"/>
          <w:sz w:val="24"/>
          <w:szCs w:val="24"/>
          <w:lang w:eastAsia="zh-CN" w:bidi="hi-IN"/>
        </w:rPr>
        <w:t xml:space="preserve"> </w:t>
      </w:r>
      <w:r w:rsidRPr="0061105E">
        <w:rPr>
          <w:rFonts w:ascii="Times New Roman" w:eastAsia="Noto Sans CJK SC Regular" w:hAnsi="Times New Roman"/>
          <w:b/>
          <w:kern w:val="1"/>
          <w:sz w:val="24"/>
          <w:szCs w:val="24"/>
          <w:lang w:eastAsia="zh-CN" w:bidi="hi-IN"/>
        </w:rPr>
        <w:t>деятельности</w:t>
      </w:r>
      <w:r w:rsidRPr="0061105E">
        <w:rPr>
          <w:rFonts w:ascii="Times New Roman" w:eastAsia="Noto Sans CJK SC Regular" w:hAnsi="Times New Roman"/>
          <w:kern w:val="1"/>
          <w:sz w:val="24"/>
          <w:szCs w:val="24"/>
          <w:lang w:eastAsia="zh-CN" w:bidi="hi-IN"/>
        </w:rPr>
        <w:t>:</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игровая,</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коммуникативная,</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продуктивная,</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двигательная,</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трудовая,</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эстетическая.</w:t>
      </w:r>
    </w:p>
    <w:p w:rsidR="0061105E" w:rsidRPr="0061105E" w:rsidRDefault="0061105E" w:rsidP="0061105E">
      <w:pPr>
        <w:tabs>
          <w:tab w:val="left" w:pos="1394"/>
        </w:tabs>
        <w:suppressAutoHyphens/>
        <w:spacing w:before="43" w:after="0" w:line="276" w:lineRule="auto"/>
        <w:ind w:left="567" w:hanging="142"/>
        <w:jc w:val="both"/>
        <w:rPr>
          <w:rFonts w:ascii="Times New Roman" w:eastAsia="Liberation Serif" w:hAnsi="Times New Roman"/>
          <w:kern w:val="1"/>
          <w:sz w:val="24"/>
          <w:szCs w:val="24"/>
          <w:lang w:eastAsia="zh-CN" w:bidi="hi-IN"/>
        </w:rPr>
      </w:pPr>
      <w:r>
        <w:rPr>
          <w:rFonts w:ascii="Times New Roman" w:eastAsia="Liberation Serif" w:hAnsi="Times New Roman"/>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Практическая</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реализация</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целей</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задач</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трудового</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направления</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представлена</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соответствующем</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модуле.</w:t>
      </w:r>
    </w:p>
    <w:p w:rsidR="0061105E" w:rsidRDefault="0061105E" w:rsidP="0061105E">
      <w:pPr>
        <w:pStyle w:val="ac"/>
        <w:tabs>
          <w:tab w:val="left" w:pos="1394"/>
        </w:tabs>
        <w:spacing w:after="0" w:line="240" w:lineRule="auto"/>
        <w:jc w:val="center"/>
        <w:rPr>
          <w:rFonts w:ascii="Times New Roman" w:eastAsia="Liberation Serif" w:hAnsi="Times New Roman"/>
          <w:kern w:val="1"/>
          <w:sz w:val="24"/>
          <w:szCs w:val="24"/>
          <w:lang w:eastAsia="zh-CN" w:bidi="hi-IN"/>
        </w:rPr>
      </w:pPr>
      <w:r w:rsidRPr="0061105E">
        <w:rPr>
          <w:rFonts w:ascii="Times New Roman" w:eastAsia="Liberation Serif" w:hAnsi="Times New Roman"/>
          <w:kern w:val="1"/>
          <w:sz w:val="24"/>
          <w:szCs w:val="24"/>
          <w:lang w:eastAsia="zh-CN" w:bidi="hi-IN"/>
        </w:rPr>
        <w:t xml:space="preserve">                </w:t>
      </w:r>
    </w:p>
    <w:p w:rsidR="0061105E" w:rsidRDefault="0061105E" w:rsidP="0061105E">
      <w:pPr>
        <w:pStyle w:val="ac"/>
        <w:tabs>
          <w:tab w:val="left" w:pos="1394"/>
        </w:tabs>
        <w:spacing w:after="0" w:line="240" w:lineRule="auto"/>
        <w:jc w:val="center"/>
        <w:rPr>
          <w:rFonts w:ascii="Times New Roman" w:eastAsia="Liberation Serif" w:hAnsi="Times New Roman"/>
          <w:kern w:val="1"/>
          <w:sz w:val="24"/>
          <w:szCs w:val="24"/>
          <w:lang w:eastAsia="zh-CN" w:bidi="hi-IN"/>
        </w:rPr>
      </w:pPr>
    </w:p>
    <w:p w:rsidR="0061105E" w:rsidRDefault="0061105E" w:rsidP="0061105E">
      <w:pPr>
        <w:pStyle w:val="ac"/>
        <w:tabs>
          <w:tab w:val="left" w:pos="1394"/>
        </w:tabs>
        <w:spacing w:after="0" w:line="240" w:lineRule="auto"/>
        <w:jc w:val="center"/>
        <w:rPr>
          <w:rFonts w:ascii="Times New Roman" w:eastAsia="Noto Sans CJK SC Regular" w:hAnsi="Times New Roman"/>
          <w:b/>
          <w:bCs/>
          <w:kern w:val="1"/>
          <w:sz w:val="24"/>
          <w:szCs w:val="24"/>
          <w:lang w:eastAsia="zh-CN" w:bidi="hi-IN"/>
        </w:rPr>
      </w:pPr>
      <w:r w:rsidRPr="0061105E">
        <w:rPr>
          <w:rFonts w:ascii="Times New Roman" w:eastAsia="Noto Sans CJK SC Regular" w:hAnsi="Times New Roman"/>
          <w:b/>
          <w:bCs/>
          <w:kern w:val="1"/>
          <w:sz w:val="24"/>
          <w:szCs w:val="24"/>
          <w:lang w:eastAsia="zh-CN" w:bidi="hi-IN"/>
        </w:rPr>
        <w:t>2.1.6. Этико-эст</w:t>
      </w:r>
      <w:r>
        <w:rPr>
          <w:rFonts w:ascii="Times New Roman" w:eastAsia="Noto Sans CJK SC Regular" w:hAnsi="Times New Roman"/>
          <w:b/>
          <w:bCs/>
          <w:kern w:val="1"/>
          <w:sz w:val="24"/>
          <w:szCs w:val="24"/>
          <w:lang w:eastAsia="zh-CN" w:bidi="hi-IN"/>
        </w:rPr>
        <w:t>етическое направление воспитании</w:t>
      </w:r>
    </w:p>
    <w:p w:rsidR="0061105E" w:rsidRPr="0061105E" w:rsidRDefault="0061105E" w:rsidP="0061105E">
      <w:pPr>
        <w:pStyle w:val="ac"/>
        <w:tabs>
          <w:tab w:val="left" w:pos="1394"/>
        </w:tabs>
        <w:spacing w:after="0" w:line="240" w:lineRule="auto"/>
        <w:jc w:val="center"/>
        <w:rPr>
          <w:rFonts w:ascii="Times New Roman" w:eastAsia="Liberation Serif" w:hAnsi="Times New Roman"/>
          <w:kern w:val="1"/>
          <w:sz w:val="24"/>
          <w:szCs w:val="24"/>
          <w:lang w:eastAsia="zh-CN" w:bidi="hi-IN"/>
        </w:rPr>
      </w:pPr>
      <w:r w:rsidRPr="0061105E">
        <w:rPr>
          <w:rFonts w:ascii="Times New Roman" w:eastAsia="Noto Sans CJK SC Regular" w:hAnsi="Times New Roman"/>
          <w:b/>
          <w:bCs/>
          <w:kern w:val="1"/>
          <w:sz w:val="24"/>
          <w:szCs w:val="24"/>
          <w:lang w:eastAsia="zh-CN" w:bidi="hi-IN"/>
        </w:rPr>
        <w:t>Модуль</w:t>
      </w:r>
      <w:r w:rsidRPr="0061105E">
        <w:rPr>
          <w:rFonts w:ascii="Times New Roman" w:eastAsia="Noto Sans CJK SC Regular" w:hAnsi="Times New Roman"/>
          <w:b/>
          <w:bCs/>
          <w:spacing w:val="-1"/>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w:t>
      </w:r>
      <w:r w:rsidRPr="0061105E">
        <w:rPr>
          <w:rFonts w:ascii="Times New Roman" w:eastAsia="Noto Sans CJK SC Regular" w:hAnsi="Times New Roman"/>
          <w:b/>
          <w:bCs/>
          <w:spacing w:val="-1"/>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6</w:t>
      </w:r>
      <w:r w:rsidRPr="0061105E">
        <w:rPr>
          <w:rFonts w:ascii="Times New Roman" w:eastAsia="Noto Sans CJK SC Regular" w:hAnsi="Times New Roman"/>
          <w:b/>
          <w:bCs/>
          <w:spacing w:val="-1"/>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«Я</w:t>
      </w:r>
      <w:r w:rsidRPr="0061105E">
        <w:rPr>
          <w:rFonts w:ascii="Times New Roman" w:eastAsia="Noto Sans CJK SC Regular" w:hAnsi="Times New Roman"/>
          <w:b/>
          <w:bCs/>
          <w:spacing w:val="-1"/>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в</w:t>
      </w:r>
      <w:r w:rsidRPr="0061105E">
        <w:rPr>
          <w:rFonts w:ascii="Times New Roman" w:eastAsia="Noto Sans CJK SC Regular" w:hAnsi="Times New Roman"/>
          <w:b/>
          <w:bCs/>
          <w:spacing w:val="-2"/>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мире</w:t>
      </w:r>
      <w:r w:rsidRPr="0061105E">
        <w:rPr>
          <w:rFonts w:ascii="Times New Roman" w:eastAsia="Noto Sans CJK SC Regular" w:hAnsi="Times New Roman"/>
          <w:b/>
          <w:bCs/>
          <w:spacing w:val="-2"/>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прекрасного»</w:t>
      </w:r>
    </w:p>
    <w:p w:rsidR="0061105E" w:rsidRPr="0061105E" w:rsidRDefault="0061105E" w:rsidP="0061105E">
      <w:pPr>
        <w:suppressAutoHyphens/>
        <w:spacing w:after="0" w:line="240" w:lineRule="auto"/>
        <w:ind w:left="426" w:right="572" w:firstLine="708"/>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 xml:space="preserve">Ценности – </w:t>
      </w:r>
      <w:r w:rsidRPr="0061105E">
        <w:rPr>
          <w:rFonts w:ascii="Times New Roman" w:eastAsia="Noto Sans CJK SC Regular" w:hAnsi="Times New Roman"/>
          <w:b/>
          <w:kern w:val="1"/>
          <w:sz w:val="24"/>
          <w:szCs w:val="24"/>
          <w:lang w:eastAsia="zh-CN" w:bidi="hi-IN"/>
        </w:rPr>
        <w:t>культура и красота</w:t>
      </w:r>
      <w:r w:rsidRPr="0061105E">
        <w:rPr>
          <w:rFonts w:ascii="Times New Roman" w:eastAsia="Noto Sans CJK SC Regular" w:hAnsi="Times New Roman"/>
          <w:kern w:val="1"/>
          <w:sz w:val="24"/>
          <w:szCs w:val="24"/>
          <w:lang w:eastAsia="zh-CN" w:bidi="hi-IN"/>
        </w:rPr>
        <w:t xml:space="preserve">. </w:t>
      </w:r>
      <w:r w:rsidRPr="0061105E">
        <w:rPr>
          <w:rFonts w:ascii="Times New Roman" w:eastAsia="Noto Sans CJK SC Regular" w:hAnsi="Times New Roman"/>
          <w:b/>
          <w:kern w:val="1"/>
          <w:sz w:val="24"/>
          <w:szCs w:val="24"/>
          <w:lang w:eastAsia="zh-CN" w:bidi="hi-IN"/>
        </w:rPr>
        <w:t xml:space="preserve">Культура поведения </w:t>
      </w:r>
      <w:r w:rsidRPr="0061105E">
        <w:rPr>
          <w:rFonts w:ascii="Times New Roman" w:eastAsia="Noto Sans CJK SC Regular" w:hAnsi="Times New Roman"/>
          <w:kern w:val="1"/>
          <w:sz w:val="24"/>
          <w:szCs w:val="24"/>
          <w:lang w:eastAsia="zh-CN" w:bidi="hi-IN"/>
        </w:rPr>
        <w:t>в своей основе имеет глубоко социальное нравственное чувство – уважение к</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человеку, к законам человеческого общества. Культура отношений является делом не столько личным, сколько общественным. Конкретные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представления</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культуре</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поведения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усваиваются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ребенком</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вместе</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опытом</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поведения,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накоплением</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нравственных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представлений.</w:t>
      </w:r>
    </w:p>
    <w:p w:rsidR="0061105E" w:rsidRPr="0061105E" w:rsidRDefault="0061105E" w:rsidP="0061105E">
      <w:pPr>
        <w:suppressAutoHyphens/>
        <w:spacing w:after="0" w:line="240" w:lineRule="auto"/>
        <w:ind w:left="138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Можно</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выделить</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основные</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задачи</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этико-эстетического</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p>
    <w:p w:rsidR="0061105E" w:rsidRPr="0061105E" w:rsidRDefault="0061105E" w:rsidP="0061105E">
      <w:pPr>
        <w:numPr>
          <w:ilvl w:val="0"/>
          <w:numId w:val="28"/>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формирование</w:t>
      </w:r>
      <w:proofErr w:type="gramEnd"/>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культуры</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общения,</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поведения,</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этических</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представлений;</w:t>
      </w:r>
    </w:p>
    <w:p w:rsidR="0061105E" w:rsidRPr="0061105E" w:rsidRDefault="0061105E" w:rsidP="0061105E">
      <w:pPr>
        <w:numPr>
          <w:ilvl w:val="0"/>
          <w:numId w:val="28"/>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61105E">
        <w:rPr>
          <w:rFonts w:ascii="Times New Roman" w:eastAsia="Noto Sans CJK SC Regular" w:hAnsi="Times New Roman"/>
          <w:kern w:val="1"/>
          <w:sz w:val="24"/>
          <w:szCs w:val="24"/>
          <w:lang w:eastAsia="zh-CN" w:bidi="hi-IN"/>
        </w:rPr>
        <w:t>воспитание</w:t>
      </w:r>
      <w:proofErr w:type="gramEnd"/>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представлений</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значении</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опрятности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красоты</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внешней,</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ее</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влиянии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внутренний</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мир</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человека;</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p>
    <w:p w:rsidR="0061105E" w:rsidRPr="0061105E" w:rsidRDefault="0061105E" w:rsidP="0061105E">
      <w:pPr>
        <w:tabs>
          <w:tab w:val="left" w:pos="1394"/>
        </w:tabs>
        <w:suppressAutoHyphens/>
        <w:spacing w:after="0" w:line="240" w:lineRule="auto"/>
        <w:ind w:left="1393" w:hanging="362"/>
        <w:jc w:val="center"/>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b/>
          <w:bCs/>
          <w:kern w:val="1"/>
          <w:sz w:val="24"/>
          <w:szCs w:val="24"/>
          <w:lang w:eastAsia="zh-CN" w:bidi="hi-IN"/>
        </w:rPr>
        <w:t>2.2.  Особенности реализации воспитательного процесса</w:t>
      </w:r>
    </w:p>
    <w:p w:rsidR="0061105E" w:rsidRPr="0061105E" w:rsidRDefault="0061105E" w:rsidP="0061105E">
      <w:pPr>
        <w:tabs>
          <w:tab w:val="left" w:pos="1031"/>
        </w:tabs>
        <w:suppressAutoHyphens/>
        <w:spacing w:after="0" w:line="240" w:lineRule="auto"/>
        <w:ind w:left="426" w:firstLine="567"/>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 xml:space="preserve">Воспитательный процесс представляет собой целостную систему целей, задач, комплекса мероприятий и условий, направленных на их реализацию, и осуществляется по 5 основным блокам: </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 xml:space="preserve">1. </w:t>
      </w:r>
      <w:r>
        <w:rPr>
          <w:rFonts w:ascii="Times New Roman" w:eastAsia="Noto Sans CJK SC Regular" w:hAnsi="Times New Roman"/>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Работа с воспитанниками – включает в себя все виды и формы деятельности, осуществляемой совместно или под наблюдением педагогов и направленной на решение комплекса воспитательных задач Программы.</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2. Работа с педагогами – методическое сопровождение деятельности педагогов, способствующее повышению компетентности педагогических работников МДОУ в вопросах воспитания детей дошкольного возраста в рамках реализации содержания Программы воспитания.</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lastRenderedPageBreak/>
        <w:t>3. Работа с родителями направлена на формирование доверительных отношений с родителями (законными представителями) воспитанников, достижение единства воспитательных целей и задач семьи и детского сада, организацию сотрудничества с семьями воспитанников, развитие их воспитательного потенциала, активное вовлечение членов семей воспитанников в проведение воспитательных мероприятий.</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4. Сетевое взаимодействие предполагает активное взаимодействие с образовательными учреждениями дошкольного, общего и дополнительно</w:t>
      </w:r>
      <w:r>
        <w:rPr>
          <w:rFonts w:ascii="Times New Roman" w:eastAsia="Noto Sans CJK SC Regular" w:hAnsi="Times New Roman"/>
          <w:kern w:val="1"/>
          <w:sz w:val="24"/>
          <w:szCs w:val="24"/>
          <w:lang w:eastAsia="zh-CN" w:bidi="hi-IN"/>
        </w:rPr>
        <w:t xml:space="preserve">го образования </w:t>
      </w:r>
      <w:r w:rsidRPr="0061105E">
        <w:rPr>
          <w:rFonts w:ascii="Times New Roman" w:eastAsia="Noto Sans CJK SC Regular" w:hAnsi="Times New Roman"/>
          <w:kern w:val="1"/>
          <w:sz w:val="24"/>
          <w:szCs w:val="24"/>
          <w:lang w:eastAsia="zh-CN" w:bidi="hi-IN"/>
        </w:rPr>
        <w:t>на основе сетевого сотрудничества и объединения усилий в целях совместного решения задач воспитания и всестороннего развития личности дошкольников.</w:t>
      </w:r>
    </w:p>
    <w:p w:rsidR="0061105E" w:rsidRPr="0061105E" w:rsidRDefault="0061105E" w:rsidP="0061105E">
      <w:pPr>
        <w:tabs>
          <w:tab w:val="left" w:pos="1394"/>
        </w:tabs>
        <w:suppressAutoHyphens/>
        <w:spacing w:after="0" w:line="240" w:lineRule="auto"/>
        <w:ind w:left="1393" w:hanging="362"/>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 xml:space="preserve">5. Социальное партнерство подразумевает активное использование воспитательного потенциала и развивающих возможностей предприятий и организаций село </w:t>
      </w:r>
      <w:proofErr w:type="spellStart"/>
      <w:r w:rsidRPr="0061105E">
        <w:rPr>
          <w:rFonts w:ascii="Times New Roman" w:eastAsia="Noto Sans CJK SC Regular" w:hAnsi="Times New Roman"/>
          <w:kern w:val="1"/>
          <w:sz w:val="24"/>
          <w:szCs w:val="24"/>
          <w:lang w:eastAsia="zh-CN" w:bidi="hi-IN"/>
        </w:rPr>
        <w:t>Красноселькуп</w:t>
      </w:r>
      <w:proofErr w:type="spellEnd"/>
      <w:r w:rsidRPr="0061105E">
        <w:rPr>
          <w:rFonts w:ascii="Times New Roman" w:eastAsia="Noto Sans CJK SC Regular" w:hAnsi="Times New Roman"/>
          <w:kern w:val="1"/>
          <w:sz w:val="24"/>
          <w:szCs w:val="24"/>
          <w:lang w:eastAsia="zh-CN" w:bidi="hi-IN"/>
        </w:rPr>
        <w:t xml:space="preserve"> в целях повышения эффективности воспитательной работы.</w:t>
      </w:r>
    </w:p>
    <w:p w:rsidR="0061105E" w:rsidRPr="0061105E" w:rsidRDefault="0061105E" w:rsidP="0061105E">
      <w:pPr>
        <w:tabs>
          <w:tab w:val="left" w:pos="1394"/>
        </w:tabs>
        <w:suppressAutoHyphens/>
        <w:spacing w:before="43" w:after="0" w:line="276" w:lineRule="auto"/>
        <w:jc w:val="both"/>
        <w:rPr>
          <w:rFonts w:ascii="Times New Roman" w:eastAsia="Liberation Serif" w:hAnsi="Times New Roman"/>
          <w:kern w:val="1"/>
          <w:sz w:val="24"/>
          <w:szCs w:val="24"/>
          <w:lang w:eastAsia="zh-CN" w:bidi="hi-IN"/>
        </w:rPr>
      </w:pPr>
      <w:r w:rsidRPr="0061105E">
        <w:rPr>
          <w:rFonts w:ascii="Times New Roman" w:eastAsia="Liberation Serif" w:hAnsi="Times New Roman"/>
          <w:kern w:val="1"/>
          <w:sz w:val="24"/>
          <w:szCs w:val="24"/>
          <w:lang w:eastAsia="zh-CN" w:bidi="hi-IN"/>
        </w:rPr>
        <w:t xml:space="preserve">   </w:t>
      </w:r>
    </w:p>
    <w:p w:rsidR="004B517D" w:rsidRPr="004B517D" w:rsidRDefault="004B517D" w:rsidP="004B517D">
      <w:pPr>
        <w:suppressAutoHyphens/>
        <w:spacing w:after="140" w:line="288" w:lineRule="auto"/>
        <w:rPr>
          <w:rFonts w:ascii="Times New Roman" w:eastAsia="Liberation Serif" w:hAnsi="Times New Roman"/>
          <w:kern w:val="1"/>
          <w:sz w:val="20"/>
          <w:szCs w:val="24"/>
          <w:lang w:eastAsia="zh-CN" w:bidi="hi-IN"/>
        </w:rPr>
      </w:pPr>
      <w:r w:rsidRPr="004B517D">
        <w:rPr>
          <w:rFonts w:ascii="Times New Roman" w:eastAsia="Liberation Serif" w:hAnsi="Times New Roman"/>
          <w:kern w:val="1"/>
          <w:sz w:val="20"/>
          <w:szCs w:val="24"/>
          <w:lang w:eastAsia="zh-CN" w:bidi="hi-IN"/>
        </w:rPr>
        <w:t xml:space="preserve">                </w:t>
      </w:r>
    </w:p>
    <w:p w:rsidR="0061105E" w:rsidRPr="0061105E" w:rsidRDefault="0061105E" w:rsidP="0061105E">
      <w:pPr>
        <w:tabs>
          <w:tab w:val="left" w:pos="1694"/>
        </w:tabs>
        <w:suppressAutoHyphens/>
        <w:spacing w:after="0" w:line="254" w:lineRule="auto"/>
        <w:ind w:left="672" w:right="571"/>
        <w:jc w:val="center"/>
        <w:outlineLvl w:val="1"/>
        <w:rPr>
          <w:rFonts w:ascii="Times New Roman" w:eastAsia="Noto Sans CJK SC Regular" w:hAnsi="Times New Roman"/>
          <w:b/>
          <w:bCs/>
          <w:kern w:val="1"/>
          <w:sz w:val="24"/>
          <w:szCs w:val="24"/>
          <w:lang w:eastAsia="zh-CN" w:bidi="hi-IN"/>
        </w:rPr>
      </w:pPr>
      <w:r>
        <w:rPr>
          <w:rFonts w:ascii="Times New Roman" w:eastAsia="Noto Sans CJK SC Regular" w:hAnsi="Times New Roman"/>
          <w:b/>
          <w:bCs/>
          <w:kern w:val="1"/>
          <w:sz w:val="24"/>
          <w:szCs w:val="24"/>
          <w:lang w:eastAsia="zh-CN" w:bidi="hi-IN"/>
        </w:rPr>
        <w:t xml:space="preserve">2.3. </w:t>
      </w:r>
      <w:r w:rsidRPr="0061105E">
        <w:rPr>
          <w:rFonts w:ascii="Times New Roman" w:eastAsia="Noto Sans CJK SC Regular" w:hAnsi="Times New Roman"/>
          <w:b/>
          <w:bCs/>
          <w:kern w:val="1"/>
          <w:sz w:val="24"/>
          <w:szCs w:val="24"/>
          <w:lang w:eastAsia="zh-CN" w:bidi="hi-IN"/>
        </w:rPr>
        <w:t>Особенности взаимодействия педагогического коллектива с семьями воспитанников в процессе реализации Программы</w:t>
      </w:r>
      <w:r w:rsidRPr="0061105E">
        <w:rPr>
          <w:rFonts w:ascii="Times New Roman" w:eastAsia="Noto Sans CJK SC Regular" w:hAnsi="Times New Roman"/>
          <w:b/>
          <w:bCs/>
          <w:spacing w:val="1"/>
          <w:kern w:val="1"/>
          <w:sz w:val="24"/>
          <w:szCs w:val="24"/>
          <w:lang w:eastAsia="zh-CN" w:bidi="hi-IN"/>
        </w:rPr>
        <w:t xml:space="preserve"> </w:t>
      </w:r>
      <w:r w:rsidRPr="0061105E">
        <w:rPr>
          <w:rFonts w:ascii="Times New Roman" w:eastAsia="Noto Sans CJK SC Regular" w:hAnsi="Times New Roman"/>
          <w:b/>
          <w:bCs/>
          <w:kern w:val="1"/>
          <w:sz w:val="24"/>
          <w:szCs w:val="24"/>
          <w:lang w:eastAsia="zh-CN" w:bidi="hi-IN"/>
        </w:rPr>
        <w:t>воспитания.</w:t>
      </w:r>
    </w:p>
    <w:p w:rsidR="0061105E" w:rsidRPr="0061105E" w:rsidRDefault="0061105E" w:rsidP="0061105E">
      <w:pPr>
        <w:suppressAutoHyphens/>
        <w:spacing w:after="0" w:line="240" w:lineRule="auto"/>
        <w:ind w:left="672" w:right="-1" w:firstLine="566"/>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С учетом особенностей социокультурной сферы современного детства в образовательной программе ДОУ отражается сотрудничество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учреждения с семьями дошкольников, а также со всеми субъектами образовательных отношений. Только при подобном подходе возможно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воспитать гражданина и патриота, раскрыть способности и таланты детей, готовить их к жизни в высокотехнологичном, конкурентном</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обществе.</w:t>
      </w:r>
    </w:p>
    <w:p w:rsidR="0061105E" w:rsidRPr="0061105E" w:rsidRDefault="0061105E" w:rsidP="0061105E">
      <w:pPr>
        <w:suppressAutoHyphens/>
        <w:spacing w:after="0" w:line="240" w:lineRule="auto"/>
        <w:ind w:left="672" w:right="-1" w:firstLine="566"/>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детского</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сада</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важно</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интегрировать</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семейное</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общественное</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дошкольное</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воспитание,</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сохранить</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приоритет</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семейного</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5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активнее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привлекать</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семьи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участию</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образовательно-воспитательном</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процессе.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этой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целью</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проводятся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родительские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собрания,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консультации, беседы и дискуссии, круглые столы, викторины, дни открытых дверей, просмотры родителями отдельных форм работы 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детьми, занятия по дополнительному образованию. Педагоги применяют средства наглядной пропаганды (информационные бюллетени,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родительские</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уголки,</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тематические</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стенды,</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фотовыставки</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др.),</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публикуют</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информацию</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групповых</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блогах</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сайте</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ДОУ,</w:t>
      </w:r>
      <w:r w:rsidRPr="0061105E">
        <w:rPr>
          <w:rFonts w:ascii="Times New Roman" w:eastAsia="Noto Sans CJK SC Regular" w:hAnsi="Times New Roman"/>
          <w:spacing w:val="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привлекают родителей к участию в проведении праздников, развлечений, экскурсий, групповых дискуссий, мастер-классов. Экскурсии, целевые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прогулки, походы (совместно с родителями) помогают дошкольнику расширить свой кругозор, получить новые знания об окружающей его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социальной,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культурной,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природной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среде,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научиться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уважительно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бережно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относиться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приобрести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важный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опыт</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социально</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одобряемого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поведения 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 xml:space="preserve">различных </w:t>
      </w:r>
      <w:proofErr w:type="spellStart"/>
      <w:r w:rsidRPr="0061105E">
        <w:rPr>
          <w:rFonts w:ascii="Times New Roman" w:eastAsia="Noto Sans CJK SC Regular" w:hAnsi="Times New Roman"/>
          <w:kern w:val="1"/>
          <w:sz w:val="24"/>
          <w:szCs w:val="24"/>
          <w:lang w:eastAsia="zh-CN" w:bidi="hi-IN"/>
        </w:rPr>
        <w:t>внесадовых</w:t>
      </w:r>
      <w:proofErr w:type="spellEnd"/>
      <w:r w:rsidRPr="0061105E">
        <w:rPr>
          <w:rFonts w:ascii="Times New Roman" w:eastAsia="Noto Sans CJK SC Regular" w:hAnsi="Times New Roman"/>
          <w:kern w:val="1"/>
          <w:sz w:val="24"/>
          <w:szCs w:val="24"/>
          <w:lang w:eastAsia="zh-CN" w:bidi="hi-IN"/>
        </w:rPr>
        <w:t xml:space="preserve"> ситуациях.</w:t>
      </w:r>
    </w:p>
    <w:p w:rsidR="0061105E" w:rsidRPr="0061105E" w:rsidRDefault="0061105E" w:rsidP="0061105E">
      <w:pPr>
        <w:tabs>
          <w:tab w:val="left" w:pos="14175"/>
        </w:tabs>
        <w:suppressAutoHyphens/>
        <w:spacing w:after="0" w:line="240" w:lineRule="auto"/>
        <w:ind w:left="672" w:right="-1" w:firstLine="566"/>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рамках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взаимодействия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семьёй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ДОУ,</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одной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из</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эффективных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поддержки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являются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консультационные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встречи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специалистами. В ходе встреч обсуждаются вопросы, касающиеся различных сторон воспитания и развития детей. Периодичность встреч 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тематика</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определяется</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запросом</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получения</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дополнительной</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информации</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характере</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причинах</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возникновения</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той</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или</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иной</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проблемы, возможных путях и способах ее решения проводятся микроисследования в сообществе детей и родителей (экспресс-методики,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анкеты,</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тесты, опросники).</w:t>
      </w:r>
    </w:p>
    <w:p w:rsidR="0061105E" w:rsidRPr="0061105E" w:rsidRDefault="0061105E" w:rsidP="0061105E">
      <w:pPr>
        <w:suppressAutoHyphens/>
        <w:spacing w:after="0" w:line="240" w:lineRule="auto"/>
        <w:ind w:left="672" w:right="-1" w:firstLine="626"/>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целях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реализации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социокультурного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потенциала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региона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для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построения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социальной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ситуации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развития</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ребенка,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работа</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родителями/законными представителями детей дошкольного возраста строится на принципах ценностного единства и сотрудничества всех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субъектов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социокультурного окружения ДОУ.</w:t>
      </w:r>
    </w:p>
    <w:p w:rsidR="0061105E" w:rsidRPr="0061105E" w:rsidRDefault="0061105E" w:rsidP="0061105E">
      <w:pPr>
        <w:suppressAutoHyphens/>
        <w:spacing w:after="0" w:line="240" w:lineRule="auto"/>
        <w:ind w:left="672" w:right="-1" w:firstLine="566"/>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lastRenderedPageBreak/>
        <w:t>Ценностное единство и готовность к сотрудничеству всех участников образовательных отношений составляет основу уклада ДОУ, в</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которой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строится воспитательная работа.</w:t>
      </w:r>
    </w:p>
    <w:p w:rsidR="0061105E" w:rsidRPr="0061105E" w:rsidRDefault="0061105E" w:rsidP="0061105E">
      <w:pPr>
        <w:suppressAutoHyphens/>
        <w:spacing w:after="0" w:line="240" w:lineRule="auto"/>
        <w:ind w:left="1239"/>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Групповые</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формы</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работы:</w:t>
      </w:r>
    </w:p>
    <w:p w:rsidR="0061105E" w:rsidRPr="0061105E" w:rsidRDefault="0061105E" w:rsidP="004C4A99">
      <w:pPr>
        <w:numPr>
          <w:ilvl w:val="0"/>
          <w:numId w:val="30"/>
        </w:numPr>
        <w:tabs>
          <w:tab w:val="left" w:pos="1667"/>
        </w:tabs>
        <w:suppressAutoHyphens/>
        <w:spacing w:before="19" w:after="0" w:line="240" w:lineRule="auto"/>
        <w:ind w:hanging="36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Родительский</w:t>
      </w:r>
      <w:r w:rsidRPr="0061105E">
        <w:rPr>
          <w:rFonts w:ascii="Times New Roman" w:eastAsia="Noto Sans CJK SC Regular" w:hAnsi="Times New Roman"/>
          <w:spacing w:val="-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комитет</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ДОУ,</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участвующие</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решении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вопросов</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социализации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детей.</w:t>
      </w:r>
    </w:p>
    <w:p w:rsidR="0061105E" w:rsidRPr="0061105E" w:rsidRDefault="0061105E" w:rsidP="004C4A99">
      <w:pPr>
        <w:numPr>
          <w:ilvl w:val="0"/>
          <w:numId w:val="30"/>
        </w:numPr>
        <w:tabs>
          <w:tab w:val="left" w:pos="1667"/>
        </w:tabs>
        <w:suppressAutoHyphens/>
        <w:spacing w:before="23" w:after="0" w:line="240" w:lineRule="auto"/>
        <w:ind w:right="-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Педагогические</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гостиные,</w:t>
      </w:r>
      <w:r w:rsidRPr="0061105E">
        <w:rPr>
          <w:rFonts w:ascii="Times New Roman" w:eastAsia="Noto Sans CJK SC Regular" w:hAnsi="Times New Roman"/>
          <w:spacing w:val="4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посвященные</w:t>
      </w:r>
      <w:r w:rsidRPr="0061105E">
        <w:rPr>
          <w:rFonts w:ascii="Times New Roman" w:eastAsia="Noto Sans CJK SC Regular" w:hAnsi="Times New Roman"/>
          <w:spacing w:val="4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вопросам</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4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мастер-классы,</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семинары,</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круглые</w:t>
      </w:r>
      <w:r w:rsidRPr="0061105E">
        <w:rPr>
          <w:rFonts w:ascii="Times New Roman" w:eastAsia="Noto Sans CJK SC Regular" w:hAnsi="Times New Roman"/>
          <w:spacing w:val="45"/>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столы</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4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приглашением</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специалистов.</w:t>
      </w:r>
    </w:p>
    <w:p w:rsidR="0061105E" w:rsidRPr="0061105E" w:rsidRDefault="0061105E" w:rsidP="004C4A99">
      <w:pPr>
        <w:numPr>
          <w:ilvl w:val="0"/>
          <w:numId w:val="30"/>
        </w:numPr>
        <w:tabs>
          <w:tab w:val="left" w:pos="1667"/>
        </w:tabs>
        <w:suppressAutoHyphens/>
        <w:spacing w:before="2" w:after="0" w:line="240" w:lineRule="auto"/>
        <w:ind w:hanging="36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Родительские</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собрания,</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посвященные</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обсуждению</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актуальных</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острых</w:t>
      </w:r>
      <w:r w:rsidRPr="0061105E">
        <w:rPr>
          <w:rFonts w:ascii="Times New Roman" w:eastAsia="Noto Sans CJK SC Regular" w:hAnsi="Times New Roman"/>
          <w:spacing w:val="-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проблем</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воспитания</w:t>
      </w:r>
      <w:r w:rsidRPr="0061105E">
        <w:rPr>
          <w:rFonts w:ascii="Times New Roman" w:eastAsia="Noto Sans CJK SC Regular" w:hAnsi="Times New Roman"/>
          <w:spacing w:val="-6"/>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детей</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дошкольного</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возраста.</w:t>
      </w:r>
    </w:p>
    <w:p w:rsidR="0061105E" w:rsidRPr="0061105E" w:rsidRDefault="0061105E" w:rsidP="004C4A99">
      <w:pPr>
        <w:numPr>
          <w:ilvl w:val="0"/>
          <w:numId w:val="30"/>
        </w:numPr>
        <w:tabs>
          <w:tab w:val="left" w:pos="1667"/>
        </w:tabs>
        <w:suppressAutoHyphens/>
        <w:spacing w:before="21" w:after="0" w:line="240" w:lineRule="auto"/>
        <w:ind w:right="-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Взаимодействие</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социальных</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сетях:</w:t>
      </w:r>
      <w:r w:rsidRPr="0061105E">
        <w:rPr>
          <w:rFonts w:ascii="Times New Roman" w:eastAsia="Noto Sans CJK SC Regular" w:hAnsi="Times New Roman"/>
          <w:spacing w:val="4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родительские</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форумы</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интернет-сайте</w:t>
      </w:r>
      <w:r w:rsidRPr="0061105E">
        <w:rPr>
          <w:rFonts w:ascii="Times New Roman" w:eastAsia="Noto Sans CJK SC Regular" w:hAnsi="Times New Roman"/>
          <w:spacing w:val="4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ДОУ,</w:t>
      </w:r>
      <w:r w:rsidRPr="0061105E">
        <w:rPr>
          <w:rFonts w:ascii="Times New Roman" w:eastAsia="Noto Sans CJK SC Regular" w:hAnsi="Times New Roman"/>
          <w:spacing w:val="4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посвященные</w:t>
      </w:r>
      <w:r w:rsidRPr="0061105E">
        <w:rPr>
          <w:rFonts w:ascii="Times New Roman" w:eastAsia="Noto Sans CJK SC Regular" w:hAnsi="Times New Roman"/>
          <w:spacing w:val="3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обсуждению</w:t>
      </w:r>
      <w:r w:rsidRPr="0061105E">
        <w:rPr>
          <w:rFonts w:ascii="Times New Roman" w:eastAsia="Noto Sans CJK SC Regular" w:hAnsi="Times New Roman"/>
          <w:spacing w:val="39"/>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интересующих</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вопросов воспитания; виртуальные</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консультации</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педагогов.</w:t>
      </w:r>
    </w:p>
    <w:p w:rsidR="0061105E" w:rsidRPr="0061105E" w:rsidRDefault="0061105E" w:rsidP="004C4A99">
      <w:pPr>
        <w:suppressAutoHyphens/>
        <w:spacing w:before="5" w:after="0" w:line="240" w:lineRule="auto"/>
        <w:ind w:left="709"/>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Индивидуальные</w:t>
      </w:r>
      <w:r w:rsidRPr="0061105E">
        <w:rPr>
          <w:rFonts w:ascii="Times New Roman" w:eastAsia="Noto Sans CJK SC Regular" w:hAnsi="Times New Roman"/>
          <w:spacing w:val="-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формы</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работы:</w:t>
      </w:r>
    </w:p>
    <w:p w:rsidR="0061105E" w:rsidRPr="0061105E" w:rsidRDefault="0061105E" w:rsidP="004C4A99">
      <w:pPr>
        <w:numPr>
          <w:ilvl w:val="1"/>
          <w:numId w:val="30"/>
        </w:numPr>
        <w:tabs>
          <w:tab w:val="left" w:pos="1806"/>
        </w:tabs>
        <w:suppressAutoHyphens/>
        <w:spacing w:before="21" w:after="0" w:line="240" w:lineRule="auto"/>
        <w:ind w:right="-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Работа специалистов по запросу родителей для решения проблемных ситуаций, связанных с воспитанием ребенка дошкольного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возраста.</w:t>
      </w:r>
    </w:p>
    <w:p w:rsidR="0061105E" w:rsidRPr="0061105E" w:rsidRDefault="0061105E" w:rsidP="004C4A99">
      <w:pPr>
        <w:numPr>
          <w:ilvl w:val="1"/>
          <w:numId w:val="30"/>
        </w:numPr>
        <w:tabs>
          <w:tab w:val="left" w:pos="1806"/>
        </w:tabs>
        <w:suppressAutoHyphens/>
        <w:spacing w:before="2" w:after="0" w:line="240" w:lineRule="auto"/>
        <w:ind w:right="-1"/>
        <w:jc w:val="both"/>
        <w:rPr>
          <w:rFonts w:ascii="Times New Roman" w:eastAsia="Noto Sans CJK SC Regular"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Участие</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3"/>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педагогических</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консилиумах,</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собираемых</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случае</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возникновения</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острых</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проблем,</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связанных</w:t>
      </w:r>
      <w:r w:rsidRPr="0061105E">
        <w:rPr>
          <w:rFonts w:ascii="Times New Roman" w:eastAsia="Noto Sans CJK SC Regular" w:hAnsi="Times New Roman"/>
          <w:spacing w:val="-14"/>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воспитанием</w:t>
      </w:r>
      <w:r w:rsidRPr="0061105E">
        <w:rPr>
          <w:rFonts w:ascii="Times New Roman" w:eastAsia="Noto Sans CJK SC Regular" w:hAnsi="Times New Roman"/>
          <w:spacing w:val="-58"/>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ребенка.</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Участие</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(законных</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представителей)</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других</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членов</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семьи</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дошкольника</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w:t>
      </w:r>
      <w:r w:rsidRPr="0061105E">
        <w:rPr>
          <w:rFonts w:ascii="Times New Roman" w:eastAsia="Noto Sans CJK SC Regular" w:hAnsi="Times New Roman"/>
          <w:spacing w:val="-1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реализации</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проектов</w:t>
      </w:r>
      <w:r w:rsidRPr="0061105E">
        <w:rPr>
          <w:rFonts w:ascii="Times New Roman" w:eastAsia="Noto Sans CJK SC Regular" w:hAnsi="Times New Roman"/>
          <w:spacing w:val="-1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w:t>
      </w:r>
      <w:r w:rsidRPr="0061105E">
        <w:rPr>
          <w:rFonts w:ascii="Times New Roman" w:eastAsia="Noto Sans CJK SC Regular" w:hAnsi="Times New Roman"/>
          <w:spacing w:val="-10"/>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мероприятий</w:t>
      </w:r>
      <w:r w:rsidRPr="0061105E">
        <w:rPr>
          <w:rFonts w:ascii="Times New Roman" w:eastAsia="Noto Sans CJK SC Regular" w:hAnsi="Times New Roman"/>
          <w:spacing w:val="-57"/>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воспитательной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направленности.</w:t>
      </w:r>
    </w:p>
    <w:p w:rsidR="0061105E" w:rsidRPr="0061105E" w:rsidRDefault="0061105E" w:rsidP="004C4A99">
      <w:pPr>
        <w:numPr>
          <w:ilvl w:val="1"/>
          <w:numId w:val="30"/>
        </w:numPr>
        <w:tabs>
          <w:tab w:val="left" w:pos="1806"/>
        </w:tabs>
        <w:suppressAutoHyphens/>
        <w:spacing w:after="0" w:line="240" w:lineRule="auto"/>
        <w:ind w:right="-1"/>
        <w:jc w:val="both"/>
        <w:rPr>
          <w:rFonts w:ascii="Times New Roman" w:eastAsia="Times New Roman" w:hAnsi="Times New Roman"/>
          <w:kern w:val="1"/>
          <w:sz w:val="24"/>
          <w:szCs w:val="24"/>
          <w:lang w:eastAsia="zh-CN" w:bidi="hi-IN"/>
        </w:rPr>
      </w:pPr>
      <w:r w:rsidRPr="0061105E">
        <w:rPr>
          <w:rFonts w:ascii="Times New Roman" w:eastAsia="Noto Sans CJK SC Regular" w:hAnsi="Times New Roman"/>
          <w:kern w:val="1"/>
          <w:sz w:val="24"/>
          <w:szCs w:val="24"/>
          <w:lang w:eastAsia="zh-CN" w:bidi="hi-IN"/>
        </w:rPr>
        <w:t>Индивидуальное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консультирование</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родителей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(законных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представителей)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c</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целью</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координации</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воспитательных</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усилий</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педагогического</w:t>
      </w:r>
      <w:r w:rsidRPr="0061105E">
        <w:rPr>
          <w:rFonts w:ascii="Times New Roman" w:eastAsia="Noto Sans CJK SC Regular" w:hAnsi="Times New Roman"/>
          <w:spacing w:val="-1"/>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коллектива</w:t>
      </w:r>
      <w:r w:rsidRPr="0061105E">
        <w:rPr>
          <w:rFonts w:ascii="Times New Roman" w:eastAsia="Noto Sans CJK SC Regular" w:hAnsi="Times New Roman"/>
          <w:spacing w:val="-2"/>
          <w:kern w:val="1"/>
          <w:sz w:val="24"/>
          <w:szCs w:val="24"/>
          <w:lang w:eastAsia="zh-CN" w:bidi="hi-IN"/>
        </w:rPr>
        <w:t xml:space="preserve"> </w:t>
      </w:r>
      <w:r w:rsidRPr="0061105E">
        <w:rPr>
          <w:rFonts w:ascii="Times New Roman" w:eastAsia="Noto Sans CJK SC Regular" w:hAnsi="Times New Roman"/>
          <w:kern w:val="1"/>
          <w:sz w:val="24"/>
          <w:szCs w:val="24"/>
          <w:lang w:eastAsia="zh-CN" w:bidi="hi-IN"/>
        </w:rPr>
        <w:t>и семьи.</w:t>
      </w:r>
    </w:p>
    <w:p w:rsidR="004C4A99" w:rsidRDefault="004C4A99" w:rsidP="004C4A99">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p>
    <w:p w:rsidR="004C4A99" w:rsidRPr="004C4A99" w:rsidRDefault="004C4A99" w:rsidP="004C4A99">
      <w:pPr>
        <w:tabs>
          <w:tab w:val="left" w:pos="2114"/>
        </w:tabs>
        <w:suppressAutoHyphens/>
        <w:spacing w:after="0" w:line="240" w:lineRule="auto"/>
        <w:ind w:left="709"/>
        <w:jc w:val="center"/>
        <w:rPr>
          <w:rFonts w:ascii="Times New Roman" w:eastAsia="Noto Sans CJK SC Regular" w:hAnsi="Times New Roman"/>
          <w:b/>
          <w:kern w:val="1"/>
          <w:sz w:val="24"/>
          <w:szCs w:val="24"/>
          <w:lang w:eastAsia="zh-CN" w:bidi="hi-IN"/>
        </w:rPr>
      </w:pPr>
      <w:r w:rsidRPr="004C4A99">
        <w:rPr>
          <w:rFonts w:ascii="Times New Roman" w:eastAsia="Noto Sans CJK SC Regular" w:hAnsi="Times New Roman"/>
          <w:b/>
          <w:kern w:val="1"/>
          <w:sz w:val="24"/>
          <w:szCs w:val="24"/>
          <w:lang w:eastAsia="zh-CN" w:bidi="hi-IN"/>
        </w:rPr>
        <w:t>Раздел III. Организационный</w:t>
      </w:r>
    </w:p>
    <w:p w:rsidR="004C4A99" w:rsidRPr="004C4A99" w:rsidRDefault="004C4A99" w:rsidP="004C4A99">
      <w:pPr>
        <w:tabs>
          <w:tab w:val="left" w:pos="2114"/>
        </w:tabs>
        <w:suppressAutoHyphens/>
        <w:spacing w:after="0" w:line="240" w:lineRule="auto"/>
        <w:ind w:left="709"/>
        <w:jc w:val="center"/>
        <w:rPr>
          <w:rFonts w:ascii="Times New Roman" w:eastAsia="Noto Sans CJK SC Regular" w:hAnsi="Times New Roman"/>
          <w:b/>
          <w:kern w:val="1"/>
          <w:sz w:val="24"/>
          <w:szCs w:val="24"/>
          <w:lang w:eastAsia="zh-CN" w:bidi="hi-IN"/>
        </w:rPr>
      </w:pPr>
      <w:r w:rsidRPr="004C4A99">
        <w:rPr>
          <w:rFonts w:ascii="Times New Roman" w:eastAsia="Noto Sans CJK SC Regular" w:hAnsi="Times New Roman"/>
          <w:b/>
          <w:kern w:val="1"/>
          <w:sz w:val="24"/>
          <w:szCs w:val="24"/>
          <w:lang w:eastAsia="zh-CN" w:bidi="hi-IN"/>
        </w:rPr>
        <w:t>3.1. Общие требования к условиям реализации Программы воспитания</w:t>
      </w:r>
    </w:p>
    <w:p w:rsidR="004C4A99" w:rsidRDefault="004C4A99" w:rsidP="004C4A99">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Программа воспитания обеспечивает формирование социокультурного воспитательного пространства при соблюдении услов</w:t>
      </w:r>
      <w:r>
        <w:rPr>
          <w:rFonts w:ascii="Times New Roman" w:eastAsia="Noto Sans CJK SC Regular" w:hAnsi="Times New Roman"/>
          <w:kern w:val="1"/>
          <w:sz w:val="24"/>
          <w:szCs w:val="24"/>
          <w:lang w:eastAsia="zh-CN" w:bidi="hi-IN"/>
        </w:rPr>
        <w:t xml:space="preserve">ий ее реализации, включающих: </w:t>
      </w:r>
    </w:p>
    <w:p w:rsid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обеспечение</w:t>
      </w:r>
      <w:proofErr w:type="gramEnd"/>
      <w:r w:rsidRPr="004C4A99">
        <w:rPr>
          <w:rFonts w:ascii="Times New Roman" w:eastAsia="Noto Sans CJK SC Regular" w:hAnsi="Times New Roman"/>
          <w:kern w:val="1"/>
          <w:sz w:val="24"/>
          <w:szCs w:val="24"/>
          <w:lang w:eastAsia="zh-CN" w:bidi="hi-IN"/>
        </w:rPr>
        <w:t xml:space="preserve"> воспитывающей личностно развивающей предметно-пространственной среды; </w:t>
      </w:r>
    </w:p>
    <w:p w:rsid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оказание</w:t>
      </w:r>
      <w:proofErr w:type="gramEnd"/>
      <w:r w:rsidRPr="004C4A99">
        <w:rPr>
          <w:rFonts w:ascii="Times New Roman" w:eastAsia="Noto Sans CJK SC Regular" w:hAnsi="Times New Roman"/>
          <w:kern w:val="1"/>
          <w:sz w:val="24"/>
          <w:szCs w:val="24"/>
          <w:lang w:eastAsia="zh-CN" w:bidi="hi-IN"/>
        </w:rPr>
        <w:t xml:space="preserve"> психолого-педагогической помощи, консультирование и поддержка родителей (законных представителей) по вопросам воспитания; </w:t>
      </w:r>
    </w:p>
    <w:p w:rsid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создание</w:t>
      </w:r>
      <w:proofErr w:type="gramEnd"/>
      <w:r w:rsidRPr="004C4A99">
        <w:rPr>
          <w:rFonts w:ascii="Times New Roman" w:eastAsia="Noto Sans CJK SC Regular" w:hAnsi="Times New Roman"/>
          <w:kern w:val="1"/>
          <w:sz w:val="24"/>
          <w:szCs w:val="24"/>
          <w:lang w:eastAsia="zh-CN" w:bidi="hi-IN"/>
        </w:rPr>
        <w:t xml:space="preserve"> уклада ДОУ, отражающего </w:t>
      </w:r>
      <w:proofErr w:type="spellStart"/>
      <w:r w:rsidRPr="004C4A99">
        <w:rPr>
          <w:rFonts w:ascii="Times New Roman" w:eastAsia="Noto Sans CJK SC Regular" w:hAnsi="Times New Roman"/>
          <w:kern w:val="1"/>
          <w:sz w:val="24"/>
          <w:szCs w:val="24"/>
          <w:lang w:eastAsia="zh-CN" w:bidi="hi-IN"/>
        </w:rPr>
        <w:t>сформированность</w:t>
      </w:r>
      <w:proofErr w:type="spellEnd"/>
      <w:r w:rsidRPr="004C4A99">
        <w:rPr>
          <w:rFonts w:ascii="Times New Roman" w:eastAsia="Noto Sans CJK SC Regular" w:hAnsi="Times New Roman"/>
          <w:kern w:val="1"/>
          <w:sz w:val="24"/>
          <w:szCs w:val="24"/>
          <w:lang w:eastAsia="zh-CN" w:bidi="hi-IN"/>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4C4A99">
        <w:rPr>
          <w:rFonts w:ascii="Times New Roman" w:eastAsia="Noto Sans CJK SC Regular" w:hAnsi="Times New Roman"/>
          <w:kern w:val="1"/>
          <w:sz w:val="24"/>
          <w:szCs w:val="24"/>
          <w:lang w:eastAsia="zh-CN" w:bidi="hi-IN"/>
        </w:rPr>
        <w:t>воспитательно</w:t>
      </w:r>
      <w:proofErr w:type="spellEnd"/>
      <w:r w:rsidRPr="004C4A99">
        <w:rPr>
          <w:rFonts w:ascii="Times New Roman" w:eastAsia="Noto Sans CJK SC Regular" w:hAnsi="Times New Roman"/>
          <w:kern w:val="1"/>
          <w:sz w:val="24"/>
          <w:szCs w:val="24"/>
          <w:lang w:eastAsia="zh-CN" w:bidi="hi-IN"/>
        </w:rPr>
        <w:t xml:space="preserve"> значимые виды совместной деятельности. Уклад ДОУ направлен на сохранение преемственности принципов воспитания с уровня ДО на уровень НОО; </w:t>
      </w:r>
    </w:p>
    <w:p w:rsid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современный</w:t>
      </w:r>
      <w:proofErr w:type="gramEnd"/>
      <w:r w:rsidRPr="004C4A99">
        <w:rPr>
          <w:rFonts w:ascii="Times New Roman" w:eastAsia="Noto Sans CJK SC Regular" w:hAnsi="Times New Roman"/>
          <w:kern w:val="1"/>
          <w:sz w:val="24"/>
          <w:szCs w:val="24"/>
          <w:lang w:eastAsia="zh-CN" w:bidi="hi-IN"/>
        </w:rPr>
        <w:t xml:space="preserve">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наличие</w:t>
      </w:r>
      <w:proofErr w:type="gramEnd"/>
      <w:r w:rsidRPr="004C4A99">
        <w:rPr>
          <w:rFonts w:ascii="Times New Roman" w:eastAsia="Noto Sans CJK SC Regular" w:hAnsi="Times New Roman"/>
          <w:kern w:val="1"/>
          <w:sz w:val="24"/>
          <w:szCs w:val="24"/>
          <w:lang w:eastAsia="zh-CN" w:bidi="hi-IN"/>
        </w:rPr>
        <w:t xml:space="preserve"> профессиональных кадров и готовность педагогического коллектива к достижению целевых ориентиров Программы воспитания; </w:t>
      </w:r>
    </w:p>
    <w:p w:rsidR="004C4A99" w:rsidRPr="004C4A99" w:rsidRDefault="004C4A99" w:rsidP="004C4A99">
      <w:pPr>
        <w:pStyle w:val="ab"/>
        <w:numPr>
          <w:ilvl w:val="0"/>
          <w:numId w:val="22"/>
        </w:numPr>
        <w:tabs>
          <w:tab w:val="left" w:pos="2114"/>
        </w:tabs>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lastRenderedPageBreak/>
        <w:t>учет</w:t>
      </w:r>
      <w:proofErr w:type="gramEnd"/>
      <w:r w:rsidRPr="004C4A99">
        <w:rPr>
          <w:rFonts w:ascii="Times New Roman" w:eastAsia="Noto Sans CJK SC Regular" w:hAnsi="Times New Roman"/>
          <w:kern w:val="1"/>
          <w:sz w:val="24"/>
          <w:szCs w:val="24"/>
          <w:lang w:eastAsia="zh-CN" w:bidi="hi-IN"/>
        </w:rPr>
        <w:t xml:space="preserve">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4C4A99" w:rsidRDefault="004C4A99" w:rsidP="004C4A99">
      <w:pPr>
        <w:tabs>
          <w:tab w:val="left" w:pos="2114"/>
        </w:tabs>
        <w:suppressAutoHyphens/>
        <w:spacing w:after="0" w:line="240" w:lineRule="auto"/>
        <w:ind w:left="709"/>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Воспитательный процесс в ДОО ст</w:t>
      </w:r>
      <w:r>
        <w:rPr>
          <w:rFonts w:ascii="Times New Roman" w:eastAsia="Noto Sans CJK SC Regular" w:hAnsi="Times New Roman"/>
          <w:kern w:val="1"/>
          <w:sz w:val="24"/>
          <w:szCs w:val="24"/>
          <w:lang w:eastAsia="zh-CN" w:bidi="hi-IN"/>
        </w:rPr>
        <w:t xml:space="preserve">роится на следующих принципах: </w:t>
      </w:r>
    </w:p>
    <w:p w:rsidR="004C4A99" w:rsidRDefault="004C4A99" w:rsidP="004C4A99">
      <w:pPr>
        <w:pStyle w:val="ab"/>
        <w:numPr>
          <w:ilvl w:val="0"/>
          <w:numId w:val="31"/>
        </w:numPr>
        <w:tabs>
          <w:tab w:val="left" w:pos="2114"/>
        </w:tabs>
        <w:suppressAutoHyphens/>
        <w:spacing w:after="0" w:line="240" w:lineRule="auto"/>
        <w:ind w:left="2127"/>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неукоснительное</w:t>
      </w:r>
      <w:proofErr w:type="gramEnd"/>
      <w:r w:rsidRPr="004C4A99">
        <w:rPr>
          <w:rFonts w:ascii="Times New Roman" w:eastAsia="Noto Sans CJK SC Regular" w:hAnsi="Times New Roman"/>
          <w:kern w:val="1"/>
          <w:sz w:val="24"/>
          <w:szCs w:val="24"/>
          <w:lang w:eastAsia="zh-CN" w:bidi="hi-IN"/>
        </w:rPr>
        <w:t xml:space="preserve"> соблюдение законности и прав семьи ребенка, </w:t>
      </w:r>
    </w:p>
    <w:p w:rsidR="004C4A99" w:rsidRDefault="004C4A99" w:rsidP="004C4A99">
      <w:pPr>
        <w:pStyle w:val="ab"/>
        <w:numPr>
          <w:ilvl w:val="0"/>
          <w:numId w:val="31"/>
        </w:numPr>
        <w:tabs>
          <w:tab w:val="left" w:pos="2114"/>
        </w:tabs>
        <w:suppressAutoHyphens/>
        <w:spacing w:after="0" w:line="240" w:lineRule="auto"/>
        <w:ind w:left="2127"/>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соблюдения</w:t>
      </w:r>
      <w:proofErr w:type="gramEnd"/>
      <w:r w:rsidRPr="004C4A99">
        <w:rPr>
          <w:rFonts w:ascii="Times New Roman" w:eastAsia="Noto Sans CJK SC Regular" w:hAnsi="Times New Roman"/>
          <w:kern w:val="1"/>
          <w:sz w:val="24"/>
          <w:szCs w:val="24"/>
          <w:lang w:eastAsia="zh-CN" w:bidi="hi-IN"/>
        </w:rPr>
        <w:t xml:space="preserve"> конфиденциальности информации о ребенке и его семье, приоритета безопасности ребенка; </w:t>
      </w:r>
    </w:p>
    <w:p w:rsidR="004C4A99" w:rsidRDefault="004C4A99" w:rsidP="004C4A99">
      <w:pPr>
        <w:pStyle w:val="ab"/>
        <w:tabs>
          <w:tab w:val="left" w:pos="2114"/>
        </w:tabs>
        <w:suppressAutoHyphens/>
        <w:spacing w:after="0" w:line="240" w:lineRule="auto"/>
        <w:ind w:left="2127"/>
        <w:jc w:val="both"/>
        <w:rPr>
          <w:rFonts w:ascii="Times New Roman" w:eastAsia="Noto Sans CJK SC Regular" w:hAnsi="Times New Roman"/>
          <w:kern w:val="1"/>
          <w:sz w:val="24"/>
          <w:szCs w:val="24"/>
          <w:lang w:eastAsia="zh-CN" w:bidi="hi-IN"/>
        </w:rPr>
      </w:pPr>
    </w:p>
    <w:p w:rsidR="004C4A99" w:rsidRPr="004C4A99" w:rsidRDefault="004C4A99" w:rsidP="004C4A99">
      <w:pPr>
        <w:pStyle w:val="ab"/>
        <w:numPr>
          <w:ilvl w:val="0"/>
          <w:numId w:val="31"/>
        </w:numPr>
        <w:tabs>
          <w:tab w:val="left" w:pos="2114"/>
        </w:tabs>
        <w:suppressAutoHyphens/>
        <w:spacing w:after="0" w:line="240" w:lineRule="auto"/>
        <w:ind w:left="2127"/>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создание</w:t>
      </w:r>
      <w:proofErr w:type="gramEnd"/>
      <w:r w:rsidRPr="004C4A99">
        <w:rPr>
          <w:rFonts w:ascii="Times New Roman" w:eastAsia="Noto Sans CJK SC Regular" w:hAnsi="Times New Roman"/>
          <w:kern w:val="1"/>
          <w:sz w:val="24"/>
          <w:szCs w:val="24"/>
          <w:lang w:eastAsia="zh-CN" w:bidi="hi-IN"/>
        </w:rPr>
        <w:t xml:space="preserve">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 системность и целенаправленность воспитания как условия его эффективности.</w:t>
      </w:r>
    </w:p>
    <w:p w:rsidR="004C4A99" w:rsidRDefault="004C4A99" w:rsidP="004C4A99">
      <w:pPr>
        <w:tabs>
          <w:tab w:val="left" w:pos="1276"/>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w:t>
      </w:r>
      <w:r>
        <w:rPr>
          <w:rFonts w:ascii="Times New Roman" w:eastAsia="Noto Sans CJK SC Regular" w:hAnsi="Times New Roman"/>
          <w:kern w:val="1"/>
          <w:sz w:val="24"/>
          <w:szCs w:val="24"/>
          <w:lang w:eastAsia="zh-CN" w:bidi="hi-IN"/>
        </w:rPr>
        <w:tab/>
      </w:r>
      <w:r w:rsidRPr="004C4A99">
        <w:rPr>
          <w:rFonts w:ascii="Times New Roman" w:eastAsia="Noto Sans CJK SC Regular" w:hAnsi="Times New Roman"/>
          <w:kern w:val="1"/>
          <w:sz w:val="24"/>
          <w:szCs w:val="24"/>
          <w:lang w:eastAsia="zh-CN" w:bidi="hi-IN"/>
        </w:rPr>
        <w:t xml:space="preserve">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явления</w:t>
      </w:r>
      <w:r>
        <w:rPr>
          <w:rFonts w:ascii="Times New Roman" w:eastAsia="Noto Sans CJK SC Regular" w:hAnsi="Times New Roman"/>
          <w:kern w:val="1"/>
          <w:sz w:val="24"/>
          <w:szCs w:val="24"/>
          <w:lang w:eastAsia="zh-CN" w:bidi="hi-IN"/>
        </w:rPr>
        <w:t xml:space="preserve">м нравственной жизни ребенка; </w:t>
      </w:r>
      <w:r w:rsidRPr="004C4A99">
        <w:rPr>
          <w:rFonts w:ascii="Times New Roman" w:eastAsia="Noto Sans CJK SC Regular" w:hAnsi="Times New Roman"/>
          <w:kern w:val="1"/>
          <w:sz w:val="24"/>
          <w:szCs w:val="24"/>
          <w:lang w:eastAsia="zh-CN" w:bidi="hi-IN"/>
        </w:rPr>
        <w:t xml:space="preserve"> </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окружающей природе;</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миру искусства и литературы; </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традиционным для семьи, общества и государства праздничным событиям; </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событиям, формирующим чувство гражданской принадлежности ребенка; </w:t>
      </w:r>
    </w:p>
    <w:p w:rsidR="004C4A99"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 сезонным явлениям; </w:t>
      </w:r>
    </w:p>
    <w:p w:rsidR="004B517D" w:rsidRPr="00FA04C7" w:rsidRDefault="004C4A99" w:rsidP="004C4A99">
      <w:pPr>
        <w:tabs>
          <w:tab w:val="left" w:pos="2114"/>
        </w:tabs>
        <w:suppressAutoHyphens/>
        <w:spacing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народной культуре и традициям.</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При использовании комплексно-тематического планирования учитывается следующее: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формы работы по подготовке и реализации темы детей 2-5 лет могут быть использованы и при подготовке к теме для детей 5-7 лет (например, чтение, беседы, разучивание стихотворений по теме и т.п.);</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 одной теме уделяется не менее двух недель;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тема отражается в подборе материалов, находящихся в группе и в уголках развития. </w:t>
      </w:r>
    </w:p>
    <w:p w:rsidR="004C4A99" w:rsidRDefault="004C4A99" w:rsidP="004C4A99">
      <w:pPr>
        <w:suppressAutoHyphens/>
        <w:spacing w:after="0" w:line="240" w:lineRule="auto"/>
        <w:ind w:right="-1" w:firstLine="42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К традиционным мероприятиям детского сада относятся: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утренники, посвященные празднованию Дня матери, Нового года, 8 марта и выпуску детей в школу; </w:t>
      </w:r>
    </w:p>
    <w:p w:rsid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lastRenderedPageBreak/>
        <w:t xml:space="preserve">- социально-педагогические акции (проводятся не реже 1 раза в месяц); </w:t>
      </w:r>
    </w:p>
    <w:p w:rsidR="004C4A99" w:rsidRPr="004C4A99" w:rsidRDefault="004C4A99" w:rsidP="004C4A99">
      <w:pPr>
        <w:suppressAutoHyphens/>
        <w:spacing w:after="0" w:line="240" w:lineRule="auto"/>
        <w:ind w:left="426" w:right="-1" w:firstLine="566"/>
        <w:jc w:val="both"/>
        <w:rPr>
          <w:rFonts w:ascii="Times New Roman" w:eastAsia="Noto Sans CJK SC Regular" w:hAnsi="Times New Roman"/>
          <w:spacing w:val="1"/>
          <w:kern w:val="1"/>
          <w:sz w:val="24"/>
          <w:szCs w:val="24"/>
          <w:lang w:eastAsia="zh-CN" w:bidi="hi-IN"/>
        </w:rPr>
      </w:pPr>
      <w:r w:rsidRPr="004C4A99">
        <w:rPr>
          <w:rFonts w:ascii="Times New Roman" w:eastAsia="Noto Sans CJK SC Regular" w:hAnsi="Times New Roman"/>
          <w:spacing w:val="1"/>
          <w:kern w:val="1"/>
          <w:sz w:val="24"/>
          <w:szCs w:val="24"/>
          <w:lang w:eastAsia="zh-CN" w:bidi="hi-IN"/>
        </w:rPr>
        <w:t xml:space="preserve">- развлечения, досуги (музыкальные, спортивные) и др. </w:t>
      </w:r>
    </w:p>
    <w:p w:rsidR="004B517D" w:rsidRDefault="004B517D" w:rsidP="004C4A99">
      <w:pPr>
        <w:suppressAutoHyphens/>
        <w:spacing w:after="0" w:line="240" w:lineRule="auto"/>
        <w:ind w:left="709"/>
        <w:jc w:val="both"/>
        <w:rPr>
          <w:rFonts w:ascii="Times New Roman" w:eastAsia="Noto Sans CJK SC Regular" w:hAnsi="Times New Roman"/>
          <w:kern w:val="1"/>
          <w:sz w:val="24"/>
          <w:szCs w:val="24"/>
          <w:lang w:eastAsia="zh-CN" w:bidi="hi-IN"/>
        </w:rPr>
      </w:pPr>
    </w:p>
    <w:p w:rsidR="004C4A99" w:rsidRDefault="004C4A99" w:rsidP="004C4A99">
      <w:pPr>
        <w:suppressAutoHyphens/>
        <w:spacing w:after="0" w:line="240" w:lineRule="auto"/>
        <w:ind w:left="709"/>
        <w:jc w:val="both"/>
        <w:rPr>
          <w:rFonts w:ascii="Times New Roman" w:eastAsia="Noto Sans CJK SC Regular" w:hAnsi="Times New Roman"/>
          <w:kern w:val="1"/>
          <w:sz w:val="24"/>
          <w:szCs w:val="24"/>
          <w:lang w:eastAsia="zh-CN" w:bidi="hi-IN"/>
        </w:rPr>
      </w:pPr>
    </w:p>
    <w:p w:rsidR="004C4A99" w:rsidRPr="004C4A99" w:rsidRDefault="00FA0ACB" w:rsidP="00FA0ACB">
      <w:pPr>
        <w:tabs>
          <w:tab w:val="left" w:pos="1093"/>
        </w:tabs>
        <w:suppressAutoHyphens/>
        <w:spacing w:before="83" w:after="0" w:line="240" w:lineRule="auto"/>
        <w:ind w:left="426"/>
        <w:jc w:val="center"/>
        <w:outlineLvl w:val="1"/>
        <w:rPr>
          <w:rFonts w:ascii="Times New Roman" w:eastAsia="Noto Sans CJK SC Regular" w:hAnsi="Times New Roman"/>
          <w:b/>
          <w:bCs/>
          <w:kern w:val="1"/>
          <w:sz w:val="24"/>
          <w:szCs w:val="24"/>
          <w:lang w:eastAsia="zh-CN" w:bidi="hi-IN"/>
        </w:rPr>
      </w:pPr>
      <w:r>
        <w:rPr>
          <w:rFonts w:ascii="Times New Roman" w:eastAsia="Noto Sans CJK SC Regular" w:hAnsi="Times New Roman"/>
          <w:b/>
          <w:bCs/>
          <w:kern w:val="1"/>
          <w:sz w:val="24"/>
          <w:szCs w:val="24"/>
          <w:lang w:eastAsia="zh-CN" w:bidi="hi-IN"/>
        </w:rPr>
        <w:t xml:space="preserve">3.2. </w:t>
      </w:r>
      <w:r w:rsidR="004C4A99" w:rsidRPr="004C4A99">
        <w:rPr>
          <w:rFonts w:ascii="Times New Roman" w:eastAsia="Noto Sans CJK SC Regular" w:hAnsi="Times New Roman"/>
          <w:b/>
          <w:bCs/>
          <w:kern w:val="1"/>
          <w:sz w:val="24"/>
          <w:szCs w:val="24"/>
          <w:lang w:eastAsia="zh-CN" w:bidi="hi-IN"/>
        </w:rPr>
        <w:t>Взаимодействие</w:t>
      </w:r>
      <w:r w:rsidR="004C4A99" w:rsidRPr="004C4A99">
        <w:rPr>
          <w:rFonts w:ascii="Times New Roman" w:eastAsia="Noto Sans CJK SC Regular" w:hAnsi="Times New Roman"/>
          <w:b/>
          <w:bCs/>
          <w:spacing w:val="-4"/>
          <w:kern w:val="1"/>
          <w:sz w:val="24"/>
          <w:szCs w:val="24"/>
          <w:lang w:eastAsia="zh-CN" w:bidi="hi-IN"/>
        </w:rPr>
        <w:t xml:space="preserve"> </w:t>
      </w:r>
      <w:r w:rsidR="004C4A99" w:rsidRPr="004C4A99">
        <w:rPr>
          <w:rFonts w:ascii="Times New Roman" w:eastAsia="Noto Sans CJK SC Regular" w:hAnsi="Times New Roman"/>
          <w:b/>
          <w:bCs/>
          <w:kern w:val="1"/>
          <w:sz w:val="24"/>
          <w:szCs w:val="24"/>
          <w:lang w:eastAsia="zh-CN" w:bidi="hi-IN"/>
        </w:rPr>
        <w:t>взрослого</w:t>
      </w:r>
      <w:r w:rsidR="004C4A99" w:rsidRPr="004C4A99">
        <w:rPr>
          <w:rFonts w:ascii="Times New Roman" w:eastAsia="Noto Sans CJK SC Regular" w:hAnsi="Times New Roman"/>
          <w:b/>
          <w:bCs/>
          <w:spacing w:val="-2"/>
          <w:kern w:val="1"/>
          <w:sz w:val="24"/>
          <w:szCs w:val="24"/>
          <w:lang w:eastAsia="zh-CN" w:bidi="hi-IN"/>
        </w:rPr>
        <w:t xml:space="preserve"> </w:t>
      </w:r>
      <w:r w:rsidR="004C4A99" w:rsidRPr="004C4A99">
        <w:rPr>
          <w:rFonts w:ascii="Times New Roman" w:eastAsia="Noto Sans CJK SC Regular" w:hAnsi="Times New Roman"/>
          <w:b/>
          <w:bCs/>
          <w:kern w:val="1"/>
          <w:sz w:val="24"/>
          <w:szCs w:val="24"/>
          <w:lang w:eastAsia="zh-CN" w:bidi="hi-IN"/>
        </w:rPr>
        <w:t>с</w:t>
      </w:r>
      <w:r w:rsidR="004C4A99" w:rsidRPr="004C4A99">
        <w:rPr>
          <w:rFonts w:ascii="Times New Roman" w:eastAsia="Noto Sans CJK SC Regular" w:hAnsi="Times New Roman"/>
          <w:b/>
          <w:bCs/>
          <w:spacing w:val="-3"/>
          <w:kern w:val="1"/>
          <w:sz w:val="24"/>
          <w:szCs w:val="24"/>
          <w:lang w:eastAsia="zh-CN" w:bidi="hi-IN"/>
        </w:rPr>
        <w:t xml:space="preserve"> </w:t>
      </w:r>
      <w:r w:rsidR="004C4A99" w:rsidRPr="004C4A99">
        <w:rPr>
          <w:rFonts w:ascii="Times New Roman" w:eastAsia="Noto Sans CJK SC Regular" w:hAnsi="Times New Roman"/>
          <w:b/>
          <w:bCs/>
          <w:kern w:val="1"/>
          <w:sz w:val="24"/>
          <w:szCs w:val="24"/>
          <w:lang w:eastAsia="zh-CN" w:bidi="hi-IN"/>
        </w:rPr>
        <w:t>детьми.</w:t>
      </w:r>
      <w:r w:rsidR="004C4A99" w:rsidRPr="004C4A99">
        <w:rPr>
          <w:rFonts w:ascii="Times New Roman" w:eastAsia="Noto Sans CJK SC Regular" w:hAnsi="Times New Roman"/>
          <w:b/>
          <w:bCs/>
          <w:spacing w:val="-2"/>
          <w:kern w:val="1"/>
          <w:sz w:val="24"/>
          <w:szCs w:val="24"/>
          <w:lang w:eastAsia="zh-CN" w:bidi="hi-IN"/>
        </w:rPr>
        <w:t xml:space="preserve"> </w:t>
      </w:r>
      <w:r w:rsidR="004C4A99" w:rsidRPr="004C4A99">
        <w:rPr>
          <w:rFonts w:ascii="Times New Roman" w:eastAsia="Noto Sans CJK SC Regular" w:hAnsi="Times New Roman"/>
          <w:b/>
          <w:bCs/>
          <w:kern w:val="1"/>
          <w:sz w:val="24"/>
          <w:szCs w:val="24"/>
          <w:lang w:eastAsia="zh-CN" w:bidi="hi-IN"/>
        </w:rPr>
        <w:t>События</w:t>
      </w:r>
      <w:r w:rsidR="004C4A99" w:rsidRPr="004C4A99">
        <w:rPr>
          <w:rFonts w:ascii="Times New Roman" w:eastAsia="Noto Sans CJK SC Regular" w:hAnsi="Times New Roman"/>
          <w:b/>
          <w:bCs/>
          <w:spacing w:val="-2"/>
          <w:kern w:val="1"/>
          <w:sz w:val="24"/>
          <w:szCs w:val="24"/>
          <w:lang w:eastAsia="zh-CN" w:bidi="hi-IN"/>
        </w:rPr>
        <w:t xml:space="preserve"> </w:t>
      </w:r>
      <w:r w:rsidR="004C4A99" w:rsidRPr="004C4A99">
        <w:rPr>
          <w:rFonts w:ascii="Times New Roman" w:eastAsia="Noto Sans CJK SC Regular" w:hAnsi="Times New Roman"/>
          <w:b/>
          <w:bCs/>
          <w:kern w:val="1"/>
          <w:sz w:val="24"/>
          <w:szCs w:val="24"/>
          <w:lang w:eastAsia="zh-CN" w:bidi="hi-IN"/>
        </w:rPr>
        <w:t>МДОУ</w:t>
      </w:r>
    </w:p>
    <w:p w:rsidR="004C4A99" w:rsidRPr="004C4A99" w:rsidRDefault="004C4A99" w:rsidP="004C4A99">
      <w:pPr>
        <w:suppressAutoHyphens/>
        <w:spacing w:after="0" w:line="240" w:lineRule="auto"/>
        <w:ind w:left="672" w:right="569" w:firstLine="56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В Программе, ориентированной на ребенка, эта роль – особенная, отличная от привычной практики большинства наших педагогов.</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Программа предполагает, что воспитатель – помощник ребенка, «</w:t>
      </w:r>
      <w:proofErr w:type="spellStart"/>
      <w:r w:rsidRPr="004C4A99">
        <w:rPr>
          <w:rFonts w:ascii="Times New Roman" w:eastAsia="Noto Sans CJK SC Regular" w:hAnsi="Times New Roman"/>
          <w:kern w:val="1"/>
          <w:sz w:val="24"/>
          <w:szCs w:val="24"/>
          <w:lang w:eastAsia="zh-CN" w:bidi="hi-IN"/>
        </w:rPr>
        <w:t>фасилитатор</w:t>
      </w:r>
      <w:proofErr w:type="spellEnd"/>
      <w:r w:rsidRPr="004C4A99">
        <w:rPr>
          <w:rFonts w:ascii="Times New Roman" w:eastAsia="Noto Sans CJK SC Regular" w:hAnsi="Times New Roman"/>
          <w:kern w:val="1"/>
          <w:sz w:val="24"/>
          <w:szCs w:val="24"/>
          <w:lang w:eastAsia="zh-CN" w:bidi="hi-IN"/>
        </w:rPr>
        <w:t>», облегчающий, содействующий, сопровождающий. Он готов</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поддержать,</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усложнить</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игру,</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вовремя</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добавить</w:t>
      </w:r>
      <w:r w:rsidRPr="004C4A99">
        <w:rPr>
          <w:rFonts w:ascii="Times New Roman" w:eastAsia="Noto Sans CJK SC Regular" w:hAnsi="Times New Roman"/>
          <w:spacing w:val="1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материалы,</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ответить</w:t>
      </w:r>
      <w:r w:rsidRPr="004C4A99">
        <w:rPr>
          <w:rFonts w:ascii="Times New Roman" w:eastAsia="Noto Sans CJK SC Regular" w:hAnsi="Times New Roman"/>
          <w:spacing w:val="1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на</w:t>
      </w:r>
      <w:r w:rsidRPr="004C4A99">
        <w:rPr>
          <w:rFonts w:ascii="Times New Roman" w:eastAsia="Noto Sans CJK SC Regular" w:hAnsi="Times New Roman"/>
          <w:spacing w:val="9"/>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вопросы,</w:t>
      </w:r>
      <w:r w:rsidRPr="004C4A99">
        <w:rPr>
          <w:rFonts w:ascii="Times New Roman" w:eastAsia="Noto Sans CJK SC Regular" w:hAnsi="Times New Roman"/>
          <w:spacing w:val="1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выслушать,</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дать</w:t>
      </w:r>
      <w:r w:rsidRPr="004C4A99">
        <w:rPr>
          <w:rFonts w:ascii="Times New Roman" w:eastAsia="Noto Sans CJK SC Regular" w:hAnsi="Times New Roman"/>
          <w:spacing w:val="1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дополнительную</w:t>
      </w:r>
      <w:r w:rsidRPr="004C4A99">
        <w:rPr>
          <w:rFonts w:ascii="Times New Roman" w:eastAsia="Noto Sans CJK SC Regular" w:hAnsi="Times New Roman"/>
          <w:spacing w:val="9"/>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информацию.</w:t>
      </w:r>
      <w:r w:rsidRPr="004C4A99">
        <w:rPr>
          <w:rFonts w:ascii="Times New Roman" w:eastAsia="Noto Sans CJK SC Regular" w:hAnsi="Times New Roman"/>
          <w:spacing w:val="10"/>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Создание</w:t>
      </w:r>
      <w:r>
        <w:rPr>
          <w:rFonts w:ascii="Times New Roman" w:eastAsia="Noto Sans CJK SC Regular" w:hAnsi="Times New Roman"/>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«среды обитания», развивающей среды в группе, куда ребенок хотел бы возвращаться, где он чувствовал бы себя нужным и успешным –</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достаточно сложная задача, требующая от педагога умения наблюдать за детьми и анализировать, понимать различия в темпах развития 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возможностях</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работать</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взаимодействии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командой педагогов</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детского</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сада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обязательно вовлекать семью.</w:t>
      </w:r>
    </w:p>
    <w:p w:rsidR="004C4A99" w:rsidRDefault="004C4A99" w:rsidP="004C4A99">
      <w:pPr>
        <w:suppressAutoHyphens/>
        <w:spacing w:after="0" w:line="240" w:lineRule="auto"/>
        <w:ind w:left="672" w:right="577" w:firstLine="56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Личностно-ориентированное</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взаимодействие</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взрослых</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является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основным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условием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средством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для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достижения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эмоционального благополучия, развития способностей и базиса личностной культуры каждого ребёнка. В программе, ориентированной на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ребёнка,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педагоги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строят</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процесс</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обучения,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используя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методы,</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соответствующие</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возрастным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особенностям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оптимизируют</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направляют</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процесс</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обучения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так,</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чтобы</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он</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соответствовал</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уровню</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развития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их</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индивидуальным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интересам,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потребностям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возможностям.</w:t>
      </w:r>
    </w:p>
    <w:p w:rsidR="004C4A99" w:rsidRPr="004C4A99" w:rsidRDefault="004C4A99" w:rsidP="004C4A99">
      <w:pPr>
        <w:suppressAutoHyphens/>
        <w:spacing w:after="0" w:line="240" w:lineRule="auto"/>
        <w:ind w:left="672" w:right="577" w:firstLine="56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Взаимодействие между взрослыми и детьми, как и взаимодействие между сверстниками, имеет огромное значение для социально-</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эмоционального и личностного развития детей. Именно благодаря взаимодействию у детей развивается чувство собственного «я», чувство</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принадлежности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к определенному сообществу,</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также приобретаются знания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 людях</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 мире.</w:t>
      </w:r>
    </w:p>
    <w:p w:rsidR="004C4A99" w:rsidRPr="004C4A99" w:rsidRDefault="004C4A99" w:rsidP="004C4A99">
      <w:pPr>
        <w:suppressAutoHyphens/>
        <w:spacing w:after="140" w:line="240" w:lineRule="auto"/>
        <w:ind w:left="672" w:right="568" w:firstLine="566"/>
        <w:jc w:val="both"/>
        <w:rPr>
          <w:rFonts w:ascii="Times New Roman" w:eastAsia="Noto Sans CJK SC Regular" w:hAnsi="Times New Roman"/>
          <w:b/>
          <w:kern w:val="1"/>
          <w:sz w:val="24"/>
          <w:szCs w:val="24"/>
          <w:lang w:eastAsia="zh-CN" w:bidi="hi-IN"/>
        </w:rPr>
      </w:pPr>
      <w:r w:rsidRPr="004C4A99">
        <w:rPr>
          <w:rFonts w:ascii="Times New Roman" w:eastAsia="Noto Sans CJK SC Regular" w:hAnsi="Times New Roman"/>
          <w:kern w:val="1"/>
          <w:sz w:val="24"/>
          <w:szCs w:val="24"/>
          <w:lang w:eastAsia="zh-CN" w:bidi="hi-IN"/>
        </w:rPr>
        <w:t>Программа предполагает индивидуальный подход к обучению и воспитанию детей. Этот подход основан на убеждении, что все дети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особенные и обладают уникальными потребностями, которые необходимо учитывать при обучении. Каждый ребёнок развивается в своём,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присущем только ему, темпе и обладает собственными склонностями и интересами. Педагоги используют свои знания о развитии детей, 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также свои взаимоотношения с детьми и их семьями для того, чтобы понять и оценить многообразие детей в каждой группе детского сада 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учесть уникальные</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потребности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потенциальные</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возможности каждого ребёнка.</w:t>
      </w:r>
    </w:p>
    <w:p w:rsidR="004C4A99" w:rsidRPr="004C4A99" w:rsidRDefault="004C4A99" w:rsidP="004C4A99">
      <w:pPr>
        <w:suppressAutoHyphens/>
        <w:spacing w:after="0" w:line="240" w:lineRule="auto"/>
        <w:ind w:left="672" w:right="579" w:firstLine="566"/>
        <w:jc w:val="both"/>
        <w:rPr>
          <w:rFonts w:ascii="Times New Roman" w:eastAsia="Noto Sans CJK SC Regular" w:hAnsi="Times New Roman"/>
          <w:b/>
          <w:i/>
          <w:spacing w:val="-1"/>
          <w:kern w:val="1"/>
          <w:sz w:val="24"/>
          <w:szCs w:val="24"/>
          <w:lang w:eastAsia="zh-CN" w:bidi="hi-IN"/>
        </w:rPr>
      </w:pPr>
      <w:r w:rsidRPr="004C4A99">
        <w:rPr>
          <w:rFonts w:ascii="Times New Roman" w:eastAsia="Noto Sans CJK SC Regular" w:hAnsi="Times New Roman"/>
          <w:b/>
          <w:kern w:val="1"/>
          <w:sz w:val="24"/>
          <w:szCs w:val="24"/>
          <w:lang w:eastAsia="zh-CN" w:bidi="hi-IN"/>
        </w:rPr>
        <w:t xml:space="preserve">Организация деятельности взрослых и детей </w:t>
      </w:r>
      <w:r w:rsidRPr="004C4A99">
        <w:rPr>
          <w:rFonts w:ascii="Times New Roman" w:eastAsia="Noto Sans CJK SC Regular" w:hAnsi="Times New Roman"/>
          <w:kern w:val="1"/>
          <w:sz w:val="24"/>
          <w:szCs w:val="24"/>
          <w:lang w:eastAsia="zh-CN" w:bidi="hi-IN"/>
        </w:rPr>
        <w:t>по реализации и освоению Программы осуществляется в двух основных моделях</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организации</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образовательного</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процесса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w:t>
      </w:r>
      <w:r w:rsidRPr="004C4A99">
        <w:rPr>
          <w:rFonts w:ascii="Times New Roman" w:eastAsia="Noto Sans CJK SC Regular" w:hAnsi="Times New Roman"/>
          <w:b/>
          <w:spacing w:val="-2"/>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совместной</w:t>
      </w:r>
      <w:r w:rsidRPr="004C4A99">
        <w:rPr>
          <w:rFonts w:ascii="Times New Roman" w:eastAsia="Noto Sans CJK SC Regular" w:hAnsi="Times New Roman"/>
          <w:b/>
          <w:spacing w:val="-1"/>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деятельности взрослого</w:t>
      </w:r>
      <w:r w:rsidRPr="004C4A99">
        <w:rPr>
          <w:rFonts w:ascii="Times New Roman" w:eastAsia="Noto Sans CJK SC Regular" w:hAnsi="Times New Roman"/>
          <w:b/>
          <w:spacing w:val="-1"/>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и</w:t>
      </w:r>
      <w:r w:rsidRPr="004C4A99">
        <w:rPr>
          <w:rFonts w:ascii="Times New Roman" w:eastAsia="Noto Sans CJK SC Regular" w:hAnsi="Times New Roman"/>
          <w:b/>
          <w:spacing w:val="-2"/>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детей,</w:t>
      </w:r>
      <w:r w:rsidRPr="004C4A99">
        <w:rPr>
          <w:rFonts w:ascii="Times New Roman" w:eastAsia="Noto Sans CJK SC Regular" w:hAnsi="Times New Roman"/>
          <w:b/>
          <w:spacing w:val="-2"/>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и</w:t>
      </w:r>
      <w:r w:rsidRPr="004C4A99">
        <w:rPr>
          <w:rFonts w:ascii="Times New Roman" w:eastAsia="Noto Sans CJK SC Regular" w:hAnsi="Times New Roman"/>
          <w:b/>
          <w:spacing w:val="-1"/>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самостоятельной</w:t>
      </w:r>
      <w:r w:rsidRPr="004C4A99">
        <w:rPr>
          <w:rFonts w:ascii="Times New Roman" w:eastAsia="Noto Sans CJK SC Regular" w:hAnsi="Times New Roman"/>
          <w:b/>
          <w:spacing w:val="-2"/>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деятельности</w:t>
      </w:r>
      <w:r w:rsidRPr="004C4A99">
        <w:rPr>
          <w:rFonts w:ascii="Times New Roman" w:eastAsia="Noto Sans CJK SC Regular" w:hAnsi="Times New Roman"/>
          <w:b/>
          <w:spacing w:val="-1"/>
          <w:kern w:val="1"/>
          <w:sz w:val="24"/>
          <w:szCs w:val="24"/>
          <w:lang w:eastAsia="zh-CN" w:bidi="hi-IN"/>
        </w:rPr>
        <w:t xml:space="preserve"> </w:t>
      </w:r>
      <w:r w:rsidRPr="004C4A99">
        <w:rPr>
          <w:rFonts w:ascii="Times New Roman" w:eastAsia="Noto Sans CJK SC Regular" w:hAnsi="Times New Roman"/>
          <w:b/>
          <w:kern w:val="1"/>
          <w:sz w:val="24"/>
          <w:szCs w:val="24"/>
          <w:lang w:eastAsia="zh-CN" w:bidi="hi-IN"/>
        </w:rPr>
        <w:t>детей.</w:t>
      </w:r>
    </w:p>
    <w:p w:rsidR="004C4A99" w:rsidRPr="004C4A99" w:rsidRDefault="004C4A99" w:rsidP="004C4A99">
      <w:pPr>
        <w:suppressAutoHyphens/>
        <w:spacing w:after="0" w:line="240" w:lineRule="auto"/>
        <w:ind w:left="672" w:right="576" w:firstLine="56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b/>
          <w:i/>
          <w:spacing w:val="-1"/>
          <w:kern w:val="1"/>
          <w:sz w:val="24"/>
          <w:szCs w:val="24"/>
          <w:lang w:eastAsia="zh-CN" w:bidi="hi-IN"/>
        </w:rPr>
        <w:t>Совместная</w:t>
      </w:r>
      <w:r w:rsidRPr="004C4A99">
        <w:rPr>
          <w:rFonts w:ascii="Times New Roman" w:eastAsia="Noto Sans CJK SC Regular" w:hAnsi="Times New Roman"/>
          <w:b/>
          <w:i/>
          <w:spacing w:val="-16"/>
          <w:kern w:val="1"/>
          <w:sz w:val="24"/>
          <w:szCs w:val="24"/>
          <w:lang w:eastAsia="zh-CN" w:bidi="hi-IN"/>
        </w:rPr>
        <w:t xml:space="preserve"> </w:t>
      </w:r>
      <w:r w:rsidRPr="004C4A99">
        <w:rPr>
          <w:rFonts w:ascii="Times New Roman" w:eastAsia="Noto Sans CJK SC Regular" w:hAnsi="Times New Roman"/>
          <w:b/>
          <w:i/>
          <w:spacing w:val="-1"/>
          <w:kern w:val="1"/>
          <w:sz w:val="24"/>
          <w:szCs w:val="24"/>
          <w:lang w:eastAsia="zh-CN" w:bidi="hi-IN"/>
        </w:rPr>
        <w:t>деятельность</w:t>
      </w:r>
      <w:r w:rsidRPr="004C4A99">
        <w:rPr>
          <w:rFonts w:ascii="Times New Roman" w:eastAsia="Noto Sans CJK SC Regular" w:hAnsi="Times New Roman"/>
          <w:b/>
          <w:i/>
          <w:spacing w:val="-11"/>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w:t>
      </w:r>
      <w:r w:rsidRPr="004C4A99">
        <w:rPr>
          <w:rFonts w:ascii="Times New Roman" w:eastAsia="Noto Sans CJK SC Regular" w:hAnsi="Times New Roman"/>
          <w:spacing w:val="-16"/>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деятельность</w:t>
      </w:r>
      <w:r w:rsidRPr="004C4A99">
        <w:rPr>
          <w:rFonts w:ascii="Times New Roman" w:eastAsia="Noto Sans CJK SC Regular" w:hAnsi="Times New Roman"/>
          <w:spacing w:val="-1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двух</w:t>
      </w:r>
      <w:r w:rsidRPr="004C4A99">
        <w:rPr>
          <w:rFonts w:ascii="Times New Roman" w:eastAsia="Noto Sans CJK SC Regular" w:hAnsi="Times New Roman"/>
          <w:spacing w:val="-1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более</w:t>
      </w:r>
      <w:r w:rsidRPr="004C4A99">
        <w:rPr>
          <w:rFonts w:ascii="Times New Roman" w:eastAsia="Noto Sans CJK SC Regular" w:hAnsi="Times New Roman"/>
          <w:spacing w:val="-15"/>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участников</w:t>
      </w:r>
      <w:r w:rsidRPr="004C4A99">
        <w:rPr>
          <w:rFonts w:ascii="Times New Roman" w:eastAsia="Noto Sans CJK SC Regular" w:hAnsi="Times New Roman"/>
          <w:spacing w:val="-15"/>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образовательного</w:t>
      </w:r>
      <w:r w:rsidRPr="004C4A99">
        <w:rPr>
          <w:rFonts w:ascii="Times New Roman" w:eastAsia="Noto Sans CJK SC Regular" w:hAnsi="Times New Roman"/>
          <w:spacing w:val="-1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процесса</w:t>
      </w:r>
      <w:r w:rsidRPr="004C4A99">
        <w:rPr>
          <w:rFonts w:ascii="Times New Roman" w:eastAsia="Noto Sans CJK SC Regular" w:hAnsi="Times New Roman"/>
          <w:spacing w:val="-15"/>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(взрослых</w:t>
      </w:r>
      <w:r w:rsidRPr="004C4A99">
        <w:rPr>
          <w:rFonts w:ascii="Times New Roman" w:eastAsia="Noto Sans CJK SC Regular" w:hAnsi="Times New Roman"/>
          <w:spacing w:val="-15"/>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w:t>
      </w:r>
      <w:r w:rsidRPr="004C4A99">
        <w:rPr>
          <w:rFonts w:ascii="Times New Roman" w:eastAsia="Noto Sans CJK SC Regular" w:hAnsi="Times New Roman"/>
          <w:spacing w:val="-1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воспитанников)</w:t>
      </w:r>
      <w:r w:rsidRPr="004C4A99">
        <w:rPr>
          <w:rFonts w:ascii="Times New Roman" w:eastAsia="Noto Sans CJK SC Regular" w:hAnsi="Times New Roman"/>
          <w:spacing w:val="-16"/>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w:t>
      </w:r>
      <w:r w:rsidRPr="004C4A99">
        <w:rPr>
          <w:rFonts w:ascii="Times New Roman" w:eastAsia="Noto Sans CJK SC Regular" w:hAnsi="Times New Roman"/>
          <w:spacing w:val="-1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решению</w:t>
      </w:r>
      <w:r w:rsidRPr="004C4A99">
        <w:rPr>
          <w:rFonts w:ascii="Times New Roman" w:eastAsia="Noto Sans CJK SC Regular" w:hAnsi="Times New Roman"/>
          <w:spacing w:val="-58"/>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образовательных задач на одном пространстве и в одно и то же время. Отличается наличием партнерской (равноправной) позиции взрослого</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 партнерской формой организации (возможность свободного размещения, перемещения и общения детей в процессе образовательной</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деятельности).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Предполагает</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индивидуальную,</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подгрупповую</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 групповую</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формы</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организации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работы</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воспитанниками.</w:t>
      </w:r>
    </w:p>
    <w:p w:rsidR="004C4A99" w:rsidRPr="004C4A99" w:rsidRDefault="004C4A99" w:rsidP="004C4A99">
      <w:pPr>
        <w:suppressAutoHyphens/>
        <w:spacing w:after="0" w:line="240" w:lineRule="auto"/>
        <w:ind w:left="672" w:right="578" w:firstLine="56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lastRenderedPageBreak/>
        <w:t>Ключевым моментом в совместной деятельности является баланс инициатив, который выражается в том, что позиция и инициатива</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взрослого</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не</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доминирует над инициативой</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 творчеством</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ребенка, а</w:t>
      </w:r>
      <w:r w:rsidRPr="004C4A99">
        <w:rPr>
          <w:rFonts w:ascii="Times New Roman" w:eastAsia="Noto Sans CJK SC Regular" w:hAnsi="Times New Roman"/>
          <w:spacing w:val="6"/>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именно:</w:t>
      </w:r>
    </w:p>
    <w:p w:rsidR="004C4A99" w:rsidRPr="004C4A99" w:rsidRDefault="004C4A99" w:rsidP="004C4A99">
      <w:pPr>
        <w:numPr>
          <w:ilvl w:val="0"/>
          <w:numId w:val="33"/>
        </w:numPr>
        <w:tabs>
          <w:tab w:val="left" w:pos="1394"/>
        </w:tabs>
        <w:suppressAutoHyphens/>
        <w:spacing w:before="3" w:after="0" w:line="240" w:lineRule="auto"/>
        <w:ind w:hanging="362"/>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педагоги</w:t>
      </w:r>
      <w:proofErr w:type="gramEnd"/>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действуют</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исходя</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из</w:t>
      </w:r>
      <w:r w:rsidRPr="004C4A99">
        <w:rPr>
          <w:rFonts w:ascii="Times New Roman" w:eastAsia="Noto Sans CJK SC Regular" w:hAnsi="Times New Roman"/>
          <w:spacing w:val="-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интересов</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учитывая</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возрастные</w:t>
      </w:r>
      <w:r w:rsidRPr="004C4A99">
        <w:rPr>
          <w:rFonts w:ascii="Times New Roman" w:eastAsia="Noto Sans CJK SC Regular" w:hAnsi="Times New Roman"/>
          <w:spacing w:val="-4"/>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особенности;</w:t>
      </w:r>
    </w:p>
    <w:p w:rsidR="004C4A99" w:rsidRDefault="004C4A99" w:rsidP="004C4A99">
      <w:pPr>
        <w:tabs>
          <w:tab w:val="left" w:pos="1394"/>
        </w:tabs>
        <w:suppressAutoHyphens/>
        <w:spacing w:after="0" w:line="240" w:lineRule="auto"/>
        <w:ind w:left="1393"/>
        <w:rPr>
          <w:rFonts w:ascii="Times New Roman" w:eastAsia="Noto Sans CJK SC Regular" w:hAnsi="Times New Roman"/>
          <w:kern w:val="1"/>
          <w:sz w:val="24"/>
          <w:szCs w:val="24"/>
          <w:lang w:eastAsia="zh-CN" w:bidi="hi-IN"/>
        </w:rPr>
      </w:pPr>
    </w:p>
    <w:p w:rsidR="004C4A99" w:rsidRPr="004C4A99" w:rsidRDefault="004C4A99" w:rsidP="004C4A99">
      <w:pPr>
        <w:numPr>
          <w:ilvl w:val="0"/>
          <w:numId w:val="33"/>
        </w:numPr>
        <w:tabs>
          <w:tab w:val="left" w:pos="1394"/>
        </w:tabs>
        <w:suppressAutoHyphens/>
        <w:spacing w:after="0" w:line="240" w:lineRule="auto"/>
        <w:ind w:hanging="362"/>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педагоги</w:t>
      </w:r>
      <w:proofErr w:type="gramEnd"/>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учитывают</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в</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ходе</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деятельности</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идеи</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детей,</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корректируя</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свой</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план;</w:t>
      </w:r>
    </w:p>
    <w:p w:rsidR="004C4A99" w:rsidRPr="004C4A99" w:rsidRDefault="004C4A99" w:rsidP="004C4A99">
      <w:pPr>
        <w:numPr>
          <w:ilvl w:val="0"/>
          <w:numId w:val="33"/>
        </w:numPr>
        <w:tabs>
          <w:tab w:val="left" w:pos="1394"/>
        </w:tabs>
        <w:suppressAutoHyphens/>
        <w:spacing w:after="0" w:line="240" w:lineRule="auto"/>
        <w:ind w:hanging="362"/>
        <w:rPr>
          <w:rFonts w:ascii="Times New Roman" w:eastAsia="Noto Sans CJK SC Regular" w:hAnsi="Times New Roman"/>
          <w:spacing w:val="1"/>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учитывается</w:t>
      </w:r>
      <w:proofErr w:type="gramEnd"/>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баланс</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мнений</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(обсуждения</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детьми);</w:t>
      </w:r>
    </w:p>
    <w:p w:rsidR="004C4A99" w:rsidRDefault="004C4A99" w:rsidP="004C4A99">
      <w:pPr>
        <w:numPr>
          <w:ilvl w:val="0"/>
          <w:numId w:val="33"/>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spacing w:val="1"/>
          <w:kern w:val="1"/>
          <w:sz w:val="24"/>
          <w:szCs w:val="24"/>
          <w:lang w:eastAsia="zh-CN" w:bidi="hi-IN"/>
        </w:rPr>
        <w:t>педагоги</w:t>
      </w:r>
      <w:proofErr w:type="gramEnd"/>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дают</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содержательную,</w:t>
      </w:r>
      <w:r w:rsidRPr="004C4A99">
        <w:rPr>
          <w:rFonts w:ascii="Times New Roman" w:eastAsia="Noto Sans CJK SC Regular" w:hAnsi="Times New Roman"/>
          <w:spacing w:val="-6"/>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поддерживающую,</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оптимистическую</w:t>
      </w:r>
      <w:r w:rsidRPr="004C4A99">
        <w:rPr>
          <w:rFonts w:ascii="Times New Roman" w:eastAsia="Noto Sans CJK SC Regular" w:hAnsi="Times New Roman"/>
          <w:spacing w:val="-5"/>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оценку</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деятельности</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детей,</w:t>
      </w:r>
      <w:r w:rsidRPr="004C4A99">
        <w:rPr>
          <w:rFonts w:ascii="Times New Roman" w:eastAsia="Noto Sans CJK SC Regular" w:hAnsi="Times New Roman"/>
          <w:spacing w:val="-3"/>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ориентированную</w:t>
      </w:r>
      <w:r w:rsidRPr="004C4A99">
        <w:rPr>
          <w:rFonts w:ascii="Times New Roman" w:eastAsia="Noto Sans CJK SC Regular" w:hAnsi="Times New Roman"/>
          <w:spacing w:val="-5"/>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на</w:t>
      </w:r>
      <w:r w:rsidRPr="004C4A99">
        <w:rPr>
          <w:rFonts w:ascii="Times New Roman" w:eastAsia="Noto Sans CJK SC Regular" w:hAnsi="Times New Roman"/>
          <w:spacing w:val="-4"/>
          <w:kern w:val="1"/>
          <w:sz w:val="24"/>
          <w:szCs w:val="24"/>
          <w:lang w:eastAsia="zh-CN" w:bidi="hi-IN"/>
        </w:rPr>
        <w:t xml:space="preserve"> </w:t>
      </w:r>
      <w:r w:rsidRPr="004C4A99">
        <w:rPr>
          <w:rFonts w:ascii="Times New Roman" w:eastAsia="Noto Sans CJK SC Regular" w:hAnsi="Times New Roman"/>
          <w:spacing w:val="1"/>
          <w:kern w:val="1"/>
          <w:sz w:val="24"/>
          <w:szCs w:val="24"/>
          <w:lang w:eastAsia="zh-CN" w:bidi="hi-IN"/>
        </w:rPr>
        <w:t>успех;</w:t>
      </w:r>
    </w:p>
    <w:p w:rsidR="004C4A99" w:rsidRDefault="004C4A99" w:rsidP="004C4A99">
      <w:pPr>
        <w:numPr>
          <w:ilvl w:val="0"/>
          <w:numId w:val="33"/>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детям</w:t>
      </w:r>
      <w:proofErr w:type="gramEnd"/>
      <w:r w:rsidRPr="004C4A99">
        <w:rPr>
          <w:rFonts w:ascii="Times New Roman" w:eastAsia="Noto Sans CJK SC Regular" w:hAnsi="Times New Roman"/>
          <w:kern w:val="1"/>
          <w:sz w:val="24"/>
          <w:szCs w:val="24"/>
          <w:lang w:eastAsia="zh-CN" w:bidi="hi-IN"/>
        </w:rPr>
        <w:t xml:space="preserve"> предоставляется выбор деятельности в контексте своих идей;</w:t>
      </w:r>
    </w:p>
    <w:p w:rsidR="004C4A99" w:rsidRDefault="004C4A99" w:rsidP="004C4A99">
      <w:pPr>
        <w:numPr>
          <w:ilvl w:val="0"/>
          <w:numId w:val="33"/>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вопросы</w:t>
      </w:r>
      <w:proofErr w:type="gramEnd"/>
      <w:r w:rsidRPr="004C4A99">
        <w:rPr>
          <w:rFonts w:ascii="Times New Roman" w:eastAsia="Noto Sans CJK SC Regular" w:hAnsi="Times New Roman"/>
          <w:kern w:val="1"/>
          <w:sz w:val="24"/>
          <w:szCs w:val="24"/>
          <w:lang w:eastAsia="zh-CN" w:bidi="hi-IN"/>
        </w:rPr>
        <w:t xml:space="preserve"> дисциплины регулируются правилами, выработанными вместе с детьми;</w:t>
      </w:r>
    </w:p>
    <w:p w:rsidR="004C4A99" w:rsidRDefault="004C4A99" w:rsidP="004C4A99">
      <w:pPr>
        <w:numPr>
          <w:ilvl w:val="0"/>
          <w:numId w:val="33"/>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вопросы</w:t>
      </w:r>
      <w:proofErr w:type="gramEnd"/>
      <w:r w:rsidRPr="004C4A99">
        <w:rPr>
          <w:rFonts w:ascii="Times New Roman" w:eastAsia="Noto Sans CJK SC Regular" w:hAnsi="Times New Roman"/>
          <w:kern w:val="1"/>
          <w:sz w:val="24"/>
          <w:szCs w:val="24"/>
          <w:lang w:eastAsia="zh-CN" w:bidi="hi-IN"/>
        </w:rPr>
        <w:t xml:space="preserve"> к детям открытые, предполагающие рассуждение детей;</w:t>
      </w:r>
    </w:p>
    <w:p w:rsidR="004C4A99" w:rsidRPr="004C4A99" w:rsidRDefault="004C4A99" w:rsidP="004C4A99">
      <w:pPr>
        <w:numPr>
          <w:ilvl w:val="0"/>
          <w:numId w:val="33"/>
        </w:numPr>
        <w:tabs>
          <w:tab w:val="left" w:pos="1394"/>
        </w:tabs>
        <w:suppressAutoHyphens/>
        <w:spacing w:after="0" w:line="240" w:lineRule="auto"/>
        <w:ind w:hanging="362"/>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реакция</w:t>
      </w:r>
      <w:proofErr w:type="gramEnd"/>
      <w:r w:rsidRPr="004C4A99">
        <w:rPr>
          <w:rFonts w:ascii="Times New Roman" w:eastAsia="Noto Sans CJK SC Regular" w:hAnsi="Times New Roman"/>
          <w:kern w:val="1"/>
          <w:sz w:val="24"/>
          <w:szCs w:val="24"/>
          <w:lang w:eastAsia="zh-CN" w:bidi="hi-IN"/>
        </w:rPr>
        <w:t xml:space="preserve"> воспитателя на незапланированные вопросы детей носит поддерживающий характер (педагог поощряет, инициирует).</w:t>
      </w:r>
    </w:p>
    <w:p w:rsidR="004C4A99" w:rsidRPr="004C4A99" w:rsidRDefault="004C4A99" w:rsidP="004C4A99">
      <w:pPr>
        <w:suppressAutoHyphens/>
        <w:spacing w:after="0" w:line="240" w:lineRule="auto"/>
        <w:ind w:left="709"/>
        <w:jc w:val="both"/>
        <w:rPr>
          <w:rFonts w:ascii="Times New Roman" w:eastAsia="Noto Sans CJK SC Regular" w:hAnsi="Times New Roman"/>
          <w:kern w:val="1"/>
          <w:sz w:val="24"/>
          <w:szCs w:val="24"/>
          <w:lang w:eastAsia="zh-CN" w:bidi="hi-IN"/>
        </w:rPr>
      </w:pPr>
    </w:p>
    <w:p w:rsidR="004C4A99" w:rsidRPr="004C4A99" w:rsidRDefault="004C4A99" w:rsidP="004C4A99">
      <w:pPr>
        <w:suppressAutoHyphens/>
        <w:spacing w:after="0" w:line="240" w:lineRule="auto"/>
        <w:ind w:left="426"/>
        <w:jc w:val="both"/>
        <w:rPr>
          <w:rFonts w:ascii="Times New Roman" w:eastAsia="Noto Sans CJK SC Regular" w:hAnsi="Times New Roman"/>
          <w:b/>
          <w:kern w:val="1"/>
          <w:sz w:val="24"/>
          <w:szCs w:val="24"/>
          <w:lang w:eastAsia="zh-CN" w:bidi="hi-IN"/>
        </w:rPr>
      </w:pPr>
      <w:r w:rsidRPr="004C4A99">
        <w:rPr>
          <w:rFonts w:ascii="Times New Roman" w:eastAsia="Noto Sans CJK SC Regular" w:hAnsi="Times New Roman"/>
          <w:b/>
          <w:kern w:val="1"/>
          <w:sz w:val="24"/>
          <w:szCs w:val="24"/>
          <w:lang w:eastAsia="zh-CN" w:bidi="hi-IN"/>
        </w:rPr>
        <w:t>Самостоятельная деятельность:</w:t>
      </w:r>
    </w:p>
    <w:p w:rsidR="004C4A99" w:rsidRDefault="004C4A99" w:rsidP="004C4A99">
      <w:pPr>
        <w:pStyle w:val="ab"/>
        <w:numPr>
          <w:ilvl w:val="0"/>
          <w:numId w:val="34"/>
        </w:numPr>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свободная</w:t>
      </w:r>
      <w:proofErr w:type="gramEnd"/>
      <w:r w:rsidRPr="004C4A99">
        <w:rPr>
          <w:rFonts w:ascii="Times New Roman" w:eastAsia="Noto Sans CJK SC Regular" w:hAnsi="Times New Roman"/>
          <w:kern w:val="1"/>
          <w:sz w:val="24"/>
          <w:szCs w:val="24"/>
          <w:lang w:eastAsia="zh-CN" w:bidi="hi-IN"/>
        </w:rPr>
        <w:t xml:space="preserve">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C4A99" w:rsidRDefault="004C4A99" w:rsidP="004C4A99">
      <w:pPr>
        <w:pStyle w:val="ab"/>
        <w:numPr>
          <w:ilvl w:val="0"/>
          <w:numId w:val="34"/>
        </w:numPr>
        <w:suppressAutoHyphens/>
        <w:spacing w:after="0" w:line="240" w:lineRule="auto"/>
        <w:jc w:val="both"/>
        <w:rPr>
          <w:rFonts w:ascii="Times New Roman" w:eastAsia="Noto Sans CJK SC Regular" w:hAnsi="Times New Roman"/>
          <w:kern w:val="1"/>
          <w:sz w:val="24"/>
          <w:szCs w:val="24"/>
          <w:lang w:eastAsia="zh-CN" w:bidi="hi-IN"/>
        </w:rPr>
      </w:pPr>
      <w:proofErr w:type="gramStart"/>
      <w:r w:rsidRPr="004C4A99">
        <w:rPr>
          <w:rFonts w:ascii="Times New Roman" w:eastAsia="Noto Sans CJK SC Regular" w:hAnsi="Times New Roman"/>
          <w:kern w:val="1"/>
          <w:sz w:val="24"/>
          <w:szCs w:val="24"/>
          <w:lang w:eastAsia="zh-CN" w:bidi="hi-IN"/>
        </w:rPr>
        <w:t>организованная</w:t>
      </w:r>
      <w:proofErr w:type="gramEnd"/>
      <w:r w:rsidRPr="004C4A99">
        <w:rPr>
          <w:rFonts w:ascii="Times New Roman" w:eastAsia="Noto Sans CJK SC Regular" w:hAnsi="Times New Roman"/>
          <w:kern w:val="1"/>
          <w:sz w:val="24"/>
          <w:szCs w:val="24"/>
          <w:lang w:eastAsia="zh-CN" w:bidi="hi-IN"/>
        </w:rPr>
        <w:t xml:space="preserve">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C4A99" w:rsidRDefault="004C4A99" w:rsidP="004C4A99">
      <w:pPr>
        <w:pStyle w:val="ab"/>
        <w:numPr>
          <w:ilvl w:val="0"/>
          <w:numId w:val="34"/>
        </w:numPr>
        <w:suppressAutoHyphens/>
        <w:spacing w:after="0" w:line="240" w:lineRule="auto"/>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Решение образовательных задач – в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4C4A99" w:rsidRDefault="004C4A99" w:rsidP="004C4A99">
      <w:pPr>
        <w:pStyle w:val="ab"/>
        <w:numPr>
          <w:ilvl w:val="0"/>
          <w:numId w:val="34"/>
        </w:numPr>
        <w:suppressAutoHyphens/>
        <w:spacing w:after="0" w:line="240" w:lineRule="auto"/>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C4A99" w:rsidRPr="004C4A99" w:rsidRDefault="004C4A99" w:rsidP="00FA0ACB">
      <w:pPr>
        <w:suppressAutoHyphens/>
        <w:spacing w:after="0" w:line="240" w:lineRule="auto"/>
        <w:ind w:left="426" w:firstLine="567"/>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w:t>
      </w:r>
      <w:r w:rsidRPr="004C4A99">
        <w:rPr>
          <w:rFonts w:ascii="Times New Roman" w:eastAsia="Noto Sans CJK SC Regular" w:hAnsi="Times New Roman"/>
          <w:kern w:val="1"/>
          <w:sz w:val="24"/>
          <w:szCs w:val="24"/>
          <w:lang w:eastAsia="zh-CN" w:bidi="hi-IN"/>
        </w:rPr>
        <w:lastRenderedPageBreak/>
        <w:t>образовательных задач в пределах максимально допустимого объема образовательной нагрузки и требований к ней, установленных Стандартом и действующими санитарно-эпидемиологическими правилами, и нормативами.</w:t>
      </w:r>
    </w:p>
    <w:p w:rsidR="004C4A99" w:rsidRDefault="004C4A99" w:rsidP="00FB0BD6">
      <w:pPr>
        <w:suppressAutoHyphens/>
        <w:spacing w:before="1" w:after="0" w:line="240" w:lineRule="auto"/>
        <w:ind w:left="426"/>
        <w:jc w:val="both"/>
        <w:rPr>
          <w:rFonts w:ascii="Times New Roman" w:eastAsia="Noto Sans CJK SC Regular" w:hAnsi="Times New Roman"/>
          <w:kern w:val="1"/>
          <w:sz w:val="24"/>
          <w:szCs w:val="24"/>
          <w:lang w:eastAsia="zh-CN" w:bidi="hi-IN"/>
        </w:rPr>
      </w:pPr>
      <w:r w:rsidRPr="004C4A99">
        <w:rPr>
          <w:rFonts w:ascii="Times New Roman" w:eastAsia="Noto Sans CJK SC Regular" w:hAnsi="Times New Roman"/>
          <w:kern w:val="1"/>
          <w:sz w:val="24"/>
          <w:szCs w:val="24"/>
          <w:lang w:eastAsia="zh-CN" w:bidi="hi-IN"/>
        </w:rPr>
        <w:t>Каким образом можно построить взаимодействие с детьми в группе детского сада, чтобы детские компетенции, к развитию которых</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стремится</w:t>
      </w:r>
      <w:r w:rsidRPr="004C4A99">
        <w:rPr>
          <w:rFonts w:ascii="Times New Roman" w:eastAsia="Noto Sans CJK SC Regular" w:hAnsi="Times New Roman"/>
          <w:spacing w:val="-1"/>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Программа,</w:t>
      </w:r>
      <w:r w:rsidRPr="004C4A99">
        <w:rPr>
          <w:rFonts w:ascii="Times New Roman" w:eastAsia="Noto Sans CJK SC Regular" w:hAnsi="Times New Roman"/>
          <w:spacing w:val="2"/>
          <w:kern w:val="1"/>
          <w:sz w:val="24"/>
          <w:szCs w:val="24"/>
          <w:lang w:eastAsia="zh-CN" w:bidi="hi-IN"/>
        </w:rPr>
        <w:t xml:space="preserve"> </w:t>
      </w:r>
      <w:r w:rsidRPr="004C4A99">
        <w:rPr>
          <w:rFonts w:ascii="Times New Roman" w:eastAsia="Noto Sans CJK SC Regular" w:hAnsi="Times New Roman"/>
          <w:kern w:val="1"/>
          <w:sz w:val="24"/>
          <w:szCs w:val="24"/>
          <w:lang w:eastAsia="zh-CN" w:bidi="hi-IN"/>
        </w:rPr>
        <w:t>действительно развивались?</w:t>
      </w:r>
    </w:p>
    <w:p w:rsidR="00FB0BD6" w:rsidRDefault="00FB0BD6" w:rsidP="00FB0BD6">
      <w:pPr>
        <w:tabs>
          <w:tab w:val="left" w:pos="1134"/>
        </w:tabs>
        <w:suppressAutoHyphens/>
        <w:spacing w:after="0" w:line="293" w:lineRule="exact"/>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b/>
          <w:i/>
          <w:spacing w:val="1"/>
          <w:kern w:val="1"/>
          <w:sz w:val="24"/>
          <w:szCs w:val="24"/>
          <w:lang w:eastAsia="zh-CN" w:bidi="hi-IN"/>
        </w:rPr>
        <w:tab/>
      </w:r>
      <w:r w:rsidRPr="00FB0BD6">
        <w:rPr>
          <w:rFonts w:ascii="Times New Roman" w:eastAsia="Noto Sans CJK SC Regular" w:hAnsi="Times New Roman"/>
          <w:b/>
          <w:i/>
          <w:spacing w:val="1"/>
          <w:kern w:val="1"/>
          <w:sz w:val="24"/>
          <w:szCs w:val="24"/>
          <w:lang w:eastAsia="zh-CN" w:bidi="hi-IN"/>
        </w:rPr>
        <w:t xml:space="preserve">Самостоятельность и инициативность. </w:t>
      </w:r>
      <w:r w:rsidRPr="00FB0BD6">
        <w:rPr>
          <w:rFonts w:ascii="Times New Roman" w:eastAsia="Noto Sans CJK SC Regular" w:hAnsi="Times New Roman"/>
          <w:spacing w:val="1"/>
          <w:kern w:val="1"/>
          <w:sz w:val="24"/>
          <w:szCs w:val="24"/>
          <w:lang w:eastAsia="zh-CN" w:bidi="hi-IN"/>
        </w:rPr>
        <w:t>Педагог является не диктующим, всезнающим «источником информации», руководителем, а</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проводником,</w:t>
      </w:r>
      <w:r w:rsidRPr="00FB0BD6">
        <w:rPr>
          <w:rFonts w:ascii="Times New Roman" w:eastAsia="Noto Sans CJK SC Regular" w:hAnsi="Times New Roman"/>
          <w:spacing w:val="40"/>
          <w:kern w:val="1"/>
          <w:sz w:val="24"/>
          <w:szCs w:val="24"/>
          <w:lang w:eastAsia="zh-CN" w:bidi="hi-IN"/>
        </w:rPr>
        <w:t xml:space="preserve"> </w:t>
      </w:r>
      <w:proofErr w:type="spellStart"/>
      <w:r w:rsidRPr="00FB0BD6">
        <w:rPr>
          <w:rFonts w:ascii="Times New Roman" w:eastAsia="Noto Sans CJK SC Regular" w:hAnsi="Times New Roman"/>
          <w:spacing w:val="1"/>
          <w:kern w:val="1"/>
          <w:sz w:val="24"/>
          <w:szCs w:val="24"/>
          <w:lang w:eastAsia="zh-CN" w:bidi="hi-IN"/>
        </w:rPr>
        <w:t>фасилитатором</w:t>
      </w:r>
      <w:proofErr w:type="spellEnd"/>
      <w:r w:rsidRPr="00FB0BD6">
        <w:rPr>
          <w:rFonts w:ascii="Times New Roman" w:eastAsia="Noto Sans CJK SC Regular" w:hAnsi="Times New Roman"/>
          <w:spacing w:val="1"/>
          <w:kern w:val="1"/>
          <w:sz w:val="24"/>
          <w:szCs w:val="24"/>
          <w:lang w:eastAsia="zh-CN" w:bidi="hi-IN"/>
        </w:rPr>
        <w:t>,</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«архитектором»,</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создающим</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пространство</w:t>
      </w:r>
      <w:r w:rsidRPr="00FB0BD6">
        <w:rPr>
          <w:rFonts w:ascii="Times New Roman" w:eastAsia="Noto Sans CJK SC Regular" w:hAnsi="Times New Roman"/>
          <w:spacing w:val="4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для</w:t>
      </w:r>
      <w:r w:rsidRPr="00FB0BD6">
        <w:rPr>
          <w:rFonts w:ascii="Times New Roman" w:eastAsia="Noto Sans CJK SC Regular" w:hAnsi="Times New Roman"/>
          <w:spacing w:val="4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свободного</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творчества</w:t>
      </w:r>
      <w:r w:rsidRPr="00FB0BD6">
        <w:rPr>
          <w:rFonts w:ascii="Times New Roman" w:eastAsia="Noto Sans CJK SC Regular" w:hAnsi="Times New Roman"/>
          <w:spacing w:val="4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детей,</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где</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дети</w:t>
      </w:r>
      <w:r w:rsidRPr="00FB0BD6">
        <w:rPr>
          <w:rFonts w:ascii="Times New Roman" w:eastAsia="Noto Sans CJK SC Regular" w:hAnsi="Times New Roman"/>
          <w:spacing w:val="4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общаются</w:t>
      </w:r>
      <w:r w:rsidRPr="00FB0BD6">
        <w:rPr>
          <w:rFonts w:ascii="Times New Roman" w:eastAsia="Noto Sans CJK SC Regular" w:hAnsi="Times New Roman"/>
          <w:spacing w:val="4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друг</w:t>
      </w:r>
      <w:r w:rsidRPr="00FB0BD6">
        <w:rPr>
          <w:rFonts w:ascii="Times New Roman" w:eastAsia="Noto Sans CJK SC Regular" w:hAnsi="Times New Roman"/>
          <w:spacing w:val="5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 другом, участвуют в обсуждениях и совместном решении проблем. Педагоги поддерживают детей и помогают им осмыслить свои действия, учат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рефлексировать и оценивать свою</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деятельность, свое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поведение.</w:t>
      </w:r>
    </w:p>
    <w:p w:rsidR="00FB0BD6" w:rsidRDefault="00FB0BD6" w:rsidP="00FB0BD6">
      <w:pPr>
        <w:tabs>
          <w:tab w:val="left" w:pos="1134"/>
        </w:tabs>
        <w:suppressAutoHyphens/>
        <w:spacing w:after="0" w:line="293" w:lineRule="exact"/>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b/>
          <w:i/>
          <w:spacing w:val="1"/>
          <w:kern w:val="1"/>
          <w:sz w:val="24"/>
          <w:szCs w:val="24"/>
          <w:lang w:eastAsia="zh-CN" w:bidi="hi-IN"/>
        </w:rPr>
        <w:tab/>
      </w:r>
      <w:r w:rsidRPr="00FB0BD6">
        <w:rPr>
          <w:rFonts w:ascii="Times New Roman" w:eastAsia="Noto Sans CJK SC Regular" w:hAnsi="Times New Roman"/>
          <w:kern w:val="1"/>
          <w:sz w:val="24"/>
          <w:szCs w:val="24"/>
          <w:lang w:eastAsia="zh-CN" w:bidi="hi-IN"/>
        </w:rPr>
        <w:t>В группах детского сада педагоги создают развивающую среду, стимулирующую возможности для личной инициативы. Во время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Утреннего сбора и в течение дня детям предоставляется возможность выбора Центра активности, деятельности и материалов в этом Центре.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Создание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проекта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или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какого-либо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продукта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результате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этого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выбора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мотивирует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детей</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помогает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почувствовать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успех.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испытывают чувство гордости за свои достижения, когда могут самостоятельно вытереть стол после еды, зашнуровать ботинки, представить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совместный</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коллаж</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или индивидуальные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проекты.</w:t>
      </w:r>
    </w:p>
    <w:p w:rsidR="00FB0BD6" w:rsidRPr="00FB0BD6" w:rsidRDefault="00FB0BD6" w:rsidP="00FB0BD6">
      <w:pPr>
        <w:tabs>
          <w:tab w:val="left" w:pos="1134"/>
        </w:tabs>
        <w:suppressAutoHyphens/>
        <w:spacing w:after="0" w:line="293" w:lineRule="exact"/>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ab/>
      </w:r>
      <w:r w:rsidRPr="00FB0BD6">
        <w:rPr>
          <w:rFonts w:ascii="Times New Roman" w:eastAsia="Noto Sans CJK SC Regular" w:hAnsi="Times New Roman"/>
          <w:kern w:val="1"/>
          <w:sz w:val="24"/>
          <w:szCs w:val="24"/>
          <w:lang w:eastAsia="zh-CN" w:bidi="hi-IN"/>
        </w:rPr>
        <w:t>Если детям предоставляется возможность экспериментировать и исследовать, то это способствует развитию их личной инициативы 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творческого мышления. Когда у детей есть возможность выбирать деятельность и партнёров по игре, то дети понимают, что взрослые их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уважают и верят в их способность планировать свою деятельность и осуществлять задуманное.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Педагог также же проявляет уважение, когда</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ребенок принимает решение не делать чего-либо в настоящий момент, а проявляет желание сделать это в другой раз или находит способы</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сделать это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другим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способом.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Педагоги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помогают детям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учиться выбирать 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брать на</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себя ответственность за</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свой</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выбор.</w:t>
      </w:r>
    </w:p>
    <w:p w:rsidR="00FB0BD6" w:rsidRDefault="00FB0BD6" w:rsidP="00FB0BD6">
      <w:pPr>
        <w:tabs>
          <w:tab w:val="left" w:pos="1134"/>
        </w:tabs>
        <w:suppressAutoHyphens/>
        <w:spacing w:after="0" w:line="240" w:lineRule="auto"/>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b/>
          <w:i/>
          <w:kern w:val="1"/>
          <w:sz w:val="24"/>
          <w:szCs w:val="24"/>
          <w:lang w:eastAsia="zh-CN" w:bidi="hi-IN"/>
        </w:rPr>
        <w:tab/>
      </w:r>
      <w:r w:rsidRPr="00FB0BD6">
        <w:rPr>
          <w:rFonts w:ascii="Times New Roman" w:eastAsia="Noto Sans CJK SC Regular" w:hAnsi="Times New Roman"/>
          <w:b/>
          <w:i/>
          <w:kern w:val="1"/>
          <w:sz w:val="24"/>
          <w:szCs w:val="24"/>
          <w:lang w:eastAsia="zh-CN" w:bidi="hi-IN"/>
        </w:rPr>
        <w:t>Ответственность</w:t>
      </w:r>
      <w:r w:rsidRPr="00FB0BD6">
        <w:rPr>
          <w:rFonts w:ascii="Times New Roman" w:eastAsia="Noto Sans CJK SC Regular" w:hAnsi="Times New Roman"/>
          <w:b/>
          <w:i/>
          <w:spacing w:val="1"/>
          <w:kern w:val="1"/>
          <w:sz w:val="24"/>
          <w:szCs w:val="24"/>
          <w:lang w:eastAsia="zh-CN" w:bidi="hi-IN"/>
        </w:rPr>
        <w:t xml:space="preserve"> </w:t>
      </w:r>
      <w:r w:rsidRPr="00FB0BD6">
        <w:rPr>
          <w:rFonts w:ascii="Times New Roman" w:eastAsia="Noto Sans CJK SC Regular" w:hAnsi="Times New Roman"/>
          <w:b/>
          <w:i/>
          <w:kern w:val="1"/>
          <w:sz w:val="24"/>
          <w:szCs w:val="24"/>
          <w:lang w:eastAsia="zh-CN" w:bidi="hi-IN"/>
        </w:rPr>
        <w:t>и</w:t>
      </w:r>
      <w:r w:rsidRPr="00FB0BD6">
        <w:rPr>
          <w:rFonts w:ascii="Times New Roman" w:eastAsia="Noto Sans CJK SC Regular" w:hAnsi="Times New Roman"/>
          <w:b/>
          <w:i/>
          <w:spacing w:val="1"/>
          <w:kern w:val="1"/>
          <w:sz w:val="24"/>
          <w:szCs w:val="24"/>
          <w:lang w:eastAsia="zh-CN" w:bidi="hi-IN"/>
        </w:rPr>
        <w:t xml:space="preserve"> </w:t>
      </w:r>
      <w:r w:rsidRPr="00FB0BD6">
        <w:rPr>
          <w:rFonts w:ascii="Times New Roman" w:eastAsia="Noto Sans CJK SC Regular" w:hAnsi="Times New Roman"/>
          <w:b/>
          <w:i/>
          <w:kern w:val="1"/>
          <w:sz w:val="24"/>
          <w:szCs w:val="24"/>
          <w:lang w:eastAsia="zh-CN" w:bidi="hi-IN"/>
        </w:rPr>
        <w:t>самоконтроль.</w:t>
      </w:r>
      <w:r w:rsidRPr="00FB0BD6">
        <w:rPr>
          <w:rFonts w:ascii="Times New Roman" w:eastAsia="Noto Sans CJK SC Regular" w:hAnsi="Times New Roman"/>
          <w:b/>
          <w:i/>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группах,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ориентированных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ребёнка,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самостоятельные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ответственные.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Самостоятельность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всегда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сопряжена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ответственностью.</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нельзя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научить.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приобретается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только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на</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собственном</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опыте. Ответственные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вырастают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ответственными гражданами.</w:t>
      </w:r>
    </w:p>
    <w:p w:rsidR="00FB0BD6" w:rsidRDefault="00FB0BD6" w:rsidP="00FB0BD6">
      <w:pPr>
        <w:tabs>
          <w:tab w:val="left" w:pos="1134"/>
        </w:tabs>
        <w:suppressAutoHyphens/>
        <w:spacing w:after="0" w:line="240" w:lineRule="auto"/>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b/>
          <w:i/>
          <w:kern w:val="1"/>
          <w:sz w:val="24"/>
          <w:szCs w:val="24"/>
          <w:lang w:eastAsia="zh-CN" w:bidi="hi-IN"/>
        </w:rPr>
        <w:tab/>
      </w:r>
      <w:r w:rsidRPr="00FB0BD6">
        <w:rPr>
          <w:rFonts w:ascii="Times New Roman" w:eastAsia="Noto Sans CJK SC Regular" w:hAnsi="Times New Roman"/>
          <w:kern w:val="1"/>
          <w:sz w:val="24"/>
          <w:szCs w:val="24"/>
          <w:lang w:eastAsia="zh-CN" w:bidi="hi-IN"/>
        </w:rPr>
        <w:t>У большинства детей дошкольного возраста навык самоорганизации и самоконтроля только начинает складываться. В традиционных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 xml:space="preserve">программах дошкольного образования в преобладающем большинстве случаев основная роль в организации в группах </w:t>
      </w:r>
      <w:proofErr w:type="spellStart"/>
      <w:r w:rsidRPr="00FB0BD6">
        <w:rPr>
          <w:rFonts w:ascii="Times New Roman" w:eastAsia="Noto Sans CJK SC Regular" w:hAnsi="Times New Roman"/>
          <w:kern w:val="1"/>
          <w:sz w:val="24"/>
          <w:szCs w:val="24"/>
          <w:lang w:eastAsia="zh-CN" w:bidi="hi-IN"/>
        </w:rPr>
        <w:t>правилосообразного</w:t>
      </w:r>
      <w:proofErr w:type="spellEnd"/>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поведения</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принадлежала</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воспитателю.</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Ребёнку</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отводилась</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лишь</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роль</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пассивного</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(а</w:t>
      </w:r>
      <w:r w:rsidRPr="00FB0BD6">
        <w:rPr>
          <w:rFonts w:ascii="Times New Roman" w:eastAsia="Noto Sans CJK SC Regular" w:hAnsi="Times New Roman"/>
          <w:spacing w:val="-7"/>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значит</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безответственного)</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исполнителя.</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Когда</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взрослые</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принимают</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решения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за</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ребёнка –</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они</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лишают</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его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 xml:space="preserve">возможности </w:t>
      </w:r>
      <w:proofErr w:type="spellStart"/>
      <w:r w:rsidRPr="00FB0BD6">
        <w:rPr>
          <w:rFonts w:ascii="Times New Roman" w:eastAsia="Noto Sans CJK SC Regular" w:hAnsi="Times New Roman"/>
          <w:kern w:val="1"/>
          <w:sz w:val="24"/>
          <w:szCs w:val="24"/>
          <w:lang w:eastAsia="zh-CN" w:bidi="hi-IN"/>
        </w:rPr>
        <w:t>самореализовываться</w:t>
      </w:r>
      <w:proofErr w:type="spellEnd"/>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приобретать автономность 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ответственность.</w:t>
      </w:r>
    </w:p>
    <w:p w:rsidR="00FB0BD6" w:rsidRDefault="00FB0BD6" w:rsidP="00FB0BD6">
      <w:pPr>
        <w:tabs>
          <w:tab w:val="left" w:pos="1134"/>
        </w:tabs>
        <w:suppressAutoHyphens/>
        <w:spacing w:after="0" w:line="240" w:lineRule="auto"/>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ab/>
      </w:r>
      <w:r w:rsidRPr="00FB0BD6">
        <w:rPr>
          <w:rFonts w:ascii="Times New Roman" w:eastAsia="Noto Sans CJK SC Regular" w:hAnsi="Times New Roman"/>
          <w:kern w:val="1"/>
          <w:sz w:val="24"/>
          <w:szCs w:val="24"/>
          <w:lang w:eastAsia="zh-CN" w:bidi="hi-IN"/>
        </w:rPr>
        <w:t>В группе, ориентированной на ребёнка, детям предоставляется множество возможностей развивать свою ответственность. Низкие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открытые полки с надписями и символами помогают детям убирать за собой материалы после игры и поддерживать порядок в группе. 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разрабатывают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правила, например,</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«Кладу вещи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туда, где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их взял»,</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«Когда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кто-то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говорит, я</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внимательно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слушаю».</w:t>
      </w:r>
    </w:p>
    <w:p w:rsidR="00FB0BD6" w:rsidRPr="00FB0BD6" w:rsidRDefault="00FB0BD6" w:rsidP="00FB0BD6">
      <w:pPr>
        <w:tabs>
          <w:tab w:val="left" w:pos="1134"/>
        </w:tabs>
        <w:suppressAutoHyphens/>
        <w:spacing w:after="0" w:line="240" w:lineRule="auto"/>
        <w:ind w:left="426"/>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ab/>
      </w:r>
      <w:r w:rsidRPr="00FB0BD6">
        <w:rPr>
          <w:rFonts w:ascii="Times New Roman" w:eastAsia="Noto Sans CJK SC Regular" w:hAnsi="Times New Roman"/>
          <w:kern w:val="1"/>
          <w:sz w:val="24"/>
          <w:szCs w:val="24"/>
          <w:lang w:eastAsia="zh-CN" w:bidi="hi-IN"/>
        </w:rPr>
        <w:t>Формирование</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самоконтроля</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способствует</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развитию</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взаимоотношений</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воспитателей</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детей.</w:t>
      </w:r>
    </w:p>
    <w:p w:rsidR="00FB0BD6" w:rsidRDefault="00FB0BD6" w:rsidP="00FB0BD6">
      <w:pPr>
        <w:suppressAutoHyphens/>
        <w:spacing w:after="0" w:line="240" w:lineRule="auto"/>
        <w:ind w:left="567"/>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lastRenderedPageBreak/>
        <w:t>Приобретение навыков самоконтроля повышает самооценку детей, побуждает их планировать, принимать решения и брать на себя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ответственность за себя и своё окружение. Ребёнок, участвующий в разработке правил, самостоятельно следящий за их соблюдением и сам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оценивающий своё поведение, учится быть ответственным за свои слова и поступки, жить в соответствии с общепринятыми нормами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поведения.</w:t>
      </w:r>
    </w:p>
    <w:p w:rsidR="00FB0BD6" w:rsidRDefault="00FB0BD6" w:rsidP="00FB0BD6">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Основной показатель ориентированной на ребёнка программы в том, что правила в группе – это не руководящие установки педагога,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который контролирует их соблюдение и наказывает нарушителей, а нормы взаимодействия, которые разрабатываются совместно с детьми.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Когда</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дети самостоятельно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находят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способ</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разрешения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конфликтов,</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они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учатся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принимать</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на</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себя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ответственность за</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свои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поступки.</w:t>
      </w:r>
    </w:p>
    <w:p w:rsidR="00FB0BD6" w:rsidRDefault="00FB0BD6" w:rsidP="00FB0BD6">
      <w:pPr>
        <w:suppressAutoHyphens/>
        <w:spacing w:after="0" w:line="240" w:lineRule="auto"/>
        <w:ind w:left="567" w:firstLine="708"/>
        <w:jc w:val="both"/>
        <w:rPr>
          <w:rFonts w:ascii="Times New Roman" w:eastAsia="Noto Sans CJK SC Regular" w:hAnsi="Times New Roman"/>
          <w:spacing w:val="1"/>
          <w:kern w:val="1"/>
          <w:sz w:val="24"/>
          <w:szCs w:val="24"/>
          <w:lang w:eastAsia="zh-CN" w:bidi="hi-IN"/>
        </w:rPr>
      </w:pPr>
      <w:r w:rsidRPr="00FB0BD6">
        <w:rPr>
          <w:rFonts w:ascii="Times New Roman" w:eastAsia="Noto Sans CJK SC Regular" w:hAnsi="Times New Roman"/>
          <w:spacing w:val="1"/>
          <w:kern w:val="1"/>
          <w:sz w:val="24"/>
          <w:szCs w:val="24"/>
          <w:lang w:eastAsia="zh-CN" w:bidi="hi-IN"/>
        </w:rPr>
        <w:t>Педагоги создают условия для развития ответственности детей, помогая им брать на себя определённые роли в группе. Они вовлекают детей</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создание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обязанностей</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группе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вместо</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того,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чтобы</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просто</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распределять</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их.</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Дети</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берут</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на</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себя</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ответственность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за</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выполнение</w:t>
      </w:r>
      <w:r w:rsidRPr="00FB0BD6">
        <w:rPr>
          <w:rFonts w:ascii="Times New Roman" w:eastAsia="Noto Sans CJK SC Regular" w:hAnsi="Times New Roman"/>
          <w:spacing w:val="-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таких обязанностей, которые соответствуют их уровню развития, и которые они могут выполнить. Например, Точильщик карандашей (точит карандаши), Детектив (ищет потерянные вещи), Ботаник (поливает цветы), Миротворец (примиряет детей), Официант (накрывает на стол), Хранитель зоопарка (кормит животных), Уборщик, или зам. воспитателя по хозяйственной части (подметает пол), воспитатель (отмечает посещаемость),</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Музыкант</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(выбирает</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песню),</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Библиотекарь</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(выбирает</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книгу</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для</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группового</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чтения)</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т.д.</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Педагоги</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поощряют</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детей</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обучать</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друг друга тому, что они знают или умеют делать. Разумеется, педагоги всячески способствуют тому, чтобы дети менялись такими</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социальными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ролями,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т.е. чтобы каждый ребенок попробовал</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разные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роли.</w:t>
      </w:r>
    </w:p>
    <w:p w:rsidR="00FB0BD6" w:rsidRPr="00FB0BD6" w:rsidRDefault="00FB0BD6" w:rsidP="00FB0BD6">
      <w:pPr>
        <w:suppressAutoHyphens/>
        <w:spacing w:before="5" w:after="0" w:line="274" w:lineRule="exact"/>
        <w:ind w:left="1393"/>
        <w:jc w:val="both"/>
        <w:outlineLvl w:val="2"/>
        <w:rPr>
          <w:rFonts w:ascii="Times New Roman" w:eastAsia="Noto Sans CJK SC Regular" w:hAnsi="Times New Roman"/>
          <w:b/>
          <w:bCs/>
          <w:i/>
          <w:iCs/>
          <w:kern w:val="1"/>
          <w:sz w:val="24"/>
          <w:szCs w:val="24"/>
          <w:lang w:eastAsia="zh-CN" w:bidi="hi-IN"/>
        </w:rPr>
      </w:pPr>
      <w:r w:rsidRPr="00FB0BD6">
        <w:rPr>
          <w:rFonts w:ascii="Times New Roman" w:eastAsia="Noto Sans CJK SC Regular" w:hAnsi="Times New Roman"/>
          <w:b/>
          <w:bCs/>
          <w:i/>
          <w:iCs/>
          <w:kern w:val="1"/>
          <w:sz w:val="24"/>
          <w:szCs w:val="24"/>
          <w:lang w:eastAsia="zh-CN" w:bidi="hi-IN"/>
        </w:rPr>
        <w:t>Чувство</w:t>
      </w:r>
      <w:r w:rsidRPr="00FB0BD6">
        <w:rPr>
          <w:rFonts w:ascii="Times New Roman" w:eastAsia="Noto Sans CJK SC Regular" w:hAnsi="Times New Roman"/>
          <w:b/>
          <w:bCs/>
          <w:i/>
          <w:iCs/>
          <w:spacing w:val="-3"/>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уверенности</w:t>
      </w:r>
      <w:r w:rsidRPr="00FB0BD6">
        <w:rPr>
          <w:rFonts w:ascii="Times New Roman" w:eastAsia="Noto Sans CJK SC Regular" w:hAnsi="Times New Roman"/>
          <w:b/>
          <w:bCs/>
          <w:i/>
          <w:iCs/>
          <w:spacing w:val="-4"/>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в</w:t>
      </w:r>
      <w:r w:rsidRPr="00FB0BD6">
        <w:rPr>
          <w:rFonts w:ascii="Times New Roman" w:eastAsia="Noto Sans CJK SC Regular" w:hAnsi="Times New Roman"/>
          <w:b/>
          <w:bCs/>
          <w:i/>
          <w:iCs/>
          <w:spacing w:val="-2"/>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себе</w:t>
      </w:r>
      <w:r w:rsidRPr="00FB0BD6">
        <w:rPr>
          <w:rFonts w:ascii="Times New Roman" w:eastAsia="Noto Sans CJK SC Regular" w:hAnsi="Times New Roman"/>
          <w:b/>
          <w:bCs/>
          <w:i/>
          <w:iCs/>
          <w:spacing w:val="-3"/>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и</w:t>
      </w:r>
      <w:r w:rsidRPr="00FB0BD6">
        <w:rPr>
          <w:rFonts w:ascii="Times New Roman" w:eastAsia="Noto Sans CJK SC Regular" w:hAnsi="Times New Roman"/>
          <w:b/>
          <w:bCs/>
          <w:i/>
          <w:iCs/>
          <w:spacing w:val="-2"/>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позитивная</w:t>
      </w:r>
      <w:r w:rsidRPr="00FB0BD6">
        <w:rPr>
          <w:rFonts w:ascii="Times New Roman" w:eastAsia="Noto Sans CJK SC Regular" w:hAnsi="Times New Roman"/>
          <w:b/>
          <w:bCs/>
          <w:i/>
          <w:iCs/>
          <w:spacing w:val="-2"/>
          <w:kern w:val="1"/>
          <w:sz w:val="24"/>
          <w:szCs w:val="24"/>
          <w:lang w:eastAsia="zh-CN" w:bidi="hi-IN"/>
        </w:rPr>
        <w:t xml:space="preserve"> </w:t>
      </w:r>
      <w:r w:rsidRPr="00FB0BD6">
        <w:rPr>
          <w:rFonts w:ascii="Times New Roman" w:eastAsia="Noto Sans CJK SC Regular" w:hAnsi="Times New Roman"/>
          <w:b/>
          <w:bCs/>
          <w:i/>
          <w:iCs/>
          <w:kern w:val="1"/>
          <w:sz w:val="24"/>
          <w:szCs w:val="24"/>
          <w:lang w:eastAsia="zh-CN" w:bidi="hi-IN"/>
        </w:rPr>
        <w:t>самооценка</w:t>
      </w:r>
    </w:p>
    <w:p w:rsidR="00FB0BD6" w:rsidRPr="00FB0BD6" w:rsidRDefault="00FB0BD6" w:rsidP="00FB0BD6">
      <w:pPr>
        <w:numPr>
          <w:ilvl w:val="0"/>
          <w:numId w:val="33"/>
        </w:numPr>
        <w:suppressAutoHyphens/>
        <w:spacing w:after="0" w:line="240" w:lineRule="auto"/>
        <w:ind w:left="567" w:firstLine="426"/>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Кто я?</w:t>
      </w:r>
    </w:p>
    <w:p w:rsidR="00FB0BD6" w:rsidRPr="00FB0BD6" w:rsidRDefault="00FB0BD6" w:rsidP="00FB0BD6">
      <w:pPr>
        <w:numPr>
          <w:ilvl w:val="0"/>
          <w:numId w:val="33"/>
        </w:numPr>
        <w:suppressAutoHyphens/>
        <w:spacing w:before="1" w:after="0" w:line="240" w:lineRule="auto"/>
        <w:ind w:left="567" w:firstLine="426"/>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Что я люблю?</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Что я могу?</w:t>
      </w:r>
    </w:p>
    <w:p w:rsidR="00FB0BD6" w:rsidRPr="00FB0BD6" w:rsidRDefault="00FB0BD6" w:rsidP="00FB0BD6">
      <w:pPr>
        <w:numPr>
          <w:ilvl w:val="0"/>
          <w:numId w:val="33"/>
        </w:numPr>
        <w:suppressAutoHyphens/>
        <w:spacing w:after="0" w:line="240" w:lineRule="auto"/>
        <w:ind w:left="567" w:firstLine="426"/>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Что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делает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меня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особенным?</w:t>
      </w:r>
    </w:p>
    <w:p w:rsidR="00FB0BD6" w:rsidRPr="00FB0BD6" w:rsidRDefault="00FB0BD6" w:rsidP="00FB0BD6">
      <w:pPr>
        <w:numPr>
          <w:ilvl w:val="0"/>
          <w:numId w:val="33"/>
        </w:numPr>
        <w:suppressAutoHyphens/>
        <w:spacing w:after="0" w:line="240" w:lineRule="auto"/>
        <w:ind w:left="567" w:firstLine="426"/>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Постижение ответов на эти вопросы есть основной путь развития детей. Взаимодействуя с людьми и исследуя окружающий мир, 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постоянно приобретают информацию, способствующую их самопознанию. Таким образом, дети постепенно выстраивают Я-концепцию,</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составляя</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собственное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мнение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 себе.</w:t>
      </w:r>
    </w:p>
    <w:p w:rsidR="00FB0BD6" w:rsidRPr="00FB0BD6" w:rsidRDefault="00FB0BD6" w:rsidP="00FB0BD6">
      <w:pPr>
        <w:numPr>
          <w:ilvl w:val="0"/>
          <w:numId w:val="33"/>
        </w:numPr>
        <w:suppressAutoHyphens/>
        <w:spacing w:after="0" w:line="240" w:lineRule="auto"/>
        <w:ind w:left="567" w:firstLine="426"/>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В</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то</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время</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как</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развиваются</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всё</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более</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более</w:t>
      </w:r>
      <w:r w:rsidRPr="00FB0BD6">
        <w:rPr>
          <w:rFonts w:ascii="Times New Roman" w:eastAsia="Noto Sans CJK SC Regular" w:hAnsi="Times New Roman"/>
          <w:spacing w:val="-8"/>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сложные</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самоощущения,</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дети</w:t>
      </w:r>
      <w:r w:rsidRPr="00FB0BD6">
        <w:rPr>
          <w:rFonts w:ascii="Times New Roman" w:eastAsia="Noto Sans CJK SC Regular" w:hAnsi="Times New Roman"/>
          <w:spacing w:val="-8"/>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составляют</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положительные</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отрицательные</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мнения</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себе.</w:t>
      </w:r>
      <w:r w:rsidRPr="00FB0BD6">
        <w:rPr>
          <w:rFonts w:ascii="Times New Roman" w:eastAsia="Noto Sans CJK SC Regular" w:hAnsi="Times New Roman"/>
          <w:spacing w:val="-58"/>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Первоначально они собирают эту информацию через взаимодействие со значимыми в их жизни людьми – членами семьи, воспитателями,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другими детьми. Эти люди служат зеркалом, в котором дети видят себя и оценивают то, что они видят. Если отражение хорошее, дети дадут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себе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положительную оценку, если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негативное,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мнение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детей будет таким</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же.</w:t>
      </w:r>
    </w:p>
    <w:p w:rsidR="00FB0BD6" w:rsidRPr="00FB0BD6" w:rsidRDefault="00FB0BD6" w:rsidP="00FB0BD6">
      <w:pPr>
        <w:numPr>
          <w:ilvl w:val="0"/>
          <w:numId w:val="33"/>
        </w:numPr>
        <w:tabs>
          <w:tab w:val="clear" w:pos="0"/>
          <w:tab w:val="num" w:pos="1134"/>
        </w:tabs>
        <w:suppressAutoHyphens/>
        <w:spacing w:after="0" w:line="240" w:lineRule="auto"/>
        <w:ind w:left="567" w:firstLine="142"/>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Целью педагогов является создание оптимальных условий для развития личности ребёнка, самопознания и максимального повышения</w:t>
      </w:r>
      <w:r>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детской</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самооценки.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Воспитатели</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учителя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должны</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использовать эффективные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стратегии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методы</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для</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активизации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этих</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процессов.</w:t>
      </w:r>
    </w:p>
    <w:p w:rsidR="00FB0BD6" w:rsidRPr="00FB0BD6" w:rsidRDefault="00FB0BD6" w:rsidP="00FB0BD6">
      <w:pPr>
        <w:numPr>
          <w:ilvl w:val="0"/>
          <w:numId w:val="33"/>
        </w:numPr>
        <w:suppressAutoHyphens/>
        <w:spacing w:after="140" w:line="240" w:lineRule="auto"/>
        <w:ind w:left="567" w:firstLine="284"/>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kern w:val="1"/>
          <w:sz w:val="24"/>
          <w:szCs w:val="24"/>
          <w:lang w:eastAsia="zh-CN" w:bidi="hi-IN"/>
        </w:rPr>
        <w:t>Самооценка – чувство собственной значимости. Чувство опоры, которое возникает, когда ребёнок знает свои сильные стороны, имеет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опыт успешного преодоления трудностей. Самооценка формируется исходя из ежедневной деятельности детей, подтверждая, кто они есть, 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что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они способны делать.</w:t>
      </w:r>
    </w:p>
    <w:p w:rsidR="00FB0BD6" w:rsidRPr="00FB0BD6" w:rsidRDefault="00FB0BD6" w:rsidP="00FB0BD6">
      <w:pPr>
        <w:numPr>
          <w:ilvl w:val="0"/>
          <w:numId w:val="33"/>
        </w:numPr>
        <w:suppressAutoHyphens/>
        <w:spacing w:after="0" w:line="240" w:lineRule="auto"/>
        <w:ind w:left="709" w:firstLine="283"/>
        <w:jc w:val="both"/>
        <w:rPr>
          <w:rFonts w:ascii="Times New Roman" w:eastAsia="Noto Sans CJK SC Regular" w:hAnsi="Times New Roman"/>
          <w:spacing w:val="1"/>
          <w:kern w:val="1"/>
          <w:sz w:val="24"/>
          <w:szCs w:val="24"/>
          <w:lang w:eastAsia="zh-CN" w:bidi="hi-IN"/>
        </w:rPr>
      </w:pPr>
      <w:r w:rsidRPr="00FB0BD6">
        <w:rPr>
          <w:rFonts w:ascii="Times New Roman" w:eastAsia="Noto Sans CJK SC Regular" w:hAnsi="Times New Roman"/>
          <w:kern w:val="1"/>
          <w:sz w:val="24"/>
          <w:szCs w:val="24"/>
          <w:lang w:eastAsia="zh-CN" w:bidi="hi-IN"/>
        </w:rPr>
        <w:lastRenderedPageBreak/>
        <w:t>Когда дети успешны в своей деятельности, их самооценка возрастает, и дети воспринимают себя как людей, способных и умеющих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справляться с проблемами. Если же ребёнок постоянно сталкивается в своей деятельности с негативными последствиями, у него ничего не</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получается,</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 он чувствует недовольство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критику взрослых,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то его</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самооценка</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kern w:val="1"/>
          <w:sz w:val="24"/>
          <w:szCs w:val="24"/>
          <w:lang w:eastAsia="zh-CN" w:bidi="hi-IN"/>
        </w:rPr>
        <w:t>страдает.</w:t>
      </w:r>
    </w:p>
    <w:p w:rsidR="00FB0BD6" w:rsidRDefault="00FB0BD6" w:rsidP="0039225E">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результате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такой</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ребёнок</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может</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начать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думать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себе: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«Я –</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неудачник»,</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«Я</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могу</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ничего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делать</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правильно»,</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«Я</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никогда</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не</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научусь</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делать это». Возможно, родители или другие взрослые ругали его, заставляя испытывать стыд, преуменьшая его способности. Не исключено,</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что</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причиной</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было</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искреннее</w:t>
      </w:r>
      <w:r w:rsidRPr="00FB0BD6">
        <w:rPr>
          <w:rFonts w:ascii="Times New Roman" w:eastAsia="Noto Sans CJK SC Regular" w:hAnsi="Times New Roman"/>
          <w:spacing w:val="-1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желание</w:t>
      </w:r>
      <w:r w:rsidRPr="00FB0BD6">
        <w:rPr>
          <w:rFonts w:ascii="Times New Roman" w:eastAsia="Noto Sans CJK SC Regular" w:hAnsi="Times New Roman"/>
          <w:spacing w:val="-1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сделать</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так,</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чтобы</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ребенок</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вел</w:t>
      </w:r>
      <w:r w:rsidRPr="00FB0BD6">
        <w:rPr>
          <w:rFonts w:ascii="Times New Roman" w:eastAsia="Noto Sans CJK SC Regular" w:hAnsi="Times New Roman"/>
          <w:spacing w:val="-1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себя</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правильно,</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действовал</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успешно,</w:t>
      </w:r>
      <w:r w:rsidRPr="00FB0BD6">
        <w:rPr>
          <w:rFonts w:ascii="Times New Roman" w:eastAsia="Noto Sans CJK SC Regular" w:hAnsi="Times New Roman"/>
          <w:spacing w:val="-1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а</w:t>
      </w:r>
      <w:r w:rsidRPr="00FB0BD6">
        <w:rPr>
          <w:rFonts w:ascii="Times New Roman" w:eastAsia="Noto Sans CJK SC Regular" w:hAnsi="Times New Roman"/>
          <w:spacing w:val="-1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для</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этого</w:t>
      </w:r>
      <w:r w:rsidRPr="00FB0BD6">
        <w:rPr>
          <w:rFonts w:ascii="Times New Roman" w:eastAsia="Noto Sans CJK SC Regular" w:hAnsi="Times New Roman"/>
          <w:spacing w:val="-1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казалось</w:t>
      </w:r>
      <w:r w:rsidRPr="00FB0BD6">
        <w:rPr>
          <w:rFonts w:ascii="Times New Roman" w:eastAsia="Noto Sans CJK SC Regular" w:hAnsi="Times New Roman"/>
          <w:spacing w:val="-1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необходимым</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указать ему на ошибки, критиковать, рассказать, как надо... Однако в действительности это приводит к тому, что у таких детей оказывается отбито желание пробовать, действовать самостоятельно, идти на риск. Они легко сдаются и даже не пытаются завершить начатое дело или решить проблему. Чувство идентификации и самооценка детей имеют также и культурную специфику, т.е. основано, в том числе, и на этническом происхождении</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ребенка.</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Дети</w:t>
      </w:r>
      <w:r w:rsidRPr="00FB0BD6">
        <w:rPr>
          <w:rFonts w:ascii="Times New Roman" w:eastAsia="Noto Sans CJK SC Regular" w:hAnsi="Times New Roman"/>
          <w:spacing w:val="-8"/>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могут</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отличаться</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не</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только</w:t>
      </w:r>
      <w:r w:rsidRPr="00FB0BD6">
        <w:rPr>
          <w:rFonts w:ascii="Times New Roman" w:eastAsia="Noto Sans CJK SC Regular" w:hAnsi="Times New Roman"/>
          <w:spacing w:val="-1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индивидуальными,</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но</w:t>
      </w:r>
      <w:r w:rsidRPr="00FB0BD6">
        <w:rPr>
          <w:rFonts w:ascii="Times New Roman" w:eastAsia="Noto Sans CJK SC Regular" w:hAnsi="Times New Roman"/>
          <w:spacing w:val="-1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культурными</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стилями</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обучения</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1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пользоваться</w:t>
      </w:r>
      <w:r w:rsidRPr="00FB0BD6">
        <w:rPr>
          <w:rFonts w:ascii="Times New Roman" w:eastAsia="Noto Sans CJK SC Regular" w:hAnsi="Times New Roman"/>
          <w:spacing w:val="-10"/>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культурно-</w:t>
      </w:r>
      <w:r w:rsidRPr="00FB0BD6">
        <w:rPr>
          <w:rFonts w:ascii="Times New Roman" w:eastAsia="Noto Sans CJK SC Regular" w:hAnsi="Times New Roman"/>
          <w:spacing w:val="-58"/>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заданными</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способами</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общения</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людьми.</w:t>
      </w:r>
      <w:r w:rsidRPr="00FB0BD6">
        <w:rPr>
          <w:rFonts w:ascii="Times New Roman" w:eastAsia="Noto Sans CJK SC Regular" w:hAnsi="Times New Roman"/>
          <w:spacing w:val="-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Педагоги</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должны</w:t>
      </w:r>
      <w:r w:rsidRPr="00FB0BD6">
        <w:rPr>
          <w:rFonts w:ascii="Times New Roman" w:eastAsia="Noto Sans CJK SC Regular" w:hAnsi="Times New Roman"/>
          <w:spacing w:val="-8"/>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создавать</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группах</w:t>
      </w:r>
      <w:r w:rsidRPr="00FB0BD6">
        <w:rPr>
          <w:rFonts w:ascii="Times New Roman" w:eastAsia="Noto Sans CJK SC Regular" w:hAnsi="Times New Roman"/>
          <w:spacing w:val="-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такую</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атмосферу,</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чтобы</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дети</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чувствовали</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уважение</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w:t>
      </w:r>
      <w:r w:rsidRPr="00FB0BD6">
        <w:rPr>
          <w:rFonts w:ascii="Times New Roman" w:eastAsia="Noto Sans CJK SC Regular" w:hAnsi="Times New Roman"/>
          <w:spacing w:val="-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ним</w:t>
      </w:r>
      <w:r w:rsidRPr="00FB0BD6">
        <w:rPr>
          <w:rFonts w:ascii="Times New Roman" w:eastAsia="Noto Sans CJK SC Regular" w:hAnsi="Times New Roman"/>
          <w:spacing w:val="-9"/>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57"/>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культуре их семей. Педагоги собирают информацию о семьях детей, посещающих группу: об их жизненных представлениях, системе ценностей, порядке повседневной жизни, обычаях и регулярно освещают, и представляют культуру и традиции разных семей. Они приглашают</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родителей</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качестве</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Гостей</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группы</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для</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участия</w:t>
      </w:r>
      <w:r w:rsidRPr="00FB0BD6">
        <w:rPr>
          <w:rFonts w:ascii="Times New Roman" w:eastAsia="Noto Sans CJK SC Regular" w:hAnsi="Times New Roman"/>
          <w:spacing w:val="5"/>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Утреннем</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Сборе</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других</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видах</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деятельности:</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просят</w:t>
      </w:r>
      <w:r w:rsidRPr="00FB0BD6">
        <w:rPr>
          <w:rFonts w:ascii="Times New Roman" w:eastAsia="Noto Sans CJK SC Regular" w:hAnsi="Times New Roman"/>
          <w:spacing w:val="6"/>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поделиться</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рассказом</w:t>
      </w:r>
      <w:r w:rsidRPr="00FB0BD6">
        <w:rPr>
          <w:rFonts w:ascii="Times New Roman" w:eastAsia="Noto Sans CJK SC Regular" w:hAnsi="Times New Roman"/>
          <w:spacing w:val="-58"/>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 национальных традициях и праздниках, почитать сказки, стихи и книги, рассказывающие об истории и ценностях различных этнических групп, приготовить блюда и обменяться рецептами национальной кухни. В группе представлены фотографии семей, плакаты, картинки, отражающие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многообразие</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национальных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традиций</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обычаев,</w:t>
      </w:r>
      <w:r w:rsidRPr="00FB0BD6">
        <w:rPr>
          <w:rFonts w:ascii="Times New Roman" w:eastAsia="Noto Sans CJK SC Regular" w:hAnsi="Times New Roman"/>
          <w:spacing w:val="-2"/>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а</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также</w:t>
      </w:r>
      <w:r w:rsidRPr="00FB0BD6">
        <w:rPr>
          <w:rFonts w:ascii="Times New Roman" w:eastAsia="Noto Sans CJK SC Regular" w:hAnsi="Times New Roman"/>
          <w:spacing w:val="-3"/>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культурных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особенностей</w:t>
      </w:r>
      <w:r w:rsidRPr="00FB0BD6">
        <w:rPr>
          <w:rFonts w:ascii="Times New Roman" w:eastAsia="Noto Sans CJK SC Regular" w:hAnsi="Times New Roman"/>
          <w:spacing w:val="4"/>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семей,</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дети</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которых</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посещают</w:t>
      </w:r>
      <w:r w:rsidRPr="00FB0BD6">
        <w:rPr>
          <w:rFonts w:ascii="Times New Roman" w:eastAsia="Noto Sans CJK SC Regular" w:hAnsi="Times New Roman"/>
          <w:spacing w:val="-1"/>
          <w:kern w:val="1"/>
          <w:sz w:val="24"/>
          <w:szCs w:val="24"/>
          <w:lang w:eastAsia="zh-CN" w:bidi="hi-IN"/>
        </w:rPr>
        <w:t xml:space="preserve"> </w:t>
      </w:r>
      <w:r w:rsidRPr="00FB0BD6">
        <w:rPr>
          <w:rFonts w:ascii="Times New Roman" w:eastAsia="Noto Sans CJK SC Regular" w:hAnsi="Times New Roman"/>
          <w:spacing w:val="1"/>
          <w:kern w:val="1"/>
          <w:sz w:val="24"/>
          <w:szCs w:val="24"/>
          <w:lang w:eastAsia="zh-CN" w:bidi="hi-IN"/>
        </w:rPr>
        <w:t>группу.</w:t>
      </w:r>
    </w:p>
    <w:p w:rsidR="0039225E" w:rsidRPr="0039225E" w:rsidRDefault="0039225E" w:rsidP="009F4280">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39225E">
        <w:rPr>
          <w:rFonts w:ascii="Times New Roman" w:eastAsia="Noto Sans CJK SC Regular" w:hAnsi="Times New Roman"/>
          <w:kern w:val="1"/>
          <w:sz w:val="24"/>
          <w:szCs w:val="24"/>
          <w:lang w:eastAsia="zh-CN" w:bidi="hi-IN"/>
        </w:rPr>
        <w:t>Педагоги обучают детей социально принятому поведению в разных ситуациях, создают условия для обсуждения в группах темы индивидуальных и культурных различий и большого значения дружбы. Педагогу легче научить детей пониманию и принятию широкого круга различий между людьми (толерантности) как нормы - и преимущества! - жизни, через непосредственный контакт с этими различиями.</w:t>
      </w:r>
    </w:p>
    <w:p w:rsidR="0039225E" w:rsidRPr="0039225E" w:rsidRDefault="0039225E" w:rsidP="009F4280">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39225E">
        <w:rPr>
          <w:rFonts w:ascii="Times New Roman" w:eastAsia="Noto Sans CJK SC Regular" w:hAnsi="Times New Roman"/>
          <w:kern w:val="1"/>
          <w:sz w:val="24"/>
          <w:szCs w:val="24"/>
          <w:lang w:eastAsia="zh-CN" w:bidi="hi-IN"/>
        </w:rPr>
        <w:t>Если вы разучите с детьми несколько слов из родного языка ребёнка, который ходит в вашу группу, или споёте песню, а также познакомитесь с кулинарными рецептами разных семей, принесёте национальную одежду в Центр Сюжетно-ролевой игры, то научите детей ценить, принимать и уважать различия между ними.</w:t>
      </w:r>
    </w:p>
    <w:p w:rsidR="0039225E" w:rsidRPr="0039225E" w:rsidRDefault="00495D4F" w:rsidP="00495D4F">
      <w:pPr>
        <w:tabs>
          <w:tab w:val="left" w:pos="1701"/>
        </w:tabs>
        <w:suppressAutoHyphens/>
        <w:spacing w:after="0" w:line="240" w:lineRule="auto"/>
        <w:ind w:left="709"/>
        <w:jc w:val="both"/>
        <w:rPr>
          <w:rFonts w:ascii="Times New Roman" w:eastAsia="Noto Sans CJK SC Regular" w:hAnsi="Times New Roman"/>
          <w:kern w:val="1"/>
          <w:sz w:val="24"/>
          <w:szCs w:val="24"/>
          <w:lang w:eastAsia="zh-CN" w:bidi="hi-IN"/>
        </w:rPr>
      </w:pPr>
      <w:r>
        <w:rPr>
          <w:rFonts w:ascii="Times New Roman" w:eastAsia="Noto Sans CJK SC Regular" w:hAnsi="Times New Roman"/>
          <w:b/>
          <w:kern w:val="1"/>
          <w:sz w:val="24"/>
          <w:szCs w:val="24"/>
          <w:lang w:eastAsia="zh-CN" w:bidi="hi-IN"/>
        </w:rPr>
        <w:tab/>
      </w:r>
      <w:r w:rsidR="0039225E" w:rsidRPr="00495D4F">
        <w:rPr>
          <w:rFonts w:ascii="Times New Roman" w:eastAsia="Noto Sans CJK SC Regular" w:hAnsi="Times New Roman"/>
          <w:b/>
          <w:kern w:val="1"/>
          <w:sz w:val="24"/>
          <w:szCs w:val="24"/>
          <w:lang w:eastAsia="zh-CN" w:bidi="hi-IN"/>
        </w:rPr>
        <w:t>Коммуникативные навыки.</w:t>
      </w:r>
      <w:r w:rsidR="0039225E" w:rsidRPr="0039225E">
        <w:rPr>
          <w:rFonts w:ascii="Times New Roman" w:eastAsia="Noto Sans CJK SC Regular" w:hAnsi="Times New Roman"/>
          <w:kern w:val="1"/>
          <w:sz w:val="24"/>
          <w:szCs w:val="24"/>
          <w:lang w:eastAsia="zh-CN" w:bidi="hi-IN"/>
        </w:rPr>
        <w:t xml:space="preserve"> Процесс социального развития ребенка в группе выражается в систематическом поощрении различных социальных взаимодействий. Дети, которые научатся устанавливать длительные дружеские отношения в дошкольном возрасте, будут уметь дружить и тогда, когда станут взрослыми. Если у детей прочные и надёжные отношения с родителями и педагогами и много возможностей для игры с другими детьми, то это способствует их социальному развитию. И наоборот, при отсутствии надёжных доверительных отношений со взрослыми и редкими контактами с детьми в игровой деятельности, социальное развитие детей замедляется.</w:t>
      </w:r>
    </w:p>
    <w:p w:rsidR="0039225E" w:rsidRPr="0039225E" w:rsidRDefault="0039225E" w:rsidP="009F4280">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39225E">
        <w:rPr>
          <w:rFonts w:ascii="Times New Roman" w:eastAsia="Noto Sans CJK SC Regular" w:hAnsi="Times New Roman"/>
          <w:kern w:val="1"/>
          <w:sz w:val="24"/>
          <w:szCs w:val="24"/>
          <w:lang w:eastAsia="zh-CN" w:bidi="hi-IN"/>
        </w:rPr>
        <w:t>Многие дети с лёгкостью общаются со сверстниками, они инстинктивно знают, как заводить друзей и найти своё место в группе. Они получают удовольствие от общения со сверстниками и взрослыми. Но также в группе могут быть и дети, которым нужно больше времени и необходима помощь, чтобы они почувствовали себя комфортно в группе. Когда они будут готовы к взаимодействию, они смогут сами вступать в игру со сверстниками и приобретать друзей.</w:t>
      </w:r>
    </w:p>
    <w:p w:rsidR="0039225E" w:rsidRPr="0039225E" w:rsidRDefault="0039225E" w:rsidP="009F4280">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39225E">
        <w:rPr>
          <w:rFonts w:ascii="Times New Roman" w:eastAsia="Noto Sans CJK SC Regular" w:hAnsi="Times New Roman"/>
          <w:kern w:val="1"/>
          <w:sz w:val="24"/>
          <w:szCs w:val="24"/>
          <w:lang w:eastAsia="zh-CN" w:bidi="hi-IN"/>
        </w:rPr>
        <w:lastRenderedPageBreak/>
        <w:t>Дети, которые неспособны устанавливать дружеские отношения со сверстниками, и чувствуют себя отверженными большую часть времени, могут иметь серьёзные проблемы, когда станут взрослыми. У этих детей, как правило, низкая самооценка и отсутствие навыков общения, что затрудняет их коммуникацию с другими детьми и взрослыми.</w:t>
      </w:r>
    </w:p>
    <w:p w:rsidR="00495D4F" w:rsidRDefault="0039225E" w:rsidP="00495D4F">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39225E">
        <w:rPr>
          <w:rFonts w:ascii="Times New Roman" w:eastAsia="Noto Sans CJK SC Regular" w:hAnsi="Times New Roman"/>
          <w:kern w:val="1"/>
          <w:sz w:val="24"/>
          <w:szCs w:val="24"/>
          <w:lang w:eastAsia="zh-CN" w:bidi="hi-IN"/>
        </w:rPr>
        <w:t>Дети обучаются, приобретая знания и навыки через собственное исследование, опыт, игру и взаимодействие со сверстниками и со взрослыми. Важно активно способствовать возникновению социальных взаимодействий между детьми. Этого можно добиться различными способами. Например, путём использования карточек с именами детей, а также предоставляя им возможность самим выбрать партнёров для игры или другой деятельности. Педагоги могут заранее организовать рассадку детей, а могут предоставить детям самим выбрать место во время таких занятий, как групповой сбор, работа в группах или приём пищи. Некоторые дети получают удовольствие, выполняя роль лидера, общаясь и помогая другим детям. Другим детям могут просто нравиться некоторые их сверстники, и они общаются с ними.</w:t>
      </w:r>
    </w:p>
    <w:p w:rsidR="00495D4F" w:rsidRDefault="00495D4F" w:rsidP="00495D4F">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Педагоги могут поддержать развитие дружеских взаимоотношений, предлагая детям задания, в ходе которых детям придётся активно общаться. Во время группового сбора, к примеру, можно побуждать детей не только выбирать, в каком центре активности играть в течение периода игры по выбору, но также вовлекать в игру других детей. Такой вид подсказки может быть особенно благоприятным для детей, у которых есть проблемы с осуществлением выбора.</w:t>
      </w:r>
    </w:p>
    <w:p w:rsidR="00495D4F" w:rsidRDefault="00495D4F" w:rsidP="00495D4F">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Дети должны иметь возможность оказывать помощь своим сверстникам при каждом удобном случае. Например, в группе есть мальчик, который успешно складывает головоломки. Педагог может таким образом организовать работу, чтобы этот ребёнок помогал своему сверстнику, у которого ещё нет навыка в этой деятельности. Таким образом, дети будут работать сообща.</w:t>
      </w:r>
    </w:p>
    <w:p w:rsidR="00495D4F" w:rsidRDefault="00495D4F" w:rsidP="00495D4F">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При первой подходящей возможности педагогу следует побуждать детей помогать друг другу, а не обращаться за помощью к взрослым. Можно ввести правило «Спроси трёх». Суть этого правила в том, что прежде чем обратиться за помощью к воспитателю, ребёнок должен попросить помощи у трёх сверстников. Например, Саша не умеет застёгивать пуговицы или завязывать шнурки, а Света великолепно справляется с этой задачей. Этот приём помогает детям учиться решать проблемы самостоятельно и общаться, обращаясь за помощью друг к другу.</w:t>
      </w:r>
    </w:p>
    <w:p w:rsidR="00495D4F" w:rsidRDefault="00495D4F" w:rsidP="00495D4F">
      <w:pPr>
        <w:tabs>
          <w:tab w:val="left" w:pos="1701"/>
        </w:tabs>
        <w:suppressAutoHyphens/>
        <w:spacing w:after="0" w:line="240" w:lineRule="auto"/>
        <w:ind w:left="709"/>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ab/>
      </w:r>
      <w:r w:rsidRPr="00495D4F">
        <w:rPr>
          <w:rFonts w:ascii="Times New Roman" w:eastAsia="Noto Sans CJK SC Regular" w:hAnsi="Times New Roman"/>
          <w:b/>
          <w:kern w:val="1"/>
          <w:sz w:val="24"/>
          <w:szCs w:val="24"/>
          <w:lang w:eastAsia="zh-CN" w:bidi="hi-IN"/>
        </w:rPr>
        <w:t>Умение работать в команде.</w:t>
      </w:r>
      <w:r w:rsidRPr="00495D4F">
        <w:rPr>
          <w:rFonts w:ascii="Times New Roman" w:eastAsia="Noto Sans CJK SC Regular" w:hAnsi="Times New Roman"/>
          <w:kern w:val="1"/>
          <w:sz w:val="24"/>
          <w:szCs w:val="24"/>
          <w:lang w:eastAsia="zh-CN" w:bidi="hi-IN"/>
        </w:rPr>
        <w:t xml:space="preserve"> Педагоги строят общение с детьми, выбирая стратегию поддержки детей и создания сообщества. Они избегают соревнований и сравнения детей друг с другом. Они не задают вопросов «Кто больше?», «У кого лучше?», «Кто первый?»,</w:t>
      </w:r>
    </w:p>
    <w:p w:rsidR="00495D4F" w:rsidRPr="00495D4F" w:rsidRDefault="00495D4F" w:rsidP="00495D4F">
      <w:pPr>
        <w:numPr>
          <w:ilvl w:val="0"/>
          <w:numId w:val="33"/>
        </w:numPr>
        <w:tabs>
          <w:tab w:val="left" w:pos="1701"/>
        </w:tabs>
        <w:suppressAutoHyphens/>
        <w:spacing w:after="0" w:line="240" w:lineRule="auto"/>
        <w:ind w:left="709" w:firstLine="3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Дети должны научиться эффективно общаться, делиться информацией, самостоятельно разрешать конфликты и соблюдать очередность. Педагоги строят сообщество через поощрение детей к тому, чтобы они:</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Знали имена друг друга. Дети запоминают и используют в общении имена друг друга, выясняют, чем интересуются, и что чувствуют другие дети.</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Устанавливали и соблюдали очерёдность. Дети учатся устанавливать и соблюдать очерёдность. По мере взросления детей соблюдение очередности происходит уже без прежних ссор и отказа от игры.</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Делились друг с другом. Дети учатся делиться друг с другом игрушками, фломастерами, конфетами, местом на ковре и за столом, вниманием со стороны воспитателя и т.д.</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Освобождали место в кругу. Дети учатся освобождать место в кругу для опоздавших сверстников и садиться рядом не только со своими лучшими друзьями, но и с другими детьми.</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lastRenderedPageBreak/>
        <w:t>Участвовали в групповой деятельности. Дети учатся конструктивно входить в группу играющих детей, участвовать в совместных играх в круге и работать в команде.</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Приглашали других детей присоединиться к их играм и занятиям. Дети учатся вовлекать своих сверстников в игру, предлагают им участвовать в совместной деятельности.</w:t>
      </w:r>
    </w:p>
    <w:p w:rsid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 xml:space="preserve">Были дружелюбными и доброжелательными. Дети учатся выражать благодарность другим людям, демонстрировать свой интерес к ним и радоваться успехам и достижениям своих сверстников.  </w:t>
      </w:r>
    </w:p>
    <w:p w:rsidR="0039225E" w:rsidRPr="00495D4F" w:rsidRDefault="00495D4F" w:rsidP="00495D4F">
      <w:pPr>
        <w:pStyle w:val="ab"/>
        <w:numPr>
          <w:ilvl w:val="0"/>
          <w:numId w:val="35"/>
        </w:numPr>
        <w:tabs>
          <w:tab w:val="left" w:pos="1701"/>
        </w:tabs>
        <w:suppressAutoHyphens/>
        <w:spacing w:after="0" w:line="240" w:lineRule="auto"/>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Работали и играли вместе. Дети вместе работают над проектами и разрешают проблемы, вместе играют как единая команда или группа. Разрешали конфликты. Дети учатся тому, что обсуждение, обмен мнениями способствует разрешению конфликтов. Они делятся своими чувствами, высказывают свою точку зрения и конструктивно решают проблемы.</w:t>
      </w:r>
    </w:p>
    <w:p w:rsidR="00495D4F" w:rsidRDefault="00495D4F" w:rsidP="00495D4F">
      <w:pPr>
        <w:suppressAutoHyphens/>
        <w:spacing w:after="0" w:line="240" w:lineRule="auto"/>
        <w:ind w:left="709" w:firstLine="566"/>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b/>
          <w:kern w:val="1"/>
          <w:sz w:val="24"/>
          <w:szCs w:val="24"/>
          <w:lang w:eastAsia="zh-CN" w:bidi="hi-IN"/>
        </w:rPr>
        <w:t>Независимое и критическое мышление</w:t>
      </w:r>
      <w:r w:rsidRPr="00495D4F">
        <w:rPr>
          <w:rFonts w:ascii="Times New Roman" w:eastAsia="Noto Sans CJK SC Regular" w:hAnsi="Times New Roman"/>
          <w:kern w:val="1"/>
          <w:sz w:val="24"/>
          <w:szCs w:val="24"/>
          <w:lang w:eastAsia="zh-CN" w:bidi="hi-IN"/>
        </w:rPr>
        <w:t>. Воспитатели в программе, ориентированной на ребёнка, не задают детям типично</w:t>
      </w:r>
      <w:r>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«учительских» вопросов: «А если хорошо подумать?» «А кто знает правильный ответ?». Педагоги поощряют детей задавать вопросы и учат этому детей. ««Нет «глупых» вопросов», - говорят мудрые педагоги - Самый «глупый» вопрос - это вопрос, который ты никогда не задашь и уйдёшь, не выяснив ответ на него». Воспитатели задают детям открытые вопросы, развивающие мышление детей. Педагоги способствуют тому, чтобы дети сами искали ответы на свои вопросы, создавая условия для развития познавательной активности и незави</w:t>
      </w:r>
      <w:r>
        <w:rPr>
          <w:rFonts w:ascii="Times New Roman" w:eastAsia="Noto Sans CJK SC Regular" w:hAnsi="Times New Roman"/>
          <w:kern w:val="1"/>
          <w:sz w:val="24"/>
          <w:szCs w:val="24"/>
          <w:lang w:eastAsia="zh-CN" w:bidi="hi-IN"/>
        </w:rPr>
        <w:t>симого мышления детей.</w:t>
      </w:r>
    </w:p>
    <w:p w:rsidR="00495D4F" w:rsidRDefault="00495D4F" w:rsidP="00495D4F">
      <w:pPr>
        <w:suppressAutoHyphens/>
        <w:spacing w:after="0" w:line="240" w:lineRule="auto"/>
        <w:ind w:left="709" w:firstLine="566"/>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Во время процедуры обмена информацией («Покажи и расскажи») дети делятся тем, что происходит у них дома, что произошло утром по дороге в детский сад, показывают нарисованные ими картинки и рассказывают о них. Хорошо, когда дети делятся своим опытом, а не рассказывают об игрушках и вещах, которые купили им родители, ведь у других детей может и не быть таких дорогих игрушек и вещей. Да и действительно ценна только та информация, которая добыта личным опытом и усилиями. Обмен опытом, информацией и новостями способствует развитию способности к анализу и обобщению и делает межличностное общ</w:t>
      </w:r>
      <w:r>
        <w:rPr>
          <w:rFonts w:ascii="Times New Roman" w:eastAsia="Noto Sans CJK SC Regular" w:hAnsi="Times New Roman"/>
          <w:kern w:val="1"/>
          <w:sz w:val="24"/>
          <w:szCs w:val="24"/>
          <w:lang w:eastAsia="zh-CN" w:bidi="hi-IN"/>
        </w:rPr>
        <w:t>ение более значимым и глубоким.</w:t>
      </w:r>
    </w:p>
    <w:p w:rsidR="00495D4F" w:rsidRDefault="00495D4F" w:rsidP="00495D4F">
      <w:pPr>
        <w:suppressAutoHyphens/>
        <w:spacing w:after="0" w:line="240" w:lineRule="auto"/>
        <w:ind w:left="709" w:firstLine="566"/>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Ценность организованного обсуждения в том, что взрослые учат детей логически мыслить, рассуждать, постепенно поднимая сознание ребёнка от конкретного способа мышления на более высокую ступень простейшего абстрагирования. Научить детей самостоятельно мыслить гораздо сложнее</w:t>
      </w:r>
      <w:r>
        <w:rPr>
          <w:rFonts w:ascii="Times New Roman" w:eastAsia="Noto Sans CJK SC Regular" w:hAnsi="Times New Roman"/>
          <w:kern w:val="1"/>
          <w:sz w:val="24"/>
          <w:szCs w:val="24"/>
          <w:lang w:eastAsia="zh-CN" w:bidi="hi-IN"/>
        </w:rPr>
        <w:t>, чем давать им готовые знания.</w:t>
      </w:r>
    </w:p>
    <w:p w:rsidR="00495D4F" w:rsidRDefault="00495D4F" w:rsidP="00495D4F">
      <w:pPr>
        <w:suppressAutoHyphens/>
        <w:spacing w:after="0" w:line="240" w:lineRule="auto"/>
        <w:ind w:left="709" w:firstLine="566"/>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Во время обмена новостями воспитатели объединяют детей вокруг общих интересов, вызывают их интерес друг к другу, опыт одного ребёнка становится общим достоянием. У детей вырабатывается умение, и привычка слушать собеседника (активное слушание), делиться своими мыслями и точкой зрения со сверстниками, они начинают приобретать навыки публичного выступления перед группой детей и взрослых. Следовательно, создаются условия для речевого развития и навыков альтернативного мышления, с одной стороны, а с другой, способность к сдержанности, умение контролировать себя и навыки рефле</w:t>
      </w:r>
      <w:r>
        <w:rPr>
          <w:rFonts w:ascii="Times New Roman" w:eastAsia="Noto Sans CJK SC Regular" w:hAnsi="Times New Roman"/>
          <w:kern w:val="1"/>
          <w:sz w:val="24"/>
          <w:szCs w:val="24"/>
          <w:lang w:eastAsia="zh-CN" w:bidi="hi-IN"/>
        </w:rPr>
        <w:t>ксии.</w:t>
      </w:r>
    </w:p>
    <w:p w:rsidR="00495D4F" w:rsidRPr="00495D4F" w:rsidRDefault="00495D4F" w:rsidP="00495D4F">
      <w:pPr>
        <w:suppressAutoHyphens/>
        <w:spacing w:after="0" w:line="240" w:lineRule="auto"/>
        <w:ind w:left="709" w:firstLine="566"/>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Дети нуждаются в том, чтобы быть выслушанными. Воспитатель, который активно слушает детей, тем самым сообщает им, что они заслуживают внимания, значимы и интересны для него. Когда дети играют в Центрах (время свободного выбора), педагоги могут пообщаться с отдельными детьми один на один. У всех детей должна быть возможность побыть наедине с воспитателем в качестве одного из вариантов для их свободного выбора. Дети, которые обращаются к воспитателям со своими проблемами, нуждаются во внимании, особенно, если ребенок считает тему или вопрос очень важным.</w:t>
      </w:r>
    </w:p>
    <w:p w:rsidR="00495D4F" w:rsidRPr="00495D4F" w:rsidRDefault="00495D4F" w:rsidP="00495D4F">
      <w:pPr>
        <w:suppressAutoHyphens/>
        <w:spacing w:after="0" w:line="240" w:lineRule="auto"/>
        <w:ind w:firstLine="567"/>
        <w:jc w:val="both"/>
        <w:rPr>
          <w:rFonts w:ascii="Times New Roman" w:eastAsia="Noto Sans CJK SC Regular" w:hAnsi="Times New Roman"/>
          <w:i/>
          <w:kern w:val="1"/>
          <w:sz w:val="24"/>
          <w:szCs w:val="24"/>
          <w:lang w:eastAsia="zh-CN" w:bidi="hi-IN"/>
        </w:rPr>
      </w:pPr>
      <w:r w:rsidRPr="00495D4F">
        <w:rPr>
          <w:rFonts w:ascii="Times New Roman" w:eastAsia="Noto Sans CJK SC Regular" w:hAnsi="Times New Roman"/>
          <w:i/>
          <w:kern w:val="1"/>
          <w:sz w:val="24"/>
          <w:szCs w:val="24"/>
          <w:lang w:eastAsia="zh-CN" w:bidi="hi-IN"/>
        </w:rPr>
        <w:lastRenderedPageBreak/>
        <w:t>Когда взрослые слушают внимательно, они</w:t>
      </w:r>
    </w:p>
    <w:p w:rsid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 принимают чувства ребенка.</w:t>
      </w:r>
    </w:p>
    <w:p w:rsid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проявляют свой интерес, предла</w:t>
      </w:r>
      <w:r>
        <w:rPr>
          <w:rFonts w:ascii="Times New Roman" w:eastAsia="Noto Sans CJK SC Regular" w:hAnsi="Times New Roman"/>
          <w:kern w:val="1"/>
          <w:sz w:val="24"/>
          <w:szCs w:val="24"/>
          <w:lang w:eastAsia="zh-CN" w:bidi="hi-IN"/>
        </w:rPr>
        <w:t>гая помощь и поддержку ребенку.</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получают ценную информацию о ребенке.</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Такая информация может быть полезна взрослому для того, чтобы в дальнейшем выбрать необходимую стратегию в общении с ребенком.</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Иногда у воспитателей нет времени уделить внимание всем детям и применить метод активного слушания.</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 этой ситуации нужно сознавать и потребность ребенка поделиться, а также срочную необходимость проявить внимание к кому-либо ещё. Например, предположите, что Вы помогаете ребенку, а другой ребенок подходит к Вам со своей проблемой. В этом случае лучше сказать:</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«Я должна сейчас помочь Саше. Когда я закончу, я обязательно поговорю с тобой».</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Если Вы откладываете просьбу ребенка, Вы должны быть уверены, что сможете выполнить данное ему обещание, немедленно, как только освободитесь.</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Активное слушание – это специфическое умение, считающееся одним из важных аспектов коммуникации. Эта практика полного включения в процесс общения с ребёнком, безусловно, требует абсолютного внимания педагога.</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При общении с ребёнком, прежде всего, необходимо установить с ним психологический контакт. Установление контакта – это первый необходимый шаг в общении с ребёнком, первая задача, решение которой возможно при соблюдении следующих условий, а именно:</w:t>
      </w:r>
    </w:p>
    <w:p w:rsidR="00495D4F" w:rsidRPr="00495D4F"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Полное принятие ребёнка, то есть его чувств, переживаний, желаний.</w:t>
      </w:r>
    </w:p>
    <w:p w:rsidR="00FB0BD6" w:rsidRPr="00FB0BD6" w:rsidRDefault="00495D4F" w:rsidP="00495D4F">
      <w:pPr>
        <w:suppressAutoHyphens/>
        <w:spacing w:after="0" w:line="240" w:lineRule="auto"/>
        <w:ind w:left="567" w:firstLine="708"/>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Понимание внутреннего состояния ребёнка.</w:t>
      </w:r>
    </w:p>
    <w:p w:rsidR="00495D4F" w:rsidRPr="00495D4F" w:rsidRDefault="00495D4F" w:rsidP="00495D4F">
      <w:pPr>
        <w:suppressAutoHyphens/>
        <w:spacing w:after="0" w:line="240" w:lineRule="auto"/>
        <w:ind w:left="567" w:firstLine="709"/>
        <w:jc w:val="both"/>
        <w:rPr>
          <w:rFonts w:ascii="Times New Roman" w:eastAsia="Noto Sans CJK SC Regular" w:hAnsi="Times New Roman"/>
          <w:spacing w:val="1"/>
          <w:kern w:val="1"/>
          <w:sz w:val="24"/>
          <w:szCs w:val="24"/>
          <w:lang w:eastAsia="zh-CN" w:bidi="hi-IN"/>
        </w:rPr>
      </w:pPr>
      <w:r w:rsidRPr="00495D4F">
        <w:rPr>
          <w:rFonts w:ascii="Times New Roman" w:eastAsia="Noto Sans CJK SC Regular" w:hAnsi="Times New Roman"/>
          <w:kern w:val="1"/>
          <w:sz w:val="24"/>
          <w:szCs w:val="24"/>
          <w:lang w:eastAsia="zh-CN" w:bidi="hi-IN"/>
        </w:rPr>
        <w:t>Выяснение – это обращение к ребёнку за уточнениями. Выяснение помогает сделать сообщение более понятным и способствует более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точному</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его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восприятию</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слушающим.</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Перефразирование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формулирование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той</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же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мысли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ребёнка</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своими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словами.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беседе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перефразирование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состоит</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передаче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ребёнку</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его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же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сообщения,</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словами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слушающего.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Цель</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перефразирования</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собственная</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формулировка</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сообщения педагога</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для проверки его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точности.</w:t>
      </w:r>
    </w:p>
    <w:p w:rsidR="00495D4F" w:rsidRPr="00495D4F" w:rsidRDefault="00495D4F" w:rsidP="00495D4F">
      <w:pPr>
        <w:tabs>
          <w:tab w:val="left" w:pos="1394"/>
        </w:tabs>
        <w:suppressAutoHyphens/>
        <w:spacing w:after="0" w:line="240" w:lineRule="auto"/>
        <w:ind w:left="567" w:firstLine="1134"/>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spacing w:val="1"/>
          <w:kern w:val="1"/>
          <w:sz w:val="24"/>
          <w:szCs w:val="24"/>
          <w:lang w:eastAsia="zh-CN" w:bidi="hi-IN"/>
        </w:rPr>
        <w:t>При</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отражении</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чувств</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акцент</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делается</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не</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на</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содержание</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сообщения,</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как</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при</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перефразировании,</w:t>
      </w:r>
      <w:r w:rsidRPr="00495D4F">
        <w:rPr>
          <w:rFonts w:ascii="Times New Roman" w:eastAsia="Noto Sans CJK SC Regular" w:hAnsi="Times New Roman"/>
          <w:spacing w:val="-10"/>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а</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на</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отражении</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слушающим</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педагогом</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 xml:space="preserve">чувств, выраженных ребёнком, его установок и эмоционального состояния. </w:t>
      </w:r>
      <w:proofErr w:type="spellStart"/>
      <w:r w:rsidRPr="00495D4F">
        <w:rPr>
          <w:rFonts w:ascii="Times New Roman" w:eastAsia="Noto Sans CJK SC Regular" w:hAnsi="Times New Roman"/>
          <w:spacing w:val="1"/>
          <w:kern w:val="1"/>
          <w:sz w:val="24"/>
          <w:szCs w:val="24"/>
          <w:lang w:eastAsia="zh-CN" w:bidi="hi-IN"/>
        </w:rPr>
        <w:t>Резюмирование</w:t>
      </w:r>
      <w:proofErr w:type="spellEnd"/>
      <w:r w:rsidRPr="00495D4F">
        <w:rPr>
          <w:rFonts w:ascii="Times New Roman" w:eastAsia="Noto Sans CJK SC Regular" w:hAnsi="Times New Roman"/>
          <w:spacing w:val="1"/>
          <w:kern w:val="1"/>
          <w:sz w:val="24"/>
          <w:szCs w:val="24"/>
          <w:lang w:eastAsia="zh-CN" w:bidi="hi-IN"/>
        </w:rPr>
        <w:t xml:space="preserve"> – обобщение результатов диалога, общий вывод,</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подведение</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итогов беседы и основных идей</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spacing w:val="1"/>
          <w:kern w:val="1"/>
          <w:sz w:val="24"/>
          <w:szCs w:val="24"/>
          <w:lang w:eastAsia="zh-CN" w:bidi="hi-IN"/>
        </w:rPr>
        <w:t>и чувств ребёнка.</w:t>
      </w:r>
    </w:p>
    <w:p w:rsidR="004C4A99" w:rsidRDefault="004C4A99" w:rsidP="00495D4F">
      <w:pPr>
        <w:suppressAutoHyphens/>
        <w:spacing w:after="0" w:line="240" w:lineRule="auto"/>
        <w:ind w:left="567" w:firstLine="1134"/>
        <w:jc w:val="both"/>
        <w:rPr>
          <w:rFonts w:ascii="Times New Roman" w:eastAsia="Noto Sans CJK SC Regular" w:hAnsi="Times New Roman"/>
          <w:kern w:val="1"/>
          <w:sz w:val="24"/>
          <w:szCs w:val="24"/>
          <w:lang w:eastAsia="zh-CN" w:bidi="hi-IN"/>
        </w:rPr>
      </w:pPr>
    </w:p>
    <w:p w:rsidR="00495D4F" w:rsidRDefault="00495D4F" w:rsidP="00495D4F">
      <w:pPr>
        <w:suppressAutoHyphens/>
        <w:spacing w:after="0" w:line="240" w:lineRule="auto"/>
        <w:ind w:left="567" w:firstLine="1134"/>
        <w:jc w:val="both"/>
        <w:rPr>
          <w:rFonts w:ascii="Times New Roman" w:eastAsia="Noto Sans CJK SC Regular" w:hAnsi="Times New Roman"/>
          <w:kern w:val="1"/>
          <w:sz w:val="24"/>
          <w:szCs w:val="24"/>
          <w:lang w:eastAsia="zh-CN" w:bidi="hi-IN"/>
        </w:rPr>
      </w:pPr>
    </w:p>
    <w:tbl>
      <w:tblPr>
        <w:tblW w:w="0" w:type="auto"/>
        <w:tblInd w:w="662" w:type="dxa"/>
        <w:tblLayout w:type="fixed"/>
        <w:tblCellMar>
          <w:left w:w="98" w:type="dxa"/>
        </w:tblCellMar>
        <w:tblLook w:val="0000" w:firstRow="0" w:lastRow="0" w:firstColumn="0" w:lastColumn="0" w:noHBand="0" w:noVBand="0"/>
      </w:tblPr>
      <w:tblGrid>
        <w:gridCol w:w="2942"/>
        <w:gridCol w:w="11417"/>
      </w:tblGrid>
      <w:tr w:rsidR="00495D4F" w:rsidRPr="00495D4F" w:rsidTr="00495D4F">
        <w:trPr>
          <w:trHeight w:val="275"/>
        </w:trPr>
        <w:tc>
          <w:tcPr>
            <w:tcW w:w="2942" w:type="dxa"/>
            <w:tcBorders>
              <w:top w:val="single" w:sz="4" w:space="0" w:color="000080"/>
              <w:left w:val="single" w:sz="4" w:space="0" w:color="000080"/>
              <w:bottom w:val="single" w:sz="4" w:space="0" w:color="000080"/>
            </w:tcBorders>
            <w:shd w:val="clear" w:color="auto" w:fill="FFFFFF"/>
          </w:tcPr>
          <w:p w:rsidR="00495D4F" w:rsidRPr="00495D4F" w:rsidRDefault="00495D4F" w:rsidP="00495D4F">
            <w:pPr>
              <w:suppressAutoHyphens/>
              <w:spacing w:after="0" w:line="256" w:lineRule="exact"/>
              <w:ind w:left="86"/>
              <w:jc w:val="center"/>
              <w:rPr>
                <w:rFonts w:ascii="Times New Roman" w:eastAsia="Noto Sans CJK SC Regular" w:hAnsi="Times New Roman"/>
                <w:b/>
                <w:kern w:val="1"/>
                <w:sz w:val="24"/>
                <w:szCs w:val="24"/>
                <w:lang w:eastAsia="zh-CN" w:bidi="hi-IN"/>
              </w:rPr>
            </w:pPr>
            <w:r w:rsidRPr="00495D4F">
              <w:rPr>
                <w:rFonts w:ascii="Times New Roman" w:eastAsia="Noto Sans CJK SC Regular" w:hAnsi="Times New Roman"/>
                <w:b/>
                <w:kern w:val="1"/>
                <w:sz w:val="24"/>
                <w:szCs w:val="24"/>
                <w:lang w:eastAsia="zh-CN" w:bidi="hi-IN"/>
              </w:rPr>
              <w:t>Навык общения</w:t>
            </w:r>
          </w:p>
        </w:tc>
        <w:tc>
          <w:tcPr>
            <w:tcW w:w="11417" w:type="dxa"/>
            <w:tcBorders>
              <w:top w:val="single" w:sz="4" w:space="0" w:color="000080"/>
              <w:left w:val="single" w:sz="4" w:space="0" w:color="000080"/>
              <w:bottom w:val="single" w:sz="4" w:space="0" w:color="000080"/>
              <w:right w:val="single" w:sz="4" w:space="0" w:color="000080"/>
            </w:tcBorders>
            <w:shd w:val="clear" w:color="auto" w:fill="FFFFFF"/>
          </w:tcPr>
          <w:p w:rsidR="00495D4F" w:rsidRPr="00495D4F" w:rsidRDefault="00495D4F" w:rsidP="00495D4F">
            <w:pPr>
              <w:suppressAutoHyphens/>
              <w:spacing w:after="0" w:line="256" w:lineRule="exact"/>
              <w:ind w:left="-21"/>
              <w:jc w:val="center"/>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b/>
                <w:kern w:val="1"/>
                <w:sz w:val="24"/>
                <w:szCs w:val="24"/>
                <w:lang w:eastAsia="zh-CN" w:bidi="hi-IN"/>
              </w:rPr>
              <w:t>Что</w:t>
            </w:r>
            <w:r w:rsidRPr="00495D4F">
              <w:rPr>
                <w:rFonts w:ascii="Times New Roman" w:eastAsia="Noto Sans CJK SC Regular" w:hAnsi="Times New Roman"/>
                <w:b/>
                <w:spacing w:val="-3"/>
                <w:kern w:val="1"/>
                <w:sz w:val="24"/>
                <w:szCs w:val="24"/>
                <w:lang w:eastAsia="zh-CN" w:bidi="hi-IN"/>
              </w:rPr>
              <w:t xml:space="preserve"> </w:t>
            </w:r>
            <w:r w:rsidRPr="00495D4F">
              <w:rPr>
                <w:rFonts w:ascii="Times New Roman" w:eastAsia="Noto Sans CJK SC Regular" w:hAnsi="Times New Roman"/>
                <w:b/>
                <w:kern w:val="1"/>
                <w:sz w:val="24"/>
                <w:szCs w:val="24"/>
                <w:lang w:eastAsia="zh-CN" w:bidi="hi-IN"/>
              </w:rPr>
              <w:t>делает</w:t>
            </w:r>
            <w:r w:rsidRPr="00495D4F">
              <w:rPr>
                <w:rFonts w:ascii="Times New Roman" w:eastAsia="Noto Sans CJK SC Regular" w:hAnsi="Times New Roman"/>
                <w:b/>
                <w:spacing w:val="-2"/>
                <w:kern w:val="1"/>
                <w:sz w:val="24"/>
                <w:szCs w:val="24"/>
                <w:lang w:eastAsia="zh-CN" w:bidi="hi-IN"/>
              </w:rPr>
              <w:t xml:space="preserve"> </w:t>
            </w:r>
            <w:r w:rsidRPr="00495D4F">
              <w:rPr>
                <w:rFonts w:ascii="Times New Roman" w:eastAsia="Noto Sans CJK SC Regular" w:hAnsi="Times New Roman"/>
                <w:b/>
                <w:kern w:val="1"/>
                <w:sz w:val="24"/>
                <w:szCs w:val="24"/>
                <w:lang w:eastAsia="zh-CN" w:bidi="hi-IN"/>
              </w:rPr>
              <w:t>педагог</w:t>
            </w:r>
          </w:p>
        </w:tc>
      </w:tr>
      <w:tr w:rsidR="00495D4F" w:rsidRPr="00495D4F" w:rsidTr="00495D4F">
        <w:trPr>
          <w:trHeight w:val="1103"/>
        </w:trPr>
        <w:tc>
          <w:tcPr>
            <w:tcW w:w="2942" w:type="dxa"/>
            <w:tcBorders>
              <w:top w:val="single" w:sz="4" w:space="0" w:color="000080"/>
              <w:left w:val="single" w:sz="4" w:space="0" w:color="000080"/>
              <w:bottom w:val="single" w:sz="4" w:space="0" w:color="000080"/>
            </w:tcBorders>
            <w:shd w:val="clear" w:color="auto" w:fill="FFFFFF"/>
          </w:tcPr>
          <w:p w:rsidR="00495D4F" w:rsidRPr="00495D4F" w:rsidRDefault="00495D4F" w:rsidP="00495D4F">
            <w:pPr>
              <w:suppressAutoHyphens/>
              <w:spacing w:after="0" w:line="268" w:lineRule="exact"/>
              <w:jc w:val="center"/>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Пауза</w:t>
            </w:r>
          </w:p>
        </w:tc>
        <w:tc>
          <w:tcPr>
            <w:tcW w:w="11417" w:type="dxa"/>
            <w:tcBorders>
              <w:top w:val="single" w:sz="4" w:space="0" w:color="000080"/>
              <w:left w:val="single" w:sz="4" w:space="0" w:color="000080"/>
              <w:bottom w:val="single" w:sz="4" w:space="0" w:color="000080"/>
              <w:right w:val="single" w:sz="4" w:space="0" w:color="000080"/>
            </w:tcBorders>
            <w:shd w:val="clear" w:color="auto" w:fill="FFFFFF"/>
          </w:tcPr>
          <w:p w:rsidR="00495D4F" w:rsidRPr="00495D4F" w:rsidRDefault="00495D4F" w:rsidP="00495D4F">
            <w:pPr>
              <w:numPr>
                <w:ilvl w:val="0"/>
                <w:numId w:val="33"/>
              </w:numPr>
              <w:suppressAutoHyphens/>
              <w:spacing w:after="0" w:line="240" w:lineRule="auto"/>
              <w:ind w:left="404"/>
              <w:jc w:val="both"/>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Сделайте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паузу</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выслушайте,</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чтобы</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предоставить</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ребёнку</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время,</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для</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того</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чтобы</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подумать</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ответить.</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Оставляйте «время на размышление» перед ответом на вопрос. Пауза - перед тем как задать вопрос или ответить</w:t>
            </w:r>
            <w:r w:rsidRPr="00495D4F">
              <w:rPr>
                <w:rFonts w:ascii="Times New Roman" w:eastAsia="Noto Sans CJK SC Regular" w:hAnsi="Times New Roman"/>
                <w:spacing w:val="-5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w:t>
            </w:r>
            <w:r w:rsidRPr="00495D4F">
              <w:rPr>
                <w:rFonts w:ascii="Times New Roman" w:eastAsia="Noto Sans CJK SC Regular" w:hAnsi="Times New Roman"/>
                <w:spacing w:val="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него</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предоставляет</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время</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для</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осмысления,</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тем</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самым</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улучшает</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качество</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диалога,</w:t>
            </w:r>
            <w:r w:rsidRPr="00495D4F">
              <w:rPr>
                <w:rFonts w:ascii="Times New Roman" w:eastAsia="Noto Sans CJK SC Regular" w:hAnsi="Times New Roman"/>
                <w:spacing w:val="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дискуссии</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принятия</w:t>
            </w:r>
            <w:r>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решений.</w:t>
            </w:r>
          </w:p>
        </w:tc>
      </w:tr>
      <w:tr w:rsidR="00495D4F" w:rsidRPr="00495D4F" w:rsidTr="00495D4F">
        <w:trPr>
          <w:trHeight w:val="828"/>
        </w:trPr>
        <w:tc>
          <w:tcPr>
            <w:tcW w:w="2942" w:type="dxa"/>
            <w:tcBorders>
              <w:top w:val="single" w:sz="4" w:space="0" w:color="000080"/>
              <w:left w:val="single" w:sz="4" w:space="0" w:color="000080"/>
              <w:bottom w:val="single" w:sz="4" w:space="0" w:color="000080"/>
            </w:tcBorders>
            <w:shd w:val="clear" w:color="auto" w:fill="FFFFFF"/>
          </w:tcPr>
          <w:p w:rsidR="00495D4F" w:rsidRPr="00495D4F" w:rsidRDefault="00495D4F" w:rsidP="00495D4F">
            <w:pPr>
              <w:suppressAutoHyphens/>
              <w:spacing w:after="0" w:line="268" w:lineRule="exact"/>
              <w:ind w:left="86"/>
              <w:jc w:val="center"/>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lastRenderedPageBreak/>
              <w:t>Перефразирование</w:t>
            </w:r>
          </w:p>
        </w:tc>
        <w:tc>
          <w:tcPr>
            <w:tcW w:w="11417" w:type="dxa"/>
            <w:tcBorders>
              <w:top w:val="single" w:sz="4" w:space="0" w:color="000080"/>
              <w:left w:val="single" w:sz="4" w:space="0" w:color="000080"/>
              <w:bottom w:val="single" w:sz="4" w:space="0" w:color="000080"/>
              <w:right w:val="single" w:sz="4" w:space="0" w:color="000080"/>
            </w:tcBorders>
            <w:shd w:val="clear" w:color="auto" w:fill="FFFFFF"/>
          </w:tcPr>
          <w:p w:rsidR="00495D4F" w:rsidRPr="00495D4F" w:rsidRDefault="00495D4F" w:rsidP="00B373BF">
            <w:pPr>
              <w:numPr>
                <w:ilvl w:val="0"/>
                <w:numId w:val="33"/>
              </w:numPr>
              <w:suppressAutoHyphens/>
              <w:spacing w:after="0" w:line="240" w:lineRule="auto"/>
              <w:ind w:left="404"/>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Перескажите</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своими</w:t>
            </w:r>
            <w:r w:rsidRPr="00495D4F">
              <w:rPr>
                <w:rFonts w:ascii="Times New Roman" w:eastAsia="Noto Sans CJK SC Regular" w:hAnsi="Times New Roman"/>
                <w:spacing w:val="10"/>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словами</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w:t>
            </w:r>
            <w:r w:rsidRPr="00495D4F">
              <w:rPr>
                <w:rFonts w:ascii="Times New Roman" w:eastAsia="Noto Sans CJK SC Regular" w:hAnsi="Times New Roman"/>
                <w:spacing w:val="10"/>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только</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10"/>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сказал</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ребёнок.</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Во</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время</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разговора,</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остановитесь</w:t>
            </w:r>
            <w:r w:rsidRPr="00495D4F">
              <w:rPr>
                <w:rFonts w:ascii="Times New Roman" w:eastAsia="Noto Sans CJK SC Regular" w:hAnsi="Times New Roman"/>
                <w:spacing w:val="9"/>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10"/>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подведите</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итог</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сказанному.</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Например,</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«Итак,</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ты</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думаешь,</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Перефразирование</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поможет</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ребёнку</w:t>
            </w:r>
            <w:r w:rsidRPr="00495D4F">
              <w:rPr>
                <w:rFonts w:ascii="Times New Roman" w:eastAsia="Noto Sans CJK SC Regular" w:hAnsi="Times New Roman"/>
                <w:spacing w:val="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услышать</w:t>
            </w:r>
            <w:r w:rsidRPr="00495D4F">
              <w:rPr>
                <w:rFonts w:ascii="Times New Roman" w:eastAsia="Noto Sans CJK SC Regular" w:hAnsi="Times New Roman"/>
                <w:spacing w:val="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00B373BF">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прояснить</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собственные</w:t>
            </w:r>
            <w:r w:rsidRPr="00495D4F">
              <w:rPr>
                <w:rFonts w:ascii="Times New Roman" w:eastAsia="Noto Sans CJK SC Regular" w:hAnsi="Times New Roman"/>
                <w:spacing w:val="-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мысли.</w:t>
            </w:r>
          </w:p>
        </w:tc>
      </w:tr>
      <w:tr w:rsidR="00495D4F" w:rsidRPr="00495D4F" w:rsidTr="00495D4F">
        <w:trPr>
          <w:trHeight w:val="827"/>
        </w:trPr>
        <w:tc>
          <w:tcPr>
            <w:tcW w:w="2942" w:type="dxa"/>
            <w:tcBorders>
              <w:top w:val="single" w:sz="4" w:space="0" w:color="000080"/>
              <w:left w:val="single" w:sz="4" w:space="0" w:color="000080"/>
              <w:bottom w:val="single" w:sz="4" w:space="0" w:color="000080"/>
            </w:tcBorders>
            <w:shd w:val="clear" w:color="auto" w:fill="FFFFFF"/>
          </w:tcPr>
          <w:p w:rsidR="00495D4F" w:rsidRPr="00495D4F" w:rsidRDefault="00495D4F" w:rsidP="00495D4F">
            <w:pPr>
              <w:suppressAutoHyphens/>
              <w:spacing w:after="0" w:line="268" w:lineRule="exact"/>
              <w:jc w:val="center"/>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Выяснение/Зондирование</w:t>
            </w:r>
          </w:p>
        </w:tc>
        <w:tc>
          <w:tcPr>
            <w:tcW w:w="11417" w:type="dxa"/>
            <w:tcBorders>
              <w:top w:val="single" w:sz="4" w:space="0" w:color="000080"/>
              <w:left w:val="single" w:sz="4" w:space="0" w:color="000080"/>
              <w:bottom w:val="single" w:sz="4" w:space="0" w:color="000080"/>
              <w:right w:val="single" w:sz="4" w:space="0" w:color="000080"/>
            </w:tcBorders>
            <w:shd w:val="clear" w:color="auto" w:fill="FFFFFF"/>
          </w:tcPr>
          <w:p w:rsidR="00495D4F" w:rsidRPr="00495D4F" w:rsidRDefault="00495D4F" w:rsidP="00B373BF">
            <w:pPr>
              <w:numPr>
                <w:ilvl w:val="0"/>
                <w:numId w:val="33"/>
              </w:numPr>
              <w:suppressAutoHyphens/>
              <w:spacing w:after="0" w:line="240" w:lineRule="auto"/>
              <w:ind w:left="404"/>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Задавайте</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вопросы</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до</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тех</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пор,</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пока</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вы</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не</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будете</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иметь</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полное</w:t>
            </w:r>
            <w:r w:rsidRPr="00495D4F">
              <w:rPr>
                <w:rFonts w:ascii="Times New Roman" w:eastAsia="Noto Sans CJK SC Regular" w:hAnsi="Times New Roman"/>
                <w:spacing w:val="-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представление</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том,</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говорит</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ребёнок.</w:t>
            </w:r>
            <w:r w:rsidRPr="00495D4F">
              <w:rPr>
                <w:rFonts w:ascii="Times New Roman" w:eastAsia="Noto Sans CJK SC Regular" w:hAnsi="Times New Roman"/>
                <w:spacing w:val="-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Мягко</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направляйте</w:t>
            </w:r>
            <w:r w:rsidRPr="00495D4F">
              <w:rPr>
                <w:rFonts w:ascii="Times New Roman" w:eastAsia="Noto Sans CJK SC Regular" w:hAnsi="Times New Roman"/>
                <w:spacing w:val="5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ребёнка,</w:t>
            </w:r>
            <w:r w:rsidRPr="00495D4F">
              <w:rPr>
                <w:rFonts w:ascii="Times New Roman" w:eastAsia="Noto Sans CJK SC Regular" w:hAnsi="Times New Roman"/>
                <w:spacing w:val="58"/>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задавая</w:t>
            </w:r>
            <w:r w:rsidRPr="00495D4F">
              <w:rPr>
                <w:rFonts w:ascii="Times New Roman" w:eastAsia="Noto Sans CJK SC Regular" w:hAnsi="Times New Roman"/>
                <w:spacing w:val="5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вопросы:</w:t>
            </w:r>
            <w:r w:rsidRPr="00495D4F">
              <w:rPr>
                <w:rFonts w:ascii="Times New Roman" w:eastAsia="Noto Sans CJK SC Regular" w:hAnsi="Times New Roman"/>
                <w:spacing w:val="5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«Расскажи</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мне</w:t>
            </w:r>
            <w:r w:rsidRPr="00495D4F">
              <w:rPr>
                <w:rFonts w:ascii="Times New Roman" w:eastAsia="Noto Sans CJK SC Regular" w:hAnsi="Times New Roman"/>
                <w:spacing w:val="5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побольше</w:t>
            </w:r>
            <w:r w:rsidRPr="00495D4F">
              <w:rPr>
                <w:rFonts w:ascii="Times New Roman" w:eastAsia="Noto Sans CJK SC Regular" w:hAnsi="Times New Roman"/>
                <w:spacing w:val="56"/>
                <w:kern w:val="1"/>
                <w:sz w:val="24"/>
                <w:szCs w:val="24"/>
                <w:lang w:eastAsia="zh-CN" w:bidi="hi-IN"/>
              </w:rPr>
              <w:t xml:space="preserve"> </w:t>
            </w:r>
            <w:proofErr w:type="gramStart"/>
            <w:r w:rsidRPr="00495D4F">
              <w:rPr>
                <w:rFonts w:ascii="Times New Roman" w:eastAsia="Noto Sans CJK SC Regular" w:hAnsi="Times New Roman"/>
                <w:kern w:val="1"/>
                <w:sz w:val="24"/>
                <w:szCs w:val="24"/>
                <w:lang w:eastAsia="zh-CN" w:bidi="hi-IN"/>
              </w:rPr>
              <w:t>о...</w:t>
            </w:r>
            <w:proofErr w:type="gramEnd"/>
            <w:r w:rsidRPr="00495D4F">
              <w:rPr>
                <w:rFonts w:ascii="Times New Roman" w:eastAsia="Noto Sans CJK SC Regular" w:hAnsi="Times New Roman"/>
                <w:kern w:val="1"/>
                <w:sz w:val="24"/>
                <w:szCs w:val="24"/>
                <w:lang w:eastAsia="zh-CN" w:bidi="hi-IN"/>
              </w:rPr>
              <w:t>»,</w:t>
            </w:r>
            <w:r w:rsidRPr="00495D4F">
              <w:rPr>
                <w:rFonts w:ascii="Times New Roman" w:eastAsia="Noto Sans CJK SC Regular" w:hAnsi="Times New Roman"/>
                <w:spacing w:val="5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«Значит,</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ты</w:t>
            </w:r>
            <w:r w:rsidRPr="00495D4F">
              <w:rPr>
                <w:rFonts w:ascii="Times New Roman" w:eastAsia="Noto Sans CJK SC Regular" w:hAnsi="Times New Roman"/>
                <w:spacing w:val="5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думаешь,</w:t>
            </w:r>
            <w:r w:rsidRPr="00495D4F">
              <w:rPr>
                <w:rFonts w:ascii="Times New Roman" w:eastAsia="Noto Sans CJK SC Regular" w:hAnsi="Times New Roman"/>
                <w:spacing w:val="5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5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«Мне</w:t>
            </w:r>
            <w:r w:rsidR="00B373BF">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интересно...».</w:t>
            </w:r>
          </w:p>
        </w:tc>
      </w:tr>
      <w:tr w:rsidR="00495D4F" w:rsidRPr="00495D4F" w:rsidTr="00495D4F">
        <w:trPr>
          <w:trHeight w:val="827"/>
        </w:trPr>
        <w:tc>
          <w:tcPr>
            <w:tcW w:w="2942" w:type="dxa"/>
            <w:tcBorders>
              <w:top w:val="single" w:sz="4" w:space="0" w:color="000080"/>
              <w:left w:val="single" w:sz="4" w:space="0" w:color="000080"/>
              <w:bottom w:val="single" w:sz="4" w:space="0" w:color="000080"/>
            </w:tcBorders>
            <w:shd w:val="clear" w:color="auto" w:fill="FFFFFF"/>
          </w:tcPr>
          <w:p w:rsidR="00495D4F" w:rsidRPr="00495D4F" w:rsidRDefault="00495D4F" w:rsidP="00495D4F">
            <w:pPr>
              <w:suppressAutoHyphens/>
              <w:spacing w:after="0" w:line="268" w:lineRule="exact"/>
              <w:jc w:val="center"/>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Внимание</w:t>
            </w:r>
          </w:p>
        </w:tc>
        <w:tc>
          <w:tcPr>
            <w:tcW w:w="11417" w:type="dxa"/>
            <w:tcBorders>
              <w:top w:val="single" w:sz="4" w:space="0" w:color="000080"/>
              <w:left w:val="single" w:sz="4" w:space="0" w:color="000080"/>
              <w:bottom w:val="single" w:sz="4" w:space="0" w:color="000080"/>
              <w:right w:val="single" w:sz="4" w:space="0" w:color="000080"/>
            </w:tcBorders>
            <w:shd w:val="clear" w:color="auto" w:fill="FFFFFF"/>
          </w:tcPr>
          <w:p w:rsidR="00495D4F" w:rsidRPr="00B373BF" w:rsidRDefault="00495D4F" w:rsidP="00B373BF">
            <w:pPr>
              <w:numPr>
                <w:ilvl w:val="0"/>
                <w:numId w:val="33"/>
              </w:numPr>
              <w:suppressAutoHyphens/>
              <w:spacing w:after="0" w:line="268" w:lineRule="exact"/>
              <w:ind w:left="404"/>
              <w:rPr>
                <w:rFonts w:ascii="Times New Roman" w:eastAsia="Noto Sans CJK SC Regular" w:hAnsi="Times New Roman"/>
                <w:kern w:val="1"/>
                <w:sz w:val="24"/>
                <w:szCs w:val="24"/>
                <w:lang w:eastAsia="zh-CN" w:bidi="hi-IN"/>
              </w:rPr>
            </w:pPr>
            <w:r w:rsidRPr="00495D4F">
              <w:rPr>
                <w:rFonts w:ascii="Times New Roman" w:eastAsia="Noto Sans CJK SC Regular" w:hAnsi="Times New Roman"/>
                <w:kern w:val="1"/>
                <w:sz w:val="24"/>
                <w:szCs w:val="24"/>
                <w:lang w:eastAsia="zh-CN" w:bidi="hi-IN"/>
              </w:rPr>
              <w:t>В</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время</w:t>
            </w:r>
            <w:r w:rsidRPr="00495D4F">
              <w:rPr>
                <w:rFonts w:ascii="Times New Roman" w:eastAsia="Noto Sans CJK SC Regular" w:hAnsi="Times New Roman"/>
                <w:spacing w:val="3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как</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ребёнок</w:t>
            </w:r>
            <w:r w:rsidRPr="00495D4F">
              <w:rPr>
                <w:rFonts w:ascii="Times New Roman" w:eastAsia="Noto Sans CJK SC Regular" w:hAnsi="Times New Roman"/>
                <w:spacing w:val="3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что-то</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рассказывает</w:t>
            </w:r>
            <w:r w:rsidRPr="00495D4F">
              <w:rPr>
                <w:rFonts w:ascii="Times New Roman" w:eastAsia="Noto Sans CJK SC Regular" w:hAnsi="Times New Roman"/>
                <w:spacing w:val="40"/>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вам,</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обратите</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внимание</w:t>
            </w:r>
            <w:r w:rsidRPr="00495D4F">
              <w:rPr>
                <w:rFonts w:ascii="Times New Roman" w:eastAsia="Noto Sans CJK SC Regular" w:hAnsi="Times New Roman"/>
                <w:spacing w:val="3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какие</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невербальные</w:t>
            </w:r>
            <w:r w:rsidRPr="00495D4F">
              <w:rPr>
                <w:rFonts w:ascii="Times New Roman" w:eastAsia="Noto Sans CJK SC Regular" w:hAnsi="Times New Roman"/>
                <w:spacing w:val="3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сигналы</w:t>
            </w:r>
            <w:r w:rsidRPr="00495D4F">
              <w:rPr>
                <w:rFonts w:ascii="Times New Roman" w:eastAsia="Noto Sans CJK SC Regular" w:hAnsi="Times New Roman"/>
                <w:spacing w:val="3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вы</w:t>
            </w:r>
            <w:r w:rsidR="00B373BF">
              <w:rPr>
                <w:rFonts w:ascii="Times New Roman" w:eastAsia="Noto Sans CJK SC Regular" w:hAnsi="Times New Roman"/>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посылаете.</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Нужно</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обращать</w:t>
            </w:r>
            <w:r w:rsidRPr="00495D4F">
              <w:rPr>
                <w:rFonts w:ascii="Times New Roman" w:eastAsia="Noto Sans CJK SC Regular" w:hAnsi="Times New Roman"/>
                <w:spacing w:val="16"/>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внимание</w:t>
            </w:r>
            <w:r w:rsidRPr="00495D4F">
              <w:rPr>
                <w:rFonts w:ascii="Times New Roman" w:eastAsia="Noto Sans CJK SC Regular" w:hAnsi="Times New Roman"/>
                <w:spacing w:val="1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не</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только</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w:t>
            </w:r>
            <w:r w:rsidRPr="00495D4F">
              <w:rPr>
                <w:rFonts w:ascii="Times New Roman" w:eastAsia="Noto Sans CJK SC Regular" w:hAnsi="Times New Roman"/>
                <w:spacing w:val="1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w:t>
            </w:r>
            <w:r w:rsidRPr="00495D4F">
              <w:rPr>
                <w:rFonts w:ascii="Times New Roman" w:eastAsia="Noto Sans CJK SC Regular" w:hAnsi="Times New Roman"/>
                <w:spacing w:val="15"/>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что</w:t>
            </w:r>
            <w:r w:rsidRPr="00495D4F">
              <w:rPr>
                <w:rFonts w:ascii="Times New Roman" w:eastAsia="Noto Sans CJK SC Regular" w:hAnsi="Times New Roman"/>
                <w:spacing w:val="1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вы</w:t>
            </w:r>
            <w:r w:rsidRPr="00495D4F">
              <w:rPr>
                <w:rFonts w:ascii="Times New Roman" w:eastAsia="Noto Sans CJK SC Regular" w:hAnsi="Times New Roman"/>
                <w:spacing w:val="1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говорите,</w:t>
            </w:r>
            <w:r w:rsidRPr="00495D4F">
              <w:rPr>
                <w:rFonts w:ascii="Times New Roman" w:eastAsia="Noto Sans CJK SC Regular" w:hAnsi="Times New Roman"/>
                <w:spacing w:val="1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но</w:t>
            </w:r>
            <w:r w:rsidRPr="00495D4F">
              <w:rPr>
                <w:rFonts w:ascii="Times New Roman" w:eastAsia="Noto Sans CJK SC Regular" w:hAnsi="Times New Roman"/>
                <w:spacing w:val="1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w:t>
            </w:r>
            <w:r w:rsidRPr="00495D4F">
              <w:rPr>
                <w:rFonts w:ascii="Times New Roman" w:eastAsia="Noto Sans CJK SC Regular" w:hAnsi="Times New Roman"/>
                <w:spacing w:val="1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тон</w:t>
            </w:r>
            <w:r w:rsidRPr="00495D4F">
              <w:rPr>
                <w:rFonts w:ascii="Times New Roman" w:eastAsia="Noto Sans CJK SC Regular" w:hAnsi="Times New Roman"/>
                <w:spacing w:val="1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своего</w:t>
            </w:r>
            <w:r w:rsidRPr="00495D4F">
              <w:rPr>
                <w:rFonts w:ascii="Times New Roman" w:eastAsia="Noto Sans CJK SC Regular" w:hAnsi="Times New Roman"/>
                <w:spacing w:val="13"/>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голоса,</w:t>
            </w:r>
            <w:r w:rsidRPr="00495D4F">
              <w:rPr>
                <w:rFonts w:ascii="Times New Roman" w:eastAsia="Noto Sans CJK SC Regular" w:hAnsi="Times New Roman"/>
                <w:spacing w:val="14"/>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выражение</w:t>
            </w:r>
            <w:r w:rsidRPr="00495D4F">
              <w:rPr>
                <w:rFonts w:ascii="Times New Roman" w:eastAsia="Noto Sans CJK SC Regular" w:hAnsi="Times New Roman"/>
                <w:spacing w:val="-57"/>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лица</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и жесты, и</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то,</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как</w:t>
            </w:r>
            <w:r w:rsidRPr="00495D4F">
              <w:rPr>
                <w:rFonts w:ascii="Times New Roman" w:eastAsia="Noto Sans CJK SC Regular" w:hAnsi="Times New Roman"/>
                <w:spacing w:val="-2"/>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на</w:t>
            </w:r>
            <w:r w:rsidRPr="00495D4F">
              <w:rPr>
                <w:rFonts w:ascii="Times New Roman" w:eastAsia="Noto Sans CJK SC Regular" w:hAnsi="Times New Roman"/>
                <w:spacing w:val="-1"/>
                <w:kern w:val="1"/>
                <w:sz w:val="24"/>
                <w:szCs w:val="24"/>
                <w:lang w:eastAsia="zh-CN" w:bidi="hi-IN"/>
              </w:rPr>
              <w:t xml:space="preserve"> </w:t>
            </w:r>
            <w:r w:rsidRPr="00495D4F">
              <w:rPr>
                <w:rFonts w:ascii="Times New Roman" w:eastAsia="Noto Sans CJK SC Regular" w:hAnsi="Times New Roman"/>
                <w:kern w:val="1"/>
                <w:sz w:val="24"/>
                <w:szCs w:val="24"/>
                <w:lang w:eastAsia="zh-CN" w:bidi="hi-IN"/>
              </w:rPr>
              <w:t>это реагирует ребёнок.</w:t>
            </w:r>
          </w:p>
        </w:tc>
      </w:tr>
    </w:tbl>
    <w:p w:rsidR="00B373BF" w:rsidRDefault="00B373BF" w:rsidP="00B373BF">
      <w:pPr>
        <w:numPr>
          <w:ilvl w:val="1"/>
          <w:numId w:val="0"/>
        </w:numPr>
        <w:tabs>
          <w:tab w:val="num" w:pos="0"/>
        </w:tabs>
        <w:suppressAutoHyphens/>
        <w:spacing w:before="90" w:after="0" w:line="274" w:lineRule="exact"/>
        <w:ind w:firstLine="672"/>
        <w:jc w:val="both"/>
        <w:outlineLvl w:val="1"/>
        <w:rPr>
          <w:rFonts w:ascii="Times New Roman" w:eastAsia="Noto Sans CJK SC Regular" w:hAnsi="Times New Roman"/>
          <w:b/>
          <w:bCs/>
          <w:kern w:val="1"/>
          <w:sz w:val="24"/>
          <w:szCs w:val="24"/>
          <w:lang w:eastAsia="zh-CN" w:bidi="hi-IN"/>
        </w:rPr>
      </w:pPr>
    </w:p>
    <w:p w:rsidR="00B373BF" w:rsidRPr="00B373BF" w:rsidRDefault="00B373BF" w:rsidP="00B373BF">
      <w:pPr>
        <w:numPr>
          <w:ilvl w:val="1"/>
          <w:numId w:val="0"/>
        </w:numPr>
        <w:tabs>
          <w:tab w:val="num" w:pos="0"/>
        </w:tabs>
        <w:suppressAutoHyphens/>
        <w:spacing w:before="90" w:after="0" w:line="274" w:lineRule="exact"/>
        <w:ind w:firstLine="672"/>
        <w:jc w:val="both"/>
        <w:outlineLvl w:val="1"/>
        <w:rPr>
          <w:rFonts w:ascii="Times New Roman" w:eastAsia="Noto Sans CJK SC Regular" w:hAnsi="Times New Roman"/>
          <w:b/>
          <w:bCs/>
          <w:kern w:val="1"/>
          <w:sz w:val="24"/>
          <w:szCs w:val="24"/>
          <w:lang w:eastAsia="zh-CN" w:bidi="hi-IN"/>
        </w:rPr>
      </w:pPr>
      <w:r w:rsidRPr="00B373BF">
        <w:rPr>
          <w:rFonts w:ascii="Times New Roman" w:eastAsia="Noto Sans CJK SC Regular" w:hAnsi="Times New Roman"/>
          <w:b/>
          <w:bCs/>
          <w:kern w:val="1"/>
          <w:sz w:val="24"/>
          <w:szCs w:val="24"/>
          <w:lang w:eastAsia="zh-CN" w:bidi="hi-IN"/>
        </w:rPr>
        <w:t>Правила</w:t>
      </w:r>
      <w:r w:rsidRPr="00B373BF">
        <w:rPr>
          <w:rFonts w:ascii="Times New Roman" w:eastAsia="Noto Sans CJK SC Regular" w:hAnsi="Times New Roman"/>
          <w:b/>
          <w:bCs/>
          <w:spacing w:val="-4"/>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поведения</w:t>
      </w:r>
      <w:r w:rsidRPr="00B373BF">
        <w:rPr>
          <w:rFonts w:ascii="Times New Roman" w:eastAsia="Noto Sans CJK SC Regular" w:hAnsi="Times New Roman"/>
          <w:b/>
          <w:bCs/>
          <w:spacing w:val="-2"/>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в</w:t>
      </w:r>
      <w:r w:rsidRPr="00B373BF">
        <w:rPr>
          <w:rFonts w:ascii="Times New Roman" w:eastAsia="Noto Sans CJK SC Regular" w:hAnsi="Times New Roman"/>
          <w:b/>
          <w:bCs/>
          <w:spacing w:val="-3"/>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группе</w:t>
      </w:r>
    </w:p>
    <w:p w:rsidR="00B373BF" w:rsidRPr="00B373BF" w:rsidRDefault="00B373BF" w:rsidP="00B373BF">
      <w:pPr>
        <w:suppressAutoHyphens/>
        <w:spacing w:after="0" w:line="240" w:lineRule="auto"/>
        <w:ind w:left="284" w:right="-1" w:firstLine="672"/>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Совместная жизнь детей в группе не обходится без ситуаций, требующих наведения порядка. Традиционно считалось, что детям нужен</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внешний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контролёр</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без</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которого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проблемы</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могут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быть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решены.</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Ребёнку</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отводилась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роль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пассивного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значит,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безответственного) исполнителя установленных взрослым правил. Педагоги считали, что они должны чётко сформулировать разумные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поведения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затем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познакомить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ними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детей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течение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первой недели их</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пребывания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детском</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саду.</w:t>
      </w:r>
    </w:p>
    <w:p w:rsidR="00B373BF" w:rsidRPr="00B373BF" w:rsidRDefault="00B373BF" w:rsidP="00B373BF">
      <w:pPr>
        <w:suppressAutoHyphens/>
        <w:spacing w:after="0" w:line="240" w:lineRule="auto"/>
        <w:ind w:left="284" w:right="-1" w:firstLine="672"/>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Самостоятельность и свобода выбора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неотделимы</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ответственности.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Свобода в программе,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ориентированной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 ребёнка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несвобода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 ограничений 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свобода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 взаимного уважения.</w:t>
      </w:r>
    </w:p>
    <w:p w:rsidR="00B373BF" w:rsidRPr="00B373BF" w:rsidRDefault="00B373BF" w:rsidP="00B373BF">
      <w:pPr>
        <w:suppressAutoHyphens/>
        <w:spacing w:after="0" w:line="240" w:lineRule="auto"/>
        <w:ind w:left="284" w:right="-1" w:firstLine="672"/>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Работая</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программе,</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ориентированной</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ребёнка,</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педагоги</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стремятся</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развивать</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детях</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самостоятельность,</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которая</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всегда</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сопряжена</w:t>
      </w:r>
      <w:r w:rsidRPr="00B373BF">
        <w:rPr>
          <w:rFonts w:ascii="Times New Roman" w:eastAsia="Noto Sans CJK SC Regular" w:hAnsi="Times New Roman"/>
          <w:spacing w:val="-5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 ответственностью. Начиная с младшей группы детского сада, воспитатели постепенно вовлекают детей в разработку правил, помогают им</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самостоятельно следовать этим правилам и оценивать своё поведение. Дети вместе с воспитателем обсуждают и устанавливают правила 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которые</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становятся</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общими</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стандартами</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всех,</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включая</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воспитателей.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младшей</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может</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быть</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какое-то</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одно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простое</w:t>
      </w:r>
      <w:r w:rsidRPr="00B373BF">
        <w:rPr>
          <w:rFonts w:ascii="Times New Roman" w:eastAsia="Noto Sans CJK SC Regular" w:hAnsi="Times New Roman"/>
          <w:spacing w:val="-5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правило, обсужденное воспитателем вместе с детьми. В средней – дети уже могут сами предлагать и с помощью взрослого принять к</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исполнению два – три несложных правила. Детям старшего дошкольного возраста доступно совместное принятие и выполнение нескольких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понятных,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разумных правил.</w:t>
      </w:r>
    </w:p>
    <w:p w:rsidR="00B373BF" w:rsidRPr="00B373BF" w:rsidRDefault="00B373BF" w:rsidP="00B373BF">
      <w:pPr>
        <w:suppressAutoHyphens/>
        <w:spacing w:after="0" w:line="240" w:lineRule="auto"/>
        <w:ind w:left="709"/>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Дети различаются по уровню своей готовности соблюдать правила и принимать тот тип поведения, которого от них ожидают</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Высказывания</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детей</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педагог</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записывает</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большом</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листе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бумаги,</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чтобы</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потом</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показать</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родителям.</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Рядом</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ответом</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обязательно</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отмечается</w:t>
      </w:r>
      <w:r w:rsidRPr="00B373BF">
        <w:rPr>
          <w:rFonts w:ascii="Times New Roman" w:eastAsia="Noto Sans CJK SC Regular" w:hAnsi="Times New Roman"/>
          <w:spacing w:val="-58"/>
          <w:kern w:val="1"/>
          <w:sz w:val="24"/>
          <w:szCs w:val="24"/>
          <w:lang w:eastAsia="zh-CN" w:bidi="hi-IN"/>
        </w:rPr>
        <w:t xml:space="preserve"> </w:t>
      </w:r>
      <w:r w:rsidRPr="00B373BF">
        <w:rPr>
          <w:rFonts w:ascii="Times New Roman" w:eastAsia="Noto Sans CJK SC Regular" w:hAnsi="Times New Roman"/>
          <w:spacing w:val="-1"/>
          <w:kern w:val="1"/>
          <w:sz w:val="24"/>
          <w:szCs w:val="24"/>
          <w:lang w:eastAsia="zh-CN" w:bidi="hi-IN"/>
        </w:rPr>
        <w:t>имя</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spacing w:val="-1"/>
          <w:kern w:val="1"/>
          <w:sz w:val="24"/>
          <w:szCs w:val="24"/>
          <w:lang w:eastAsia="zh-CN" w:bidi="hi-IN"/>
        </w:rPr>
        <w:t>ребенка.</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записях</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используются</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пиктограммы</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напечатанные</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короткие</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слова.</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Затем</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педагог</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вместе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планирует</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содержательные</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направления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темы и возможные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проекты.</w:t>
      </w:r>
    </w:p>
    <w:p w:rsidR="00B373BF" w:rsidRPr="00B373BF" w:rsidRDefault="00B373BF" w:rsidP="00B373BF">
      <w:pPr>
        <w:suppressAutoHyphens/>
        <w:spacing w:after="0" w:line="240" w:lineRule="auto"/>
        <w:ind w:left="284" w:firstLine="424"/>
        <w:jc w:val="both"/>
        <w:outlineLvl w:val="2"/>
        <w:rPr>
          <w:rFonts w:ascii="Times New Roman" w:eastAsia="Noto Sans CJK SC Regular" w:hAnsi="Times New Roman"/>
          <w:b/>
          <w:bCs/>
          <w:i/>
          <w:iCs/>
          <w:kern w:val="1"/>
          <w:sz w:val="24"/>
          <w:szCs w:val="24"/>
          <w:lang w:eastAsia="zh-CN" w:bidi="hi-IN"/>
        </w:rPr>
      </w:pPr>
      <w:r w:rsidRPr="00B373BF">
        <w:rPr>
          <w:rFonts w:ascii="Times New Roman" w:eastAsia="Noto Sans CJK SC Regular" w:hAnsi="Times New Roman"/>
          <w:b/>
          <w:bCs/>
          <w:i/>
          <w:iCs/>
          <w:kern w:val="1"/>
          <w:sz w:val="24"/>
          <w:szCs w:val="24"/>
          <w:lang w:eastAsia="zh-CN" w:bidi="hi-IN"/>
        </w:rPr>
        <w:t>Возможные</w:t>
      </w:r>
      <w:r w:rsidRPr="00B373BF">
        <w:rPr>
          <w:rFonts w:ascii="Times New Roman" w:eastAsia="Noto Sans CJK SC Regular" w:hAnsi="Times New Roman"/>
          <w:b/>
          <w:bCs/>
          <w:i/>
          <w:iCs/>
          <w:spacing w:val="-2"/>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проекты:</w:t>
      </w:r>
    </w:p>
    <w:p w:rsidR="00B373BF" w:rsidRPr="00B373BF" w:rsidRDefault="00B373BF" w:rsidP="00B373BF">
      <w:pPr>
        <w:tabs>
          <w:tab w:val="left" w:pos="913"/>
        </w:tabs>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утреннего</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сбора:</w:t>
      </w:r>
    </w:p>
    <w:p w:rsidR="00B373BF" w:rsidRPr="00B373BF" w:rsidRDefault="00B373BF" w:rsidP="00B373BF">
      <w:pPr>
        <w:suppressAutoHyphens/>
        <w:spacing w:after="0" w:line="240" w:lineRule="auto"/>
        <w:ind w:left="284"/>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ТИШИНА – обоснование: тишина помогает нам слышать другого;</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ГОВОРИТ ОДИН – обоснование: чтобы не получилось шума;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ГОВОРИМ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ОЧЕРЕДИ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обоснование: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научиться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ждать;</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lastRenderedPageBreak/>
        <w:t>У</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КАЖДОГО</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МНЕНИЕ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обоснование: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каждый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человек</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имеет право</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говорить,</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он</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думает</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знает.</w:t>
      </w:r>
    </w:p>
    <w:p w:rsidR="00B373BF" w:rsidRPr="00B373BF" w:rsidRDefault="00B373BF" w:rsidP="00B373BF">
      <w:pPr>
        <w:tabs>
          <w:tab w:val="left" w:pos="913"/>
        </w:tabs>
        <w:suppressAutoHyphens/>
        <w:spacing w:after="0" w:line="240" w:lineRule="auto"/>
        <w:ind w:left="284"/>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центрах</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активности:</w:t>
      </w:r>
    </w:p>
    <w:p w:rsidR="00B373BF" w:rsidRPr="00B373BF" w:rsidRDefault="00B373BF" w:rsidP="00B373BF">
      <w:pPr>
        <w:suppressAutoHyphens/>
        <w:spacing w:after="0" w:line="240" w:lineRule="auto"/>
        <w:ind w:left="284"/>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ЖДИ</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ОЧЕРЕДЬ,</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ЕСЛИ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ЦЕНТР</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ЗАНЯТ,</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ТЫ</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ХОЧЕШЬ</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НЕМ</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ИГРАТЬ;</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ПОИГРАЛ,</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УБЕРИ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СОБОЙ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ИГРУШКИ;</w:t>
      </w:r>
    </w:p>
    <w:p w:rsidR="00B373BF" w:rsidRPr="00B373BF" w:rsidRDefault="00B373BF" w:rsidP="00B373BF">
      <w:pPr>
        <w:suppressAutoHyphens/>
        <w:spacing w:after="0" w:line="240" w:lineRule="auto"/>
        <w:ind w:left="284"/>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ХОДИ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ШАГОМ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обоснование: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мешать играть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другим,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сломать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постройку,</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навредить</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своему</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здоровью</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здоровью</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другого;</w:t>
      </w:r>
    </w:p>
    <w:p w:rsidR="00B373BF" w:rsidRPr="00B373BF" w:rsidRDefault="00B373BF" w:rsidP="00B373BF">
      <w:pPr>
        <w:suppressAutoHyphens/>
        <w:spacing w:after="0" w:line="240" w:lineRule="auto"/>
        <w:ind w:left="709"/>
        <w:outlineLvl w:val="2"/>
        <w:rPr>
          <w:rFonts w:ascii="Times New Roman" w:eastAsia="Noto Sans CJK SC Regular" w:hAnsi="Times New Roman"/>
          <w:b/>
          <w:bCs/>
          <w:i/>
          <w:iCs/>
          <w:kern w:val="1"/>
          <w:sz w:val="24"/>
          <w:szCs w:val="24"/>
          <w:lang w:eastAsia="zh-CN" w:bidi="hi-IN"/>
        </w:rPr>
      </w:pPr>
      <w:r w:rsidRPr="00B373BF">
        <w:rPr>
          <w:rFonts w:ascii="Times New Roman" w:eastAsia="Noto Sans CJK SC Regular" w:hAnsi="Times New Roman"/>
          <w:b/>
          <w:bCs/>
          <w:i/>
          <w:iCs/>
          <w:kern w:val="1"/>
          <w:sz w:val="24"/>
          <w:szCs w:val="24"/>
          <w:lang w:eastAsia="zh-CN" w:bidi="hi-IN"/>
        </w:rPr>
        <w:t>Возможные</w:t>
      </w:r>
      <w:r w:rsidRPr="00B373BF">
        <w:rPr>
          <w:rFonts w:ascii="Times New Roman" w:eastAsia="Noto Sans CJK SC Regular" w:hAnsi="Times New Roman"/>
          <w:b/>
          <w:bCs/>
          <w:i/>
          <w:iCs/>
          <w:spacing w:val="-3"/>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выходы</w:t>
      </w:r>
      <w:r w:rsidRPr="00B373BF">
        <w:rPr>
          <w:rFonts w:ascii="Times New Roman" w:eastAsia="Noto Sans CJK SC Regular" w:hAnsi="Times New Roman"/>
          <w:b/>
          <w:bCs/>
          <w:i/>
          <w:iCs/>
          <w:spacing w:val="-2"/>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проектов:</w:t>
      </w:r>
    </w:p>
    <w:p w:rsidR="00B373BF" w:rsidRPr="00B373BF" w:rsidRDefault="00B373BF" w:rsidP="00B373BF">
      <w:pPr>
        <w:tabs>
          <w:tab w:val="left" w:pos="913"/>
        </w:tabs>
        <w:suppressAutoHyphens/>
        <w:spacing w:after="0" w:line="240" w:lineRule="auto"/>
        <w:ind w:left="284"/>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Изготовление</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альбома</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«Наши</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p>
    <w:p w:rsidR="00B373BF" w:rsidRPr="00B373BF" w:rsidRDefault="00B373BF" w:rsidP="00B373BF">
      <w:pPr>
        <w:numPr>
          <w:ilvl w:val="0"/>
          <w:numId w:val="33"/>
        </w:numPr>
        <w:tabs>
          <w:tab w:val="left" w:pos="913"/>
        </w:tabs>
        <w:suppressAutoHyphens/>
        <w:spacing w:after="0" w:line="240" w:lineRule="auto"/>
        <w:ind w:left="709"/>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Играю</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(зарисовка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ролевых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ходе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детской игры).</w:t>
      </w:r>
    </w:p>
    <w:p w:rsidR="00B373BF" w:rsidRPr="00B373BF" w:rsidRDefault="00B373BF" w:rsidP="00B373BF">
      <w:pPr>
        <w:numPr>
          <w:ilvl w:val="0"/>
          <w:numId w:val="33"/>
        </w:numPr>
        <w:tabs>
          <w:tab w:val="left" w:pos="913"/>
        </w:tabs>
        <w:suppressAutoHyphens/>
        <w:spacing w:after="0" w:line="240" w:lineRule="auto"/>
        <w:ind w:left="709"/>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Конкурс</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рисунков</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моей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семье».</w:t>
      </w:r>
    </w:p>
    <w:p w:rsidR="00B373BF" w:rsidRPr="00B373BF" w:rsidRDefault="00B373BF" w:rsidP="00B373BF">
      <w:pPr>
        <w:numPr>
          <w:ilvl w:val="0"/>
          <w:numId w:val="33"/>
        </w:numPr>
        <w:tabs>
          <w:tab w:val="left" w:pos="913"/>
        </w:tabs>
        <w:suppressAutoHyphens/>
        <w:spacing w:after="0" w:line="240" w:lineRule="auto"/>
        <w:ind w:left="709"/>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Разработка</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завершению</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прохождения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различных</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тем</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p>
    <w:p w:rsidR="00B373BF" w:rsidRPr="00B373BF" w:rsidRDefault="00B373BF" w:rsidP="00B373BF">
      <w:pPr>
        <w:suppressAutoHyphens/>
        <w:spacing w:after="140" w:line="240" w:lineRule="auto"/>
        <w:ind w:left="709"/>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Совместная</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педагога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разработке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конкретного</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может</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иметь</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следующий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алгоритм.</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ШАГ</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ПЕРВЫЙ:</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создать</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проблемную</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ситуацию.</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Например,</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время</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группового</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сбора</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воспитатель</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просит</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детей</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назвать</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свой</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любимый</w:t>
      </w:r>
      <w:r w:rsidRPr="00B373BF">
        <w:rPr>
          <w:rFonts w:ascii="Times New Roman" w:eastAsia="Noto Sans CJK SC Regular" w:hAnsi="Times New Roman"/>
          <w:spacing w:val="-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цвет,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причём</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сказать</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нужно</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всем</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одновременно</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команде:</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два,</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три!».</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Когда</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воспитатель</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просит</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нескольких</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детей</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назвать</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любимый</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цвет</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«Коли,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Ани,</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Даши»,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они</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затрудняются.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Воспитатель</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спрашивает:</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«Почему</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мы</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узнали</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любимый</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цвет</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каждого?</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нужно</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сделать,</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чтобы</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услышать каждого?».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Дети высказывают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суждения: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«Нужно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называть любимый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цвет</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очереди» 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проверяют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практике.</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ШАГ</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ВТОРОЙ:</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обсуждение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формулировки</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группового</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данном</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случае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это</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могут</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быть</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варианты:</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«Один</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говорит,</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все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слушают»,</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«Одна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радиостанция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эфире»,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младшей</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возможен</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вариант:</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«Курочка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говорит,</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все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цыплятки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слушают»</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т.д.</w:t>
      </w:r>
    </w:p>
    <w:p w:rsidR="00B373BF" w:rsidRPr="00B373BF" w:rsidRDefault="00B373BF" w:rsidP="00B373BF">
      <w:pPr>
        <w:suppressAutoHyphens/>
        <w:spacing w:after="0" w:line="240" w:lineRule="auto"/>
        <w:ind w:left="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ШАГ</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ТРЕТИЙ:</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воспитатель</w:t>
      </w:r>
      <w:r w:rsidRPr="00B373BF">
        <w:rPr>
          <w:rFonts w:ascii="Times New Roman" w:eastAsia="Noto Sans CJK SC Regular" w:hAnsi="Times New Roman"/>
          <w:spacing w:val="1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предлагает</w:t>
      </w:r>
      <w:r w:rsidRPr="00B373BF">
        <w:rPr>
          <w:rFonts w:ascii="Times New Roman" w:eastAsia="Noto Sans CJK SC Regular" w:hAnsi="Times New Roman"/>
          <w:spacing w:val="1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детям</w:t>
      </w:r>
      <w:r w:rsidRPr="00B373BF">
        <w:rPr>
          <w:rFonts w:ascii="Times New Roman" w:eastAsia="Noto Sans CJK SC Regular" w:hAnsi="Times New Roman"/>
          <w:spacing w:val="1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«нарисовать»</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правило,</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напечатать</w:t>
      </w:r>
      <w:r w:rsidRPr="00B373BF">
        <w:rPr>
          <w:rFonts w:ascii="Times New Roman" w:eastAsia="Noto Sans CJK SC Regular" w:hAnsi="Times New Roman"/>
          <w:spacing w:val="1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его</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формулировку.</w:t>
      </w:r>
      <w:r w:rsidRPr="00B373BF">
        <w:rPr>
          <w:rFonts w:ascii="Times New Roman" w:eastAsia="Noto Sans CJK SC Regular" w:hAnsi="Times New Roman"/>
          <w:spacing w:val="1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Это</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можно</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сделать</w:t>
      </w:r>
      <w:r w:rsidRPr="00B373BF">
        <w:rPr>
          <w:rFonts w:ascii="Times New Roman" w:eastAsia="Noto Sans CJK SC Regular" w:hAnsi="Times New Roman"/>
          <w:spacing w:val="1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ходе</w:t>
      </w:r>
      <w:r w:rsidRPr="00B373BF">
        <w:rPr>
          <w:rFonts w:ascii="Times New Roman" w:eastAsia="Noto Sans CJK SC Regular" w:hAnsi="Times New Roman"/>
          <w:spacing w:val="1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совместной</w:t>
      </w:r>
      <w:r>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деятельности с</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центрах изобразительной деятельности,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литературном.</w:t>
      </w:r>
    </w:p>
    <w:p w:rsidR="00B373BF" w:rsidRPr="00B373BF" w:rsidRDefault="00B373BF" w:rsidP="00B373BF">
      <w:pPr>
        <w:suppressAutoHyphens/>
        <w:spacing w:after="0" w:line="240" w:lineRule="auto"/>
        <w:ind w:left="284"/>
        <w:jc w:val="both"/>
        <w:rPr>
          <w:rFonts w:ascii="Times New Roman" w:eastAsia="Noto Sans CJK SC Regular" w:hAnsi="Times New Roman"/>
          <w:b/>
          <w:bCs/>
          <w:kern w:val="1"/>
          <w:sz w:val="24"/>
          <w:szCs w:val="24"/>
          <w:lang w:eastAsia="zh-CN" w:bidi="hi-IN"/>
        </w:rPr>
      </w:pPr>
      <w:r w:rsidRPr="00B373BF">
        <w:rPr>
          <w:rFonts w:ascii="Times New Roman" w:eastAsia="Noto Sans CJK SC Regular" w:hAnsi="Times New Roman"/>
          <w:kern w:val="1"/>
          <w:sz w:val="24"/>
          <w:szCs w:val="24"/>
          <w:lang w:eastAsia="zh-CN" w:bidi="hi-IN"/>
        </w:rPr>
        <w:t>ШАГ</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ЧЕТВЁРТЫЙ:</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ходе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рефлексии</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деятельности</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центрах</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активности</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(Или</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w:t>
      </w:r>
      <w:r w:rsidRPr="00B373BF">
        <w:rPr>
          <w:rFonts w:ascii="Times New Roman" w:eastAsia="Noto Sans CJK SC Regular" w:hAnsi="Times New Roman"/>
          <w:spacing w:val="-1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вечернем</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сборе)</w:t>
      </w:r>
      <w:r w:rsidRPr="00B373BF">
        <w:rPr>
          <w:rFonts w:ascii="Times New Roman" w:eastAsia="Noto Sans CJK SC Regular" w:hAnsi="Times New Roman"/>
          <w:spacing w:val="-1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дети</w:t>
      </w:r>
      <w:r w:rsidRPr="00B373BF">
        <w:rPr>
          <w:rFonts w:ascii="Times New Roman" w:eastAsia="Noto Sans CJK SC Regular" w:hAnsi="Times New Roman"/>
          <w:spacing w:val="-9"/>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презентуют</w:t>
      </w:r>
      <w:r w:rsidRPr="00B373BF">
        <w:rPr>
          <w:rFonts w:ascii="Times New Roman" w:eastAsia="Noto Sans CJK SC Regular" w:hAnsi="Times New Roman"/>
          <w:spacing w:val="-1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сверстникам</w:t>
      </w:r>
      <w:r w:rsidRPr="00B373BF">
        <w:rPr>
          <w:rFonts w:ascii="Times New Roman" w:eastAsia="Noto Sans CJK SC Regular" w:hAnsi="Times New Roman"/>
          <w:spacing w:val="-10"/>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графическое</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изображение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принимают совместное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решение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 его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размещении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групповом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помещении.</w:t>
      </w:r>
    </w:p>
    <w:p w:rsidR="00B373BF" w:rsidRDefault="00B373BF" w:rsidP="00B373BF">
      <w:pPr>
        <w:tabs>
          <w:tab w:val="left" w:pos="851"/>
        </w:tabs>
        <w:suppressAutoHyphens/>
        <w:spacing w:after="0" w:line="240" w:lineRule="auto"/>
        <w:ind w:left="284"/>
        <w:jc w:val="both"/>
        <w:rPr>
          <w:rFonts w:ascii="Times New Roman" w:eastAsia="Noto Sans CJK SC Regular" w:hAnsi="Times New Roman"/>
          <w:spacing w:val="-57"/>
          <w:kern w:val="1"/>
          <w:sz w:val="24"/>
          <w:szCs w:val="24"/>
          <w:lang w:eastAsia="zh-CN" w:bidi="hi-IN"/>
        </w:rPr>
      </w:pPr>
      <w:r w:rsidRPr="00B373BF">
        <w:rPr>
          <w:rFonts w:ascii="Times New Roman" w:eastAsia="Noto Sans CJK SC Regular" w:hAnsi="Times New Roman"/>
          <w:bCs/>
          <w:kern w:val="1"/>
          <w:sz w:val="24"/>
          <w:szCs w:val="24"/>
          <w:lang w:eastAsia="zh-CN" w:bidi="hi-IN"/>
        </w:rPr>
        <w:t>ШАГ</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ПЯТЫЙ:</w:t>
      </w:r>
      <w:r w:rsidRPr="00B373BF">
        <w:rPr>
          <w:rFonts w:ascii="Times New Roman" w:eastAsia="Noto Sans CJK SC Regular" w:hAnsi="Times New Roman"/>
          <w:bCs/>
          <w:spacing w:val="28"/>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педагоги</w:t>
      </w:r>
      <w:r w:rsidRPr="00B373BF">
        <w:rPr>
          <w:rFonts w:ascii="Times New Roman" w:eastAsia="Noto Sans CJK SC Regular" w:hAnsi="Times New Roman"/>
          <w:bCs/>
          <w:spacing w:val="27"/>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создают</w:t>
      </w:r>
      <w:r w:rsidRPr="00B373BF">
        <w:rPr>
          <w:rFonts w:ascii="Times New Roman" w:eastAsia="Noto Sans CJK SC Regular" w:hAnsi="Times New Roman"/>
          <w:bCs/>
          <w:spacing w:val="28"/>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условия</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для</w:t>
      </w:r>
      <w:r w:rsidRPr="00B373BF">
        <w:rPr>
          <w:rFonts w:ascii="Times New Roman" w:eastAsia="Noto Sans CJK SC Regular" w:hAnsi="Times New Roman"/>
          <w:bCs/>
          <w:spacing w:val="25"/>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использования</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детьми</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принятых</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правил.</w:t>
      </w:r>
      <w:r w:rsidRPr="00B373BF">
        <w:rPr>
          <w:rFonts w:ascii="Times New Roman" w:eastAsia="Noto Sans CJK SC Regular" w:hAnsi="Times New Roman"/>
          <w:bCs/>
          <w:spacing w:val="27"/>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Для</w:t>
      </w:r>
      <w:r w:rsidRPr="00B373BF">
        <w:rPr>
          <w:rFonts w:ascii="Times New Roman" w:eastAsia="Noto Sans CJK SC Regular" w:hAnsi="Times New Roman"/>
          <w:bCs/>
          <w:spacing w:val="23"/>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этого</w:t>
      </w:r>
      <w:r w:rsidRPr="00B373BF">
        <w:rPr>
          <w:rFonts w:ascii="Times New Roman" w:eastAsia="Noto Sans CJK SC Regular" w:hAnsi="Times New Roman"/>
          <w:bCs/>
          <w:spacing w:val="27"/>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используют</w:t>
      </w:r>
      <w:r w:rsidRPr="00B373BF">
        <w:rPr>
          <w:rFonts w:ascii="Times New Roman" w:eastAsia="Noto Sans CJK SC Regular" w:hAnsi="Times New Roman"/>
          <w:bCs/>
          <w:spacing w:val="27"/>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разные</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приёмы.</w:t>
      </w:r>
      <w:r w:rsidRPr="00B373BF">
        <w:rPr>
          <w:rFonts w:ascii="Times New Roman" w:eastAsia="Noto Sans CJK SC Regular" w:hAnsi="Times New Roman"/>
          <w:bCs/>
          <w:spacing w:val="2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Например,</w:t>
      </w:r>
      <w:r w:rsidRPr="00B373BF">
        <w:rPr>
          <w:rFonts w:ascii="Times New Roman" w:eastAsia="Noto Sans CJK SC Regular" w:hAnsi="Times New Roman"/>
          <w:bCs/>
          <w:spacing w:val="-57"/>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предлагают</w:t>
      </w:r>
      <w:r w:rsidRPr="00B373BF">
        <w:rPr>
          <w:rFonts w:ascii="Times New Roman" w:eastAsia="Noto Sans CJK SC Regular" w:hAnsi="Times New Roman"/>
          <w:bCs/>
          <w:spacing w:val="5"/>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детям</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рассказать</w:t>
      </w:r>
      <w:r w:rsidRPr="00B373BF">
        <w:rPr>
          <w:rFonts w:ascii="Times New Roman" w:eastAsia="Noto Sans CJK SC Regular" w:hAnsi="Times New Roman"/>
          <w:bCs/>
          <w:spacing w:val="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родителям</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или</w:t>
      </w:r>
      <w:r w:rsidRPr="00B373BF">
        <w:rPr>
          <w:rFonts w:ascii="Times New Roman" w:eastAsia="Noto Sans CJK SC Regular" w:hAnsi="Times New Roman"/>
          <w:bCs/>
          <w:spacing w:val="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другим</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сверстникам</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(отсутствующим</w:t>
      </w:r>
      <w:r w:rsidRPr="00B373BF">
        <w:rPr>
          <w:rFonts w:ascii="Times New Roman" w:eastAsia="Noto Sans CJK SC Regular" w:hAnsi="Times New Roman"/>
          <w:bCs/>
          <w:spacing w:val="5"/>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при</w:t>
      </w:r>
      <w:r w:rsidRPr="00B373BF">
        <w:rPr>
          <w:rFonts w:ascii="Times New Roman" w:eastAsia="Noto Sans CJK SC Regular" w:hAnsi="Times New Roman"/>
          <w:bCs/>
          <w:spacing w:val="5"/>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разработке</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правила),</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для</w:t>
      </w:r>
      <w:r w:rsidRPr="00B373BF">
        <w:rPr>
          <w:rFonts w:ascii="Times New Roman" w:eastAsia="Noto Sans CJK SC Regular" w:hAnsi="Times New Roman"/>
          <w:bCs/>
          <w:spacing w:val="6"/>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чего</w:t>
      </w:r>
      <w:r w:rsidRPr="00B373BF">
        <w:rPr>
          <w:rFonts w:ascii="Times New Roman" w:eastAsia="Noto Sans CJK SC Regular" w:hAnsi="Times New Roman"/>
          <w:bCs/>
          <w:spacing w:val="4"/>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оно</w:t>
      </w:r>
      <w:r w:rsidRPr="00B373BF">
        <w:rPr>
          <w:rFonts w:ascii="Times New Roman" w:eastAsia="Noto Sans CJK SC Regular" w:hAnsi="Times New Roman"/>
          <w:bCs/>
          <w:spacing w:val="2"/>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нужно,</w:t>
      </w:r>
      <w:r w:rsidRPr="00B373BF">
        <w:rPr>
          <w:rFonts w:ascii="Times New Roman" w:eastAsia="Noto Sans CJK SC Regular" w:hAnsi="Times New Roman"/>
          <w:bCs/>
          <w:spacing w:val="2"/>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почему</w:t>
      </w:r>
      <w:r w:rsidRPr="00B373BF">
        <w:rPr>
          <w:rFonts w:ascii="Times New Roman" w:eastAsia="Noto Sans CJK SC Regular" w:hAnsi="Times New Roman"/>
          <w:bCs/>
          <w:spacing w:val="5"/>
          <w:kern w:val="1"/>
          <w:sz w:val="24"/>
          <w:szCs w:val="24"/>
          <w:lang w:eastAsia="zh-CN" w:bidi="hi-IN"/>
        </w:rPr>
        <w:t xml:space="preserve"> </w:t>
      </w:r>
      <w:r w:rsidRPr="00B373BF">
        <w:rPr>
          <w:rFonts w:ascii="Times New Roman" w:eastAsia="Noto Sans CJK SC Regular" w:hAnsi="Times New Roman"/>
          <w:bCs/>
          <w:kern w:val="1"/>
          <w:sz w:val="24"/>
          <w:szCs w:val="24"/>
          <w:lang w:eastAsia="zh-CN" w:bidi="hi-IN"/>
        </w:rPr>
        <w:t xml:space="preserve">так </w:t>
      </w:r>
      <w:r w:rsidRPr="00B373BF">
        <w:rPr>
          <w:rFonts w:ascii="Times New Roman" w:eastAsia="Noto Sans CJK SC Regular" w:hAnsi="Times New Roman"/>
          <w:kern w:val="1"/>
          <w:sz w:val="24"/>
          <w:szCs w:val="24"/>
          <w:lang w:eastAsia="zh-CN" w:bidi="hi-IN"/>
        </w:rPr>
        <w:t>педагоги.</w:t>
      </w:r>
      <w:r w:rsidRPr="00B373BF">
        <w:rPr>
          <w:rFonts w:ascii="Times New Roman" w:eastAsia="Noto Sans CJK SC Regular" w:hAnsi="Times New Roman"/>
          <w:spacing w:val="-57"/>
          <w:kern w:val="1"/>
          <w:sz w:val="24"/>
          <w:szCs w:val="24"/>
          <w:lang w:eastAsia="zh-CN" w:bidi="hi-IN"/>
        </w:rPr>
        <w:t xml:space="preserve"> </w:t>
      </w:r>
    </w:p>
    <w:p w:rsidR="00B373BF" w:rsidRPr="00B373BF" w:rsidRDefault="00B373BF" w:rsidP="00B373BF">
      <w:pPr>
        <w:tabs>
          <w:tab w:val="left" w:pos="851"/>
        </w:tabs>
        <w:suppressAutoHyphens/>
        <w:spacing w:after="0" w:line="240" w:lineRule="auto"/>
        <w:ind w:left="284"/>
        <w:jc w:val="both"/>
        <w:rPr>
          <w:rFonts w:ascii="Times New Roman" w:eastAsia="Noto Sans CJK SC Regular" w:hAnsi="Times New Roman"/>
          <w:bCs/>
          <w:kern w:val="1"/>
          <w:sz w:val="24"/>
          <w:szCs w:val="24"/>
          <w:lang w:eastAsia="zh-CN" w:bidi="hi-IN"/>
        </w:rPr>
      </w:pPr>
      <w:r w:rsidRPr="00B373BF">
        <w:rPr>
          <w:rFonts w:ascii="Times New Roman" w:eastAsia="Noto Sans CJK SC Regular" w:hAnsi="Times New Roman"/>
          <w:kern w:val="1"/>
          <w:sz w:val="24"/>
          <w:szCs w:val="24"/>
          <w:lang w:eastAsia="zh-CN" w:bidi="hi-IN"/>
        </w:rPr>
        <w:t>Одним из лучших способов обеспечить максимальное соблюдение правил детьми является привлечение самих детей к определению этих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их изменению</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 принятию</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новых</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 мере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возникновения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такой необходимости,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то есть дети:</w:t>
      </w:r>
    </w:p>
    <w:p w:rsidR="00B373BF" w:rsidRPr="00B373BF" w:rsidRDefault="00B373BF" w:rsidP="00B373BF">
      <w:pPr>
        <w:numPr>
          <w:ilvl w:val="0"/>
          <w:numId w:val="36"/>
        </w:numPr>
        <w:tabs>
          <w:tab w:val="left" w:pos="1394"/>
        </w:tabs>
        <w:suppressAutoHyphens/>
        <w:spacing w:after="0" w:line="240" w:lineRule="auto"/>
        <w:ind w:left="993" w:hanging="362"/>
        <w:rPr>
          <w:rFonts w:ascii="Times New Roman" w:eastAsia="Noto Sans CJK SC Regular" w:hAnsi="Times New Roman"/>
          <w:kern w:val="1"/>
          <w:sz w:val="24"/>
          <w:szCs w:val="24"/>
          <w:lang w:eastAsia="zh-CN" w:bidi="hi-IN"/>
        </w:rPr>
      </w:pPr>
      <w:proofErr w:type="gramStart"/>
      <w:r w:rsidRPr="00B373BF">
        <w:rPr>
          <w:rFonts w:ascii="Times New Roman" w:eastAsia="Noto Sans CJK SC Regular" w:hAnsi="Times New Roman"/>
          <w:kern w:val="1"/>
          <w:sz w:val="24"/>
          <w:szCs w:val="24"/>
          <w:lang w:eastAsia="zh-CN" w:bidi="hi-IN"/>
        </w:rPr>
        <w:t>участвуют</w:t>
      </w:r>
      <w:proofErr w:type="gramEnd"/>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разработке правил;</w:t>
      </w:r>
    </w:p>
    <w:p w:rsidR="00B373BF" w:rsidRPr="00B373BF" w:rsidRDefault="00B373BF" w:rsidP="00B373BF">
      <w:pPr>
        <w:numPr>
          <w:ilvl w:val="0"/>
          <w:numId w:val="36"/>
        </w:numPr>
        <w:tabs>
          <w:tab w:val="left" w:pos="1394"/>
        </w:tabs>
        <w:suppressAutoHyphens/>
        <w:spacing w:after="0" w:line="240" w:lineRule="auto"/>
        <w:ind w:left="993" w:hanging="362"/>
        <w:rPr>
          <w:rFonts w:ascii="Times New Roman" w:eastAsia="Noto Sans CJK SC Regular" w:hAnsi="Times New Roman"/>
          <w:kern w:val="1"/>
          <w:sz w:val="24"/>
          <w:szCs w:val="24"/>
          <w:lang w:eastAsia="zh-CN" w:bidi="hi-IN"/>
        </w:rPr>
      </w:pPr>
      <w:proofErr w:type="gramStart"/>
      <w:r w:rsidRPr="00B373BF">
        <w:rPr>
          <w:rFonts w:ascii="Times New Roman" w:eastAsia="Noto Sans CJK SC Regular" w:hAnsi="Times New Roman"/>
          <w:kern w:val="1"/>
          <w:sz w:val="24"/>
          <w:szCs w:val="24"/>
          <w:lang w:eastAsia="zh-CN" w:bidi="hi-IN"/>
        </w:rPr>
        <w:t>следят</w:t>
      </w:r>
      <w:proofErr w:type="gramEnd"/>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их</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соблюдением;</w:t>
      </w:r>
    </w:p>
    <w:p w:rsidR="00B373BF" w:rsidRPr="00B373BF" w:rsidRDefault="00B373BF" w:rsidP="00B373BF">
      <w:pPr>
        <w:numPr>
          <w:ilvl w:val="0"/>
          <w:numId w:val="36"/>
        </w:numPr>
        <w:tabs>
          <w:tab w:val="left" w:pos="1394"/>
        </w:tabs>
        <w:suppressAutoHyphens/>
        <w:spacing w:after="0" w:line="240" w:lineRule="auto"/>
        <w:ind w:left="993" w:hanging="362"/>
        <w:rPr>
          <w:rFonts w:ascii="Times New Roman" w:eastAsia="Noto Sans CJK SC Regular" w:hAnsi="Times New Roman"/>
          <w:kern w:val="1"/>
          <w:sz w:val="24"/>
          <w:szCs w:val="24"/>
          <w:lang w:eastAsia="zh-CN" w:bidi="hi-IN"/>
        </w:rPr>
      </w:pPr>
      <w:proofErr w:type="gramStart"/>
      <w:r w:rsidRPr="00B373BF">
        <w:rPr>
          <w:rFonts w:ascii="Times New Roman" w:eastAsia="Noto Sans CJK SC Regular" w:hAnsi="Times New Roman"/>
          <w:kern w:val="1"/>
          <w:sz w:val="24"/>
          <w:szCs w:val="24"/>
          <w:lang w:eastAsia="zh-CN" w:bidi="hi-IN"/>
        </w:rPr>
        <w:t>оценивают</w:t>
      </w:r>
      <w:proofErr w:type="gramEnd"/>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поведение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точки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зрения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соблюдения</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p>
    <w:p w:rsidR="00B373BF" w:rsidRPr="00B373BF" w:rsidRDefault="00B373BF" w:rsidP="00B373BF">
      <w:pPr>
        <w:numPr>
          <w:ilvl w:val="0"/>
          <w:numId w:val="36"/>
        </w:numPr>
        <w:tabs>
          <w:tab w:val="left" w:pos="1394"/>
        </w:tabs>
        <w:suppressAutoHyphens/>
        <w:spacing w:after="0" w:line="240" w:lineRule="auto"/>
        <w:ind w:left="993" w:hanging="362"/>
        <w:rPr>
          <w:rFonts w:ascii="Times New Roman" w:eastAsia="Noto Sans CJK SC Regular" w:hAnsi="Times New Roman"/>
          <w:kern w:val="1"/>
          <w:sz w:val="24"/>
          <w:szCs w:val="24"/>
          <w:lang w:eastAsia="zh-CN" w:bidi="hi-IN"/>
        </w:rPr>
      </w:pPr>
      <w:proofErr w:type="gramStart"/>
      <w:r w:rsidRPr="00B373BF">
        <w:rPr>
          <w:rFonts w:ascii="Times New Roman" w:eastAsia="Noto Sans CJK SC Regular" w:hAnsi="Times New Roman"/>
          <w:kern w:val="1"/>
          <w:sz w:val="24"/>
          <w:szCs w:val="24"/>
          <w:lang w:eastAsia="zh-CN" w:bidi="hi-IN"/>
        </w:rPr>
        <w:t>учатся</w:t>
      </w:r>
      <w:proofErr w:type="gramEnd"/>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быть ответственными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слова</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поступки.</w:t>
      </w:r>
    </w:p>
    <w:p w:rsidR="00B373BF" w:rsidRPr="00B373BF" w:rsidRDefault="00B373BF" w:rsidP="00B373BF">
      <w:pPr>
        <w:suppressAutoHyphens/>
        <w:spacing w:after="0" w:line="240" w:lineRule="auto"/>
        <w:ind w:left="426" w:right="572" w:firstLine="566"/>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 xml:space="preserve">Воспитатель, который научил детей </w:t>
      </w:r>
      <w:proofErr w:type="spellStart"/>
      <w:r w:rsidRPr="00B373BF">
        <w:rPr>
          <w:rFonts w:ascii="Times New Roman" w:eastAsia="Noto Sans CJK SC Regular" w:hAnsi="Times New Roman"/>
          <w:kern w:val="1"/>
          <w:sz w:val="24"/>
          <w:szCs w:val="24"/>
          <w:lang w:eastAsia="zh-CN" w:bidi="hi-IN"/>
        </w:rPr>
        <w:t>правилосообразному</w:t>
      </w:r>
      <w:proofErr w:type="spellEnd"/>
      <w:r w:rsidRPr="00B373BF">
        <w:rPr>
          <w:rFonts w:ascii="Times New Roman" w:eastAsia="Noto Sans CJK SC Regular" w:hAnsi="Times New Roman"/>
          <w:kern w:val="1"/>
          <w:sz w:val="24"/>
          <w:szCs w:val="24"/>
          <w:lang w:eastAsia="zh-CN" w:bidi="hi-IN"/>
        </w:rPr>
        <w:t xml:space="preserve"> поведению, может освободить себя от нудного и утомительного контроля.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Кроме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принятие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которое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они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разработали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сами,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создает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у</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них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чувство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причастности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ответственности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его</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соблюдение. Дети научаются самоконтролю, могут сами регулировать свое поведение не по указке «сверху», а по собственной инициативе и</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 xml:space="preserve">собственному </w:t>
      </w:r>
      <w:r w:rsidRPr="00B373BF">
        <w:rPr>
          <w:rFonts w:ascii="Times New Roman" w:eastAsia="Noto Sans CJK SC Regular" w:hAnsi="Times New Roman"/>
          <w:kern w:val="1"/>
          <w:sz w:val="24"/>
          <w:szCs w:val="24"/>
          <w:lang w:eastAsia="zh-CN" w:bidi="hi-IN"/>
        </w:rPr>
        <w:lastRenderedPageBreak/>
        <w:t>пониманию. Это создает основания для развития осмысленной произвольности, способствует психологически правильному</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взрослению</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ребенка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переходу его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следующий, младший школьный возраст.</w:t>
      </w:r>
    </w:p>
    <w:p w:rsidR="00B373BF" w:rsidRPr="00B373BF" w:rsidRDefault="00B373BF" w:rsidP="00B373BF">
      <w:pPr>
        <w:suppressAutoHyphens/>
        <w:spacing w:after="0" w:line="240" w:lineRule="auto"/>
        <w:ind w:left="426" w:right="574" w:firstLine="425"/>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ходе</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совместной</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деятельности</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выработке</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целесообразно</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обсудить</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вопросы:</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значит</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«правило»,</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«Как</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вы</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понимаете</w:t>
      </w:r>
      <w:r w:rsidRPr="00B373BF">
        <w:rPr>
          <w:rFonts w:ascii="Times New Roman" w:eastAsia="Noto Sans CJK SC Regular" w:hAnsi="Times New Roman"/>
          <w:spacing w:val="-5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выражение: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«воспитанные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«Кем</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создаются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«Нужны</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правила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нашей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группе?</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чего?</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Какие?»</w:t>
      </w:r>
    </w:p>
    <w:p w:rsidR="00B373BF" w:rsidRPr="00B373BF" w:rsidRDefault="00B373BF" w:rsidP="00B373BF">
      <w:pPr>
        <w:suppressAutoHyphens/>
        <w:spacing w:before="5" w:after="0" w:line="274" w:lineRule="exact"/>
        <w:ind w:left="426" w:firstLine="282"/>
        <w:jc w:val="both"/>
        <w:outlineLvl w:val="1"/>
        <w:rPr>
          <w:rFonts w:ascii="Times New Roman" w:eastAsia="Noto Sans CJK SC Regular" w:hAnsi="Times New Roman"/>
          <w:b/>
          <w:bCs/>
          <w:kern w:val="1"/>
          <w:sz w:val="24"/>
          <w:szCs w:val="24"/>
          <w:lang w:eastAsia="zh-CN" w:bidi="hi-IN"/>
        </w:rPr>
      </w:pPr>
      <w:r w:rsidRPr="00B373BF">
        <w:rPr>
          <w:rFonts w:ascii="Times New Roman" w:eastAsia="Noto Sans CJK SC Regular" w:hAnsi="Times New Roman"/>
          <w:b/>
          <w:bCs/>
          <w:kern w:val="1"/>
          <w:sz w:val="24"/>
          <w:szCs w:val="24"/>
          <w:lang w:eastAsia="zh-CN" w:bidi="hi-IN"/>
        </w:rPr>
        <w:t>Групповой</w:t>
      </w:r>
      <w:r w:rsidRPr="00B373BF">
        <w:rPr>
          <w:rFonts w:ascii="Times New Roman" w:eastAsia="Noto Sans CJK SC Regular" w:hAnsi="Times New Roman"/>
          <w:b/>
          <w:bCs/>
          <w:spacing w:val="-2"/>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сбор</w:t>
      </w:r>
    </w:p>
    <w:p w:rsidR="00B373BF" w:rsidRPr="00B373BF" w:rsidRDefault="00B373BF" w:rsidP="00B373BF">
      <w:pPr>
        <w:suppressAutoHyphens/>
        <w:spacing w:after="0" w:line="240" w:lineRule="auto"/>
        <w:ind w:left="426" w:firstLine="425"/>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Групповым сбором (утренний, вечерний или дневной сбор) называется такое время, когда все дети собираются вместе, и все вместе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занимаются каким-то общим делом. Это может быть приветствие друг друга, игра, пение песни, чтение книги, беседа о том, что дети делали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время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выходных,</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планирование</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демонстрация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её</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результатов.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большинства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малышей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3-4</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лет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максимальный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промежуток времени, когда они в состоянии сосредотачивать своё внимание, составляет от пяти до десяти минут. Для детей среднего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дошкольного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возраста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этот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промежуток</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составляет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десяти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пятнадцати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минут.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старшего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дошкольного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возраста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могут</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сосредоточиться на одной теме в течение 15- 20 минут. Лучше всего в начале учебного года отводить на групповой сбор лишь несколько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минут, постепенно увеличивая его длительность. Групповой сбор должен быть коротким, деловым и весёлым. Важно при этом менять виды</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деятельности детей.</w:t>
      </w:r>
    </w:p>
    <w:p w:rsidR="00B373BF" w:rsidRPr="00B373BF" w:rsidRDefault="00B373BF" w:rsidP="00B373BF">
      <w:pPr>
        <w:suppressAutoHyphens/>
        <w:spacing w:after="0" w:line="240" w:lineRule="auto"/>
        <w:ind w:left="426" w:firstLine="425"/>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Групповой сбор предполагает создание атмосферы общения. Это возможность пообщаться: рассказать об увиденном, о чём думаешь,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 чувствуешь, чему научился, высказать своё мнение. Воспитатели наблюдают за активностью и настроением детей, организовывают 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помогают детям спланировать их деятельность в течение дня. Для решения этих задач удобно рассаживаться в кругу, так, чтобы дети 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взрослые</w:t>
      </w:r>
      <w:r w:rsidRPr="00B373BF">
        <w:rPr>
          <w:rFonts w:ascii="Times New Roman" w:eastAsia="Noto Sans CJK SC Regular" w:hAnsi="Times New Roman"/>
          <w:spacing w:val="-3"/>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видели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лица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друг друга 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хорошо друг друга слышали.</w:t>
      </w:r>
    </w:p>
    <w:p w:rsidR="00B373BF" w:rsidRPr="00B373BF" w:rsidRDefault="00B373BF" w:rsidP="00B373BF">
      <w:pPr>
        <w:suppressAutoHyphens/>
        <w:spacing w:after="0" w:line="240" w:lineRule="auto"/>
        <w:ind w:left="426" w:firstLine="284"/>
        <w:jc w:val="both"/>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В зависимости от количества взрослых и детей в группе воспитатели могут организовать один или два круга, например, один круг – в</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игровой</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комнате,</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а</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другой</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спальне.</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Места</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проведения</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сбора</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должно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быть</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достаточно,</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чтобы</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сесть</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свободно</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круг.</w:t>
      </w:r>
      <w:r w:rsidRPr="00B373BF">
        <w:rPr>
          <w:rFonts w:ascii="Times New Roman" w:eastAsia="Noto Sans CJK SC Regular" w:hAnsi="Times New Roman"/>
          <w:spacing w:val="-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Дети</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могут</w:t>
      </w:r>
      <w:r w:rsidRPr="00B373BF">
        <w:rPr>
          <w:rFonts w:ascii="Times New Roman" w:eastAsia="Noto Sans CJK SC Regular" w:hAnsi="Times New Roman"/>
          <w:spacing w:val="-6"/>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сидеть</w:t>
      </w:r>
      <w:r w:rsidRPr="00B373BF">
        <w:rPr>
          <w:rFonts w:ascii="Times New Roman" w:eastAsia="Noto Sans CJK SC Regular" w:hAnsi="Times New Roman"/>
          <w:spacing w:val="-58"/>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на ковре или мягком покрытии, на подушках или на стульях. Дети должны чувствовать себя комфортно. Рядом должно быть предусмотрено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место</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рабочей</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панели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для вывешивания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календаря, темы недели,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информации на</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эту</w:t>
      </w:r>
      <w:r w:rsidRPr="00B373BF">
        <w:rPr>
          <w:rFonts w:ascii="Times New Roman" w:eastAsia="Noto Sans CJK SC Regular" w:hAnsi="Times New Roman"/>
          <w:spacing w:val="-4"/>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тему 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новостей дня.</w:t>
      </w:r>
    </w:p>
    <w:p w:rsidR="00B373BF" w:rsidRPr="00B373BF" w:rsidRDefault="00B373BF" w:rsidP="00B373BF">
      <w:pPr>
        <w:suppressAutoHyphens/>
        <w:spacing w:before="4" w:after="0" w:line="274" w:lineRule="exact"/>
        <w:ind w:left="426" w:firstLine="282"/>
        <w:jc w:val="both"/>
        <w:outlineLvl w:val="2"/>
        <w:rPr>
          <w:rFonts w:ascii="Times New Roman" w:eastAsia="Noto Sans CJK SC Regular" w:hAnsi="Times New Roman"/>
          <w:b/>
          <w:bCs/>
          <w:i/>
          <w:iCs/>
          <w:kern w:val="1"/>
          <w:sz w:val="24"/>
          <w:szCs w:val="24"/>
          <w:lang w:eastAsia="zh-CN" w:bidi="hi-IN"/>
        </w:rPr>
      </w:pPr>
      <w:r w:rsidRPr="00B373BF">
        <w:rPr>
          <w:rFonts w:ascii="Times New Roman" w:eastAsia="Noto Sans CJK SC Regular" w:hAnsi="Times New Roman"/>
          <w:b/>
          <w:bCs/>
          <w:i/>
          <w:iCs/>
          <w:kern w:val="1"/>
          <w:sz w:val="24"/>
          <w:szCs w:val="24"/>
          <w:lang w:eastAsia="zh-CN" w:bidi="hi-IN"/>
        </w:rPr>
        <w:t>Задачи</w:t>
      </w:r>
      <w:r w:rsidRPr="00B373BF">
        <w:rPr>
          <w:rFonts w:ascii="Times New Roman" w:eastAsia="Noto Sans CJK SC Regular" w:hAnsi="Times New Roman"/>
          <w:b/>
          <w:bCs/>
          <w:i/>
          <w:iCs/>
          <w:spacing w:val="-4"/>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Утреннего</w:t>
      </w:r>
      <w:r w:rsidRPr="00B373BF">
        <w:rPr>
          <w:rFonts w:ascii="Times New Roman" w:eastAsia="Noto Sans CJK SC Regular" w:hAnsi="Times New Roman"/>
          <w:b/>
          <w:bCs/>
          <w:i/>
          <w:iCs/>
          <w:spacing w:val="-4"/>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сбора:</w:t>
      </w:r>
    </w:p>
    <w:p w:rsidR="00B373BF" w:rsidRPr="00B373BF" w:rsidRDefault="00B373BF" w:rsidP="00B373BF">
      <w:pPr>
        <w:suppressAutoHyphens/>
        <w:spacing w:after="140" w:line="288" w:lineRule="auto"/>
        <w:ind w:left="426"/>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Установить комфортный социально-психологический климат.</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Пообщаться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с</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детьми, посмеяться</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и повеселиться.</w:t>
      </w:r>
    </w:p>
    <w:p w:rsidR="00B373BF" w:rsidRPr="00B373BF" w:rsidRDefault="00B373BF" w:rsidP="00B373BF">
      <w:pPr>
        <w:suppressAutoHyphens/>
        <w:spacing w:after="0" w:line="240" w:lineRule="auto"/>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Дать детям возможность высказаться и выслушать друг друга.</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Познакомить</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детей с</w:t>
      </w:r>
      <w:r w:rsidRPr="00B373BF">
        <w:rPr>
          <w:rFonts w:ascii="Times New Roman" w:eastAsia="Noto Sans CJK SC Regular" w:hAnsi="Times New Roman"/>
          <w:spacing w:val="-2"/>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новыми материалами.</w:t>
      </w:r>
    </w:p>
    <w:p w:rsidR="00B373BF" w:rsidRPr="00B373BF" w:rsidRDefault="00B373BF" w:rsidP="00B373BF">
      <w:pPr>
        <w:suppressAutoHyphens/>
        <w:spacing w:after="0" w:line="240" w:lineRule="auto"/>
        <w:ind w:left="709"/>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Ввести новую тему и обсудить её с детьми.</w:t>
      </w:r>
      <w:r w:rsidRPr="00B373BF">
        <w:rPr>
          <w:rFonts w:ascii="Times New Roman" w:eastAsia="Noto Sans CJK SC Regular" w:hAnsi="Times New Roman"/>
          <w:spacing w:val="1"/>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Организовать планирование детьми своей деятельности.</w:t>
      </w:r>
      <w:r w:rsidRPr="00B373BF">
        <w:rPr>
          <w:rFonts w:ascii="Times New Roman" w:eastAsia="Noto Sans CJK SC Regular" w:hAnsi="Times New Roman"/>
          <w:spacing w:val="-57"/>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Организовать выбор партнёров.</w:t>
      </w:r>
    </w:p>
    <w:p w:rsidR="00B373BF" w:rsidRPr="00B373BF" w:rsidRDefault="00B373BF" w:rsidP="00B373BF">
      <w:pPr>
        <w:suppressAutoHyphens/>
        <w:spacing w:before="3" w:after="0" w:line="240" w:lineRule="auto"/>
        <w:ind w:left="709"/>
        <w:outlineLvl w:val="2"/>
        <w:rPr>
          <w:rFonts w:ascii="Times New Roman" w:eastAsia="Noto Sans CJK SC Regular" w:hAnsi="Times New Roman"/>
          <w:b/>
          <w:bCs/>
          <w:i/>
          <w:iCs/>
          <w:kern w:val="1"/>
          <w:sz w:val="24"/>
          <w:szCs w:val="24"/>
          <w:lang w:eastAsia="zh-CN" w:bidi="hi-IN"/>
        </w:rPr>
      </w:pPr>
      <w:r w:rsidRPr="00B373BF">
        <w:rPr>
          <w:rFonts w:ascii="Times New Roman" w:eastAsia="Noto Sans CJK SC Regular" w:hAnsi="Times New Roman"/>
          <w:b/>
          <w:bCs/>
          <w:i/>
          <w:iCs/>
          <w:kern w:val="1"/>
          <w:sz w:val="24"/>
          <w:szCs w:val="24"/>
          <w:lang w:eastAsia="zh-CN" w:bidi="hi-IN"/>
        </w:rPr>
        <w:t>Задачи</w:t>
      </w:r>
      <w:r w:rsidRPr="00B373BF">
        <w:rPr>
          <w:rFonts w:ascii="Times New Roman" w:eastAsia="Noto Sans CJK SC Regular" w:hAnsi="Times New Roman"/>
          <w:b/>
          <w:bCs/>
          <w:i/>
          <w:iCs/>
          <w:spacing w:val="-2"/>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Вечернего</w:t>
      </w:r>
      <w:r w:rsidRPr="00B373BF">
        <w:rPr>
          <w:rFonts w:ascii="Times New Roman" w:eastAsia="Noto Sans CJK SC Regular" w:hAnsi="Times New Roman"/>
          <w:b/>
          <w:bCs/>
          <w:i/>
          <w:iCs/>
          <w:spacing w:val="-3"/>
          <w:kern w:val="1"/>
          <w:sz w:val="24"/>
          <w:szCs w:val="24"/>
          <w:lang w:eastAsia="zh-CN" w:bidi="hi-IN"/>
        </w:rPr>
        <w:t xml:space="preserve"> </w:t>
      </w:r>
      <w:r w:rsidRPr="00B373BF">
        <w:rPr>
          <w:rFonts w:ascii="Times New Roman" w:eastAsia="Noto Sans CJK SC Regular" w:hAnsi="Times New Roman"/>
          <w:b/>
          <w:bCs/>
          <w:i/>
          <w:iCs/>
          <w:kern w:val="1"/>
          <w:sz w:val="24"/>
          <w:szCs w:val="24"/>
          <w:lang w:eastAsia="zh-CN" w:bidi="hi-IN"/>
        </w:rPr>
        <w:t>сбора:</w:t>
      </w:r>
    </w:p>
    <w:p w:rsidR="00B373BF" w:rsidRPr="00B373BF" w:rsidRDefault="00B373BF" w:rsidP="00B373BF">
      <w:pPr>
        <w:tabs>
          <w:tab w:val="left" w:pos="1394"/>
        </w:tabs>
        <w:suppressAutoHyphens/>
        <w:spacing w:after="0" w:line="240" w:lineRule="auto"/>
        <w:ind w:left="1393"/>
        <w:rPr>
          <w:rFonts w:ascii="Times New Roman" w:eastAsia="Noto Sans CJK SC Regular" w:hAnsi="Times New Roman"/>
          <w:b/>
          <w:bCs/>
          <w:kern w:val="1"/>
          <w:sz w:val="24"/>
          <w:szCs w:val="24"/>
          <w:lang w:eastAsia="zh-CN" w:bidi="hi-IN"/>
        </w:rPr>
      </w:pPr>
      <w:r w:rsidRPr="00B373BF">
        <w:rPr>
          <w:rFonts w:ascii="Times New Roman" w:eastAsia="Noto Sans CJK SC Regular" w:hAnsi="Times New Roman"/>
          <w:b/>
          <w:bCs/>
          <w:kern w:val="1"/>
          <w:sz w:val="24"/>
          <w:szCs w:val="24"/>
          <w:lang w:eastAsia="zh-CN" w:bidi="hi-IN"/>
        </w:rPr>
        <w:t>Пообщаться</w:t>
      </w:r>
      <w:r w:rsidRPr="00B373BF">
        <w:rPr>
          <w:rFonts w:ascii="Times New Roman" w:eastAsia="Noto Sans CJK SC Regular" w:hAnsi="Times New Roman"/>
          <w:b/>
          <w:bCs/>
          <w:spacing w:val="-2"/>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по</w:t>
      </w:r>
      <w:r w:rsidRPr="00B373BF">
        <w:rPr>
          <w:rFonts w:ascii="Times New Roman" w:eastAsia="Noto Sans CJK SC Regular" w:hAnsi="Times New Roman"/>
          <w:b/>
          <w:bCs/>
          <w:spacing w:val="-2"/>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поводу</w:t>
      </w:r>
      <w:r w:rsidRPr="00B373BF">
        <w:rPr>
          <w:rFonts w:ascii="Times New Roman" w:eastAsia="Noto Sans CJK SC Regular" w:hAnsi="Times New Roman"/>
          <w:b/>
          <w:bCs/>
          <w:spacing w:val="-5"/>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прожитого</w:t>
      </w:r>
      <w:r w:rsidRPr="00B373BF">
        <w:rPr>
          <w:rFonts w:ascii="Times New Roman" w:eastAsia="Noto Sans CJK SC Regular" w:hAnsi="Times New Roman"/>
          <w:b/>
          <w:bCs/>
          <w:spacing w:val="-1"/>
          <w:kern w:val="1"/>
          <w:sz w:val="24"/>
          <w:szCs w:val="24"/>
          <w:lang w:eastAsia="zh-CN" w:bidi="hi-IN"/>
        </w:rPr>
        <w:t xml:space="preserve"> </w:t>
      </w:r>
      <w:r w:rsidRPr="00B373BF">
        <w:rPr>
          <w:rFonts w:ascii="Times New Roman" w:eastAsia="Noto Sans CJK SC Regular" w:hAnsi="Times New Roman"/>
          <w:b/>
          <w:bCs/>
          <w:kern w:val="1"/>
          <w:sz w:val="24"/>
          <w:szCs w:val="24"/>
          <w:lang w:eastAsia="zh-CN" w:bidi="hi-IN"/>
        </w:rPr>
        <w:t>дня.</w:t>
      </w:r>
    </w:p>
    <w:p w:rsidR="00B373BF" w:rsidRDefault="00B373BF" w:rsidP="00B373BF">
      <w:pPr>
        <w:numPr>
          <w:ilvl w:val="0"/>
          <w:numId w:val="37"/>
        </w:numPr>
        <w:suppressAutoHyphens/>
        <w:spacing w:after="0" w:line="240" w:lineRule="auto"/>
        <w:rPr>
          <w:rFonts w:ascii="Times New Roman" w:eastAsia="Noto Sans CJK SC Regular" w:hAnsi="Times New Roman"/>
          <w:kern w:val="1"/>
          <w:sz w:val="24"/>
          <w:szCs w:val="24"/>
          <w:lang w:eastAsia="zh-CN" w:bidi="hi-IN"/>
        </w:rPr>
      </w:pPr>
      <w:r w:rsidRPr="00B373BF">
        <w:rPr>
          <w:rFonts w:ascii="Times New Roman" w:eastAsia="Noto Sans CJK SC Regular" w:hAnsi="Times New Roman"/>
          <w:kern w:val="1"/>
          <w:sz w:val="24"/>
          <w:szCs w:val="24"/>
          <w:lang w:eastAsia="zh-CN" w:bidi="hi-IN"/>
        </w:rPr>
        <w:t>Обменяться</w:t>
      </w:r>
      <w:r w:rsidRPr="00B373BF">
        <w:rPr>
          <w:rFonts w:ascii="Times New Roman" w:eastAsia="Noto Sans CJK SC Regular" w:hAnsi="Times New Roman"/>
          <w:spacing w:val="-5"/>
          <w:kern w:val="1"/>
          <w:sz w:val="24"/>
          <w:szCs w:val="24"/>
          <w:lang w:eastAsia="zh-CN" w:bidi="hi-IN"/>
        </w:rPr>
        <w:t xml:space="preserve"> </w:t>
      </w:r>
      <w:r w:rsidRPr="00B373BF">
        <w:rPr>
          <w:rFonts w:ascii="Times New Roman" w:eastAsia="Noto Sans CJK SC Regular" w:hAnsi="Times New Roman"/>
          <w:kern w:val="1"/>
          <w:sz w:val="24"/>
          <w:szCs w:val="24"/>
          <w:lang w:eastAsia="zh-CN" w:bidi="hi-IN"/>
        </w:rPr>
        <w:t>впечатлениями.</w:t>
      </w:r>
    </w:p>
    <w:p w:rsidR="00041F8C" w:rsidRPr="00041F8C" w:rsidRDefault="00041F8C" w:rsidP="00041F8C">
      <w:pPr>
        <w:numPr>
          <w:ilvl w:val="0"/>
          <w:numId w:val="37"/>
        </w:numPr>
        <w:suppressAutoHyphens/>
        <w:spacing w:after="0" w:line="240" w:lineRule="auto"/>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Пообщаться с детьми, посмеяться и повеселиться. Подвести итог деятельности.</w:t>
      </w:r>
    </w:p>
    <w:p w:rsidR="00041F8C" w:rsidRPr="00041F8C" w:rsidRDefault="00041F8C" w:rsidP="00041F8C">
      <w:pPr>
        <w:numPr>
          <w:ilvl w:val="0"/>
          <w:numId w:val="37"/>
        </w:numPr>
        <w:suppressAutoHyphens/>
        <w:spacing w:after="0" w:line="240" w:lineRule="auto"/>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Продемонстрировать результаты деятельности. Отрефлексировать, что получилось, что пока не удалось, почему.</w:t>
      </w:r>
    </w:p>
    <w:p w:rsidR="00041F8C" w:rsidRPr="00041F8C" w:rsidRDefault="00041F8C" w:rsidP="00041F8C">
      <w:pPr>
        <w:numPr>
          <w:ilvl w:val="0"/>
          <w:numId w:val="37"/>
        </w:numPr>
        <w:suppressAutoHyphens/>
        <w:spacing w:after="0" w:line="240" w:lineRule="auto"/>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Проанализировать своё поведение в группе.</w:t>
      </w:r>
    </w:p>
    <w:p w:rsidR="00041F8C" w:rsidRPr="00041F8C" w:rsidRDefault="00041F8C" w:rsidP="00041F8C">
      <w:pPr>
        <w:numPr>
          <w:ilvl w:val="0"/>
          <w:numId w:val="37"/>
        </w:numPr>
        <w:suppressAutoHyphens/>
        <w:spacing w:after="0" w:line="240" w:lineRule="auto"/>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lastRenderedPageBreak/>
        <w:t>Для реализации задач группового сбора необходима тщательная подготовка педагога, соответствующее оснащение развивающей предметно- пространственной среды, а также организация прямого иди косвенного участия семей воспитанников. Подробно методы и приёмы организации каждой части группового сбора описаны в материалах приложения к Программе.</w:t>
      </w:r>
    </w:p>
    <w:p w:rsidR="00041F8C" w:rsidRDefault="00041F8C" w:rsidP="00041F8C">
      <w:pPr>
        <w:suppressAutoHyphens/>
        <w:spacing w:after="0" w:line="240" w:lineRule="auto"/>
        <w:ind w:left="709"/>
        <w:jc w:val="center"/>
        <w:rPr>
          <w:rFonts w:ascii="Times New Roman" w:eastAsia="Noto Sans CJK SC Regular" w:hAnsi="Times New Roman"/>
          <w:b/>
          <w:kern w:val="1"/>
          <w:sz w:val="24"/>
          <w:szCs w:val="24"/>
          <w:lang w:eastAsia="zh-CN" w:bidi="hi-IN"/>
        </w:rPr>
      </w:pPr>
    </w:p>
    <w:p w:rsidR="00041F8C" w:rsidRDefault="00041F8C" w:rsidP="00041F8C">
      <w:pPr>
        <w:suppressAutoHyphens/>
        <w:spacing w:after="0" w:line="240" w:lineRule="auto"/>
        <w:ind w:left="709"/>
        <w:jc w:val="center"/>
        <w:rPr>
          <w:rFonts w:ascii="Times New Roman" w:eastAsia="Noto Sans CJK SC Regular" w:hAnsi="Times New Roman"/>
          <w:b/>
          <w:kern w:val="1"/>
          <w:sz w:val="24"/>
          <w:szCs w:val="24"/>
          <w:lang w:eastAsia="zh-CN" w:bidi="hi-IN"/>
        </w:rPr>
      </w:pPr>
      <w:r w:rsidRPr="00041F8C">
        <w:rPr>
          <w:rFonts w:ascii="Times New Roman" w:eastAsia="Noto Sans CJK SC Regular" w:hAnsi="Times New Roman"/>
          <w:b/>
          <w:kern w:val="1"/>
          <w:sz w:val="24"/>
          <w:szCs w:val="24"/>
          <w:lang w:eastAsia="zh-CN" w:bidi="hi-IN"/>
        </w:rPr>
        <w:t>Традиции детского сада:</w:t>
      </w:r>
    </w:p>
    <w:tbl>
      <w:tblPr>
        <w:tblW w:w="0" w:type="auto"/>
        <w:tblInd w:w="657" w:type="dxa"/>
        <w:tblLayout w:type="fixed"/>
        <w:tblCellMar>
          <w:left w:w="91" w:type="dxa"/>
        </w:tblCellMar>
        <w:tblLook w:val="0000" w:firstRow="0" w:lastRow="0" w:firstColumn="0" w:lastColumn="0" w:noHBand="0" w:noVBand="0"/>
      </w:tblPr>
      <w:tblGrid>
        <w:gridCol w:w="3396"/>
        <w:gridCol w:w="11047"/>
      </w:tblGrid>
      <w:tr w:rsidR="00041F8C" w:rsidRPr="00041F8C" w:rsidTr="003519A4">
        <w:trPr>
          <w:trHeight w:val="275"/>
        </w:trPr>
        <w:tc>
          <w:tcPr>
            <w:tcW w:w="3396" w:type="dxa"/>
            <w:tcBorders>
              <w:top w:val="single" w:sz="6" w:space="0" w:color="000080"/>
              <w:left w:val="single" w:sz="6" w:space="0" w:color="000080"/>
              <w:bottom w:val="single" w:sz="6" w:space="0" w:color="000080"/>
            </w:tcBorders>
            <w:shd w:val="clear" w:color="auto" w:fill="65CCFF"/>
          </w:tcPr>
          <w:p w:rsidR="00041F8C" w:rsidRPr="00041F8C" w:rsidRDefault="00041F8C" w:rsidP="00041F8C">
            <w:pPr>
              <w:suppressAutoHyphens/>
              <w:spacing w:after="0" w:line="255" w:lineRule="exact"/>
              <w:ind w:left="1402" w:right="593"/>
              <w:jc w:val="center"/>
              <w:rPr>
                <w:rFonts w:ascii="Liberation Serif" w:eastAsia="Noto Sans CJK SC Regular" w:hAnsi="Liberation Serif" w:cs="FreeSans"/>
                <w:b/>
                <w:kern w:val="1"/>
                <w:sz w:val="24"/>
                <w:szCs w:val="24"/>
                <w:lang w:eastAsia="zh-CN" w:bidi="hi-IN"/>
              </w:rPr>
            </w:pPr>
            <w:r w:rsidRPr="00041F8C">
              <w:rPr>
                <w:rFonts w:ascii="Liberation Serif" w:eastAsia="Noto Sans CJK SC Regular" w:hAnsi="Liberation Serif" w:cs="FreeSans"/>
                <w:b/>
                <w:kern w:val="1"/>
                <w:sz w:val="24"/>
                <w:szCs w:val="24"/>
                <w:lang w:eastAsia="zh-CN" w:bidi="hi-IN"/>
              </w:rPr>
              <w:t>Тема</w:t>
            </w:r>
          </w:p>
        </w:tc>
        <w:tc>
          <w:tcPr>
            <w:tcW w:w="11047" w:type="dxa"/>
            <w:tcBorders>
              <w:top w:val="single" w:sz="6" w:space="0" w:color="000080"/>
              <w:left w:val="single" w:sz="6" w:space="0" w:color="000080"/>
              <w:bottom w:val="single" w:sz="6" w:space="0" w:color="000080"/>
              <w:right w:val="single" w:sz="6" w:space="0" w:color="000080"/>
            </w:tcBorders>
            <w:shd w:val="clear" w:color="auto" w:fill="65CCFF"/>
          </w:tcPr>
          <w:p w:rsidR="00041F8C" w:rsidRPr="00041F8C" w:rsidRDefault="00041F8C" w:rsidP="00041F8C">
            <w:pPr>
              <w:suppressAutoHyphens/>
              <w:spacing w:after="0" w:line="255" w:lineRule="exact"/>
              <w:ind w:left="5217" w:right="4695"/>
              <w:jc w:val="center"/>
              <w:rPr>
                <w:rFonts w:ascii="Liberation Serif" w:eastAsia="Noto Sans CJK SC Regular" w:hAnsi="Liberation Serif" w:cs="FreeSans"/>
                <w:kern w:val="1"/>
                <w:sz w:val="24"/>
                <w:szCs w:val="24"/>
                <w:lang w:eastAsia="zh-CN" w:bidi="hi-IN"/>
              </w:rPr>
            </w:pPr>
            <w:r w:rsidRPr="00041F8C">
              <w:rPr>
                <w:rFonts w:ascii="Liberation Serif" w:eastAsia="Noto Sans CJK SC Regular" w:hAnsi="Liberation Serif" w:cs="FreeSans"/>
                <w:b/>
                <w:kern w:val="1"/>
                <w:sz w:val="24"/>
                <w:szCs w:val="24"/>
                <w:lang w:eastAsia="zh-CN" w:bidi="hi-IN"/>
              </w:rPr>
              <w:t>Цель</w:t>
            </w:r>
          </w:p>
        </w:tc>
      </w:tr>
      <w:tr w:rsidR="00041F8C" w:rsidRPr="00041F8C" w:rsidTr="003519A4">
        <w:trPr>
          <w:trHeight w:val="1103"/>
        </w:trPr>
        <w:tc>
          <w:tcPr>
            <w:tcW w:w="3396" w:type="dxa"/>
            <w:tcBorders>
              <w:top w:val="single" w:sz="6" w:space="0" w:color="000080"/>
              <w:left w:val="single" w:sz="6" w:space="0" w:color="000080"/>
              <w:bottom w:val="single" w:sz="6" w:space="0" w:color="000080"/>
            </w:tcBorders>
            <w:shd w:val="clear" w:color="auto" w:fill="FFFFFF"/>
          </w:tcPr>
          <w:p w:rsidR="00041F8C" w:rsidRPr="00041F8C" w:rsidRDefault="00041F8C" w:rsidP="00041F8C">
            <w:pPr>
              <w:tabs>
                <w:tab w:val="left" w:pos="1651"/>
                <w:tab w:val="left" w:pos="1980"/>
                <w:tab w:val="left" w:pos="2333"/>
              </w:tabs>
              <w:suppressAutoHyphens/>
              <w:spacing w:after="0" w:line="240" w:lineRule="auto"/>
              <w:ind w:left="110" w:right="89"/>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Тематические</w:t>
            </w:r>
            <w:r w:rsidRPr="00041F8C">
              <w:rPr>
                <w:rFonts w:ascii="Times New Roman" w:eastAsia="Noto Sans CJK SC Regular" w:hAnsi="Times New Roman"/>
                <w:kern w:val="1"/>
                <w:sz w:val="24"/>
                <w:szCs w:val="24"/>
                <w:lang w:eastAsia="zh-CN" w:bidi="hi-IN"/>
              </w:rPr>
              <w:tab/>
            </w:r>
            <w:r w:rsidRPr="00041F8C">
              <w:rPr>
                <w:rFonts w:ascii="Times New Roman" w:eastAsia="Noto Sans CJK SC Regular" w:hAnsi="Times New Roman"/>
                <w:kern w:val="1"/>
                <w:sz w:val="24"/>
                <w:szCs w:val="24"/>
                <w:lang w:eastAsia="zh-CN" w:bidi="hi-IN"/>
              </w:rPr>
              <w:tab/>
              <w:t>выставки</w:t>
            </w:r>
            <w:r w:rsidRPr="00041F8C">
              <w:rPr>
                <w:rFonts w:ascii="Times New Roman" w:eastAsia="Noto Sans CJK SC Regular" w:hAnsi="Times New Roman"/>
                <w:spacing w:val="-5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изобразительного,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декоративно</w:t>
            </w:r>
            <w:r w:rsidRPr="00041F8C">
              <w:rPr>
                <w:rFonts w:ascii="Times New Roman" w:eastAsia="Noto Sans CJK SC Regular" w:hAnsi="Times New Roman"/>
                <w:kern w:val="1"/>
                <w:sz w:val="24"/>
                <w:szCs w:val="24"/>
                <w:lang w:eastAsia="zh-CN" w:bidi="hi-IN"/>
              </w:rPr>
              <w:tab/>
              <w:t xml:space="preserve">- </w:t>
            </w:r>
            <w:r w:rsidRPr="00041F8C">
              <w:rPr>
                <w:rFonts w:ascii="Times New Roman" w:eastAsia="Noto Sans CJK SC Regular" w:hAnsi="Times New Roman"/>
                <w:spacing w:val="-1"/>
                <w:kern w:val="1"/>
                <w:sz w:val="24"/>
                <w:szCs w:val="24"/>
                <w:lang w:eastAsia="zh-CN" w:bidi="hi-IN"/>
              </w:rPr>
              <w:t>прикладного</w:t>
            </w:r>
          </w:p>
          <w:p w:rsidR="00041F8C" w:rsidRPr="00041F8C" w:rsidRDefault="00041F8C" w:rsidP="00041F8C">
            <w:pPr>
              <w:suppressAutoHyphens/>
              <w:spacing w:after="0" w:line="264" w:lineRule="exact"/>
              <w:ind w:left="110"/>
              <w:rPr>
                <w:rFonts w:ascii="Times New Roman" w:eastAsia="Noto Sans CJK SC Regular" w:hAnsi="Times New Roman"/>
                <w:spacing w:val="-1"/>
                <w:kern w:val="1"/>
                <w:sz w:val="24"/>
                <w:szCs w:val="24"/>
                <w:lang w:eastAsia="zh-CN" w:bidi="hi-IN"/>
              </w:rPr>
            </w:pPr>
            <w:proofErr w:type="gramStart"/>
            <w:r w:rsidRPr="00041F8C">
              <w:rPr>
                <w:rFonts w:ascii="Times New Roman" w:eastAsia="Noto Sans CJK SC Regular" w:hAnsi="Times New Roman"/>
                <w:kern w:val="1"/>
                <w:sz w:val="24"/>
                <w:szCs w:val="24"/>
                <w:lang w:eastAsia="zh-CN" w:bidi="hi-IN"/>
              </w:rPr>
              <w:t>творчества</w:t>
            </w:r>
            <w:proofErr w:type="gramEnd"/>
            <w:r w:rsidRPr="00041F8C">
              <w:rPr>
                <w:rFonts w:ascii="Times New Roman" w:eastAsia="Noto Sans CJK SC Regular" w:hAnsi="Times New Roman"/>
                <w:spacing w:val="-3"/>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фотоматериалов</w:t>
            </w:r>
          </w:p>
        </w:tc>
        <w:tc>
          <w:tcPr>
            <w:tcW w:w="11047" w:type="dxa"/>
            <w:tcBorders>
              <w:top w:val="single" w:sz="6" w:space="0" w:color="000080"/>
              <w:left w:val="single" w:sz="6" w:space="0" w:color="000080"/>
              <w:bottom w:val="single" w:sz="6" w:space="0" w:color="000080"/>
              <w:right w:val="single" w:sz="6" w:space="0" w:color="000080"/>
            </w:tcBorders>
            <w:shd w:val="clear" w:color="auto" w:fill="FFFFFF"/>
          </w:tcPr>
          <w:p w:rsidR="00041F8C" w:rsidRPr="00041F8C" w:rsidRDefault="00041F8C" w:rsidP="00041F8C">
            <w:pPr>
              <w:suppressAutoHyphens/>
              <w:spacing w:after="0" w:line="240" w:lineRule="auto"/>
              <w:ind w:left="108"/>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spacing w:val="-1"/>
                <w:kern w:val="1"/>
                <w:sz w:val="24"/>
                <w:szCs w:val="24"/>
                <w:lang w:eastAsia="zh-CN" w:bidi="hi-IN"/>
              </w:rPr>
              <w:t>Совершенствовать</w:t>
            </w:r>
            <w:r w:rsidRPr="00041F8C">
              <w:rPr>
                <w:rFonts w:ascii="Times New Roman" w:eastAsia="Noto Sans CJK SC Regular" w:hAnsi="Times New Roman"/>
                <w:spacing w:val="-13"/>
                <w:kern w:val="1"/>
                <w:sz w:val="24"/>
                <w:szCs w:val="24"/>
                <w:lang w:eastAsia="zh-CN" w:bidi="hi-IN"/>
              </w:rPr>
              <w:t xml:space="preserve"> </w:t>
            </w:r>
            <w:r w:rsidRPr="00041F8C">
              <w:rPr>
                <w:rFonts w:ascii="Times New Roman" w:eastAsia="Noto Sans CJK SC Regular" w:hAnsi="Times New Roman"/>
                <w:spacing w:val="-1"/>
                <w:kern w:val="1"/>
                <w:sz w:val="24"/>
                <w:szCs w:val="24"/>
                <w:lang w:eastAsia="zh-CN" w:bidi="hi-IN"/>
              </w:rPr>
              <w:t>условия</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spacing w:val="-1"/>
                <w:kern w:val="1"/>
                <w:sz w:val="24"/>
                <w:szCs w:val="24"/>
                <w:lang w:eastAsia="zh-CN" w:bidi="hi-IN"/>
              </w:rPr>
              <w:t>для</w:t>
            </w:r>
            <w:r w:rsidRPr="00041F8C">
              <w:rPr>
                <w:rFonts w:ascii="Times New Roman" w:eastAsia="Noto Sans CJK SC Regular" w:hAnsi="Times New Roman"/>
                <w:spacing w:val="-1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оптимального</w:t>
            </w:r>
            <w:r w:rsidRPr="00041F8C">
              <w:rPr>
                <w:rFonts w:ascii="Times New Roman" w:eastAsia="Noto Sans CJK SC Regular" w:hAnsi="Times New Roman"/>
                <w:spacing w:val="-1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проявления</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творческого</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потенциала</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дошкольников,</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а</w:t>
            </w:r>
            <w:r w:rsidRPr="00041F8C">
              <w:rPr>
                <w:rFonts w:ascii="Times New Roman" w:eastAsia="Noto Sans CJK SC Regular" w:hAnsi="Times New Roman"/>
                <w:spacing w:val="-16"/>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также</w:t>
            </w:r>
            <w:r w:rsidRPr="00041F8C">
              <w:rPr>
                <w:rFonts w:ascii="Times New Roman" w:eastAsia="Noto Sans CJK SC Regular" w:hAnsi="Times New Roman"/>
                <w:spacing w:val="-5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их</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самореализации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средствами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изобразительного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 декоративно-прикладного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творчества</w:t>
            </w:r>
          </w:p>
        </w:tc>
      </w:tr>
      <w:tr w:rsidR="00041F8C" w:rsidRPr="00041F8C" w:rsidTr="003519A4">
        <w:trPr>
          <w:trHeight w:val="2483"/>
        </w:trPr>
        <w:tc>
          <w:tcPr>
            <w:tcW w:w="3396" w:type="dxa"/>
            <w:tcBorders>
              <w:top w:val="single" w:sz="6" w:space="0" w:color="000080"/>
              <w:left w:val="single" w:sz="6" w:space="0" w:color="000080"/>
              <w:bottom w:val="single" w:sz="6" w:space="0" w:color="000080"/>
            </w:tcBorders>
            <w:shd w:val="clear" w:color="auto" w:fill="FFFFFF"/>
          </w:tcPr>
          <w:p w:rsidR="00041F8C" w:rsidRPr="00041F8C" w:rsidRDefault="00041F8C" w:rsidP="00041F8C">
            <w:pPr>
              <w:suppressAutoHyphens/>
              <w:spacing w:after="0" w:line="268" w:lineRule="exact"/>
              <w:ind w:left="110"/>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Тематические</w:t>
            </w:r>
            <w:r w:rsidRPr="00041F8C">
              <w:rPr>
                <w:rFonts w:ascii="Times New Roman" w:eastAsia="Noto Sans CJK SC Regular" w:hAnsi="Times New Roman"/>
                <w:spacing w:val="-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Недели</w:t>
            </w:r>
          </w:p>
        </w:tc>
        <w:tc>
          <w:tcPr>
            <w:tcW w:w="11047" w:type="dxa"/>
            <w:tcBorders>
              <w:top w:val="single" w:sz="6" w:space="0" w:color="000080"/>
              <w:left w:val="single" w:sz="6" w:space="0" w:color="000080"/>
              <w:bottom w:val="single" w:sz="6" w:space="0" w:color="000080"/>
              <w:right w:val="single" w:sz="6" w:space="0" w:color="000080"/>
            </w:tcBorders>
            <w:shd w:val="clear" w:color="auto" w:fill="FFFFFF"/>
          </w:tcPr>
          <w:p w:rsidR="00041F8C" w:rsidRPr="00041F8C" w:rsidRDefault="00041F8C" w:rsidP="00041F8C">
            <w:pPr>
              <w:suppressAutoHyphens/>
              <w:spacing w:after="0" w:line="240" w:lineRule="auto"/>
              <w:ind w:left="108" w:right="93"/>
              <w:jc w:val="both"/>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Основная цель проведения тематических недель – это систематизация, углубление, обобщение знаний</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детей по определенной теме. Сущностью тематической недели является то, что ядром образовательного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процесса</w:t>
            </w:r>
            <w:r w:rsidRPr="00041F8C">
              <w:rPr>
                <w:rFonts w:ascii="Times New Roman" w:eastAsia="Noto Sans CJK SC Regular" w:hAnsi="Times New Roman"/>
                <w:spacing w:val="-2"/>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становится событие.</w:t>
            </w:r>
          </w:p>
          <w:p w:rsidR="00041F8C" w:rsidRPr="00041F8C" w:rsidRDefault="00041F8C" w:rsidP="00041F8C">
            <w:pPr>
              <w:suppressAutoHyphens/>
              <w:spacing w:after="0" w:line="270" w:lineRule="atLeast"/>
              <w:ind w:left="108" w:right="87"/>
              <w:jc w:val="both"/>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Тема</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недели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позволяет</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объединить</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все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виды</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детской</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деятельности,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сделать</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их</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интересными,</w:t>
            </w:r>
            <w:r w:rsidRPr="00041F8C">
              <w:rPr>
                <w:rFonts w:ascii="Times New Roman" w:eastAsia="Noto Sans CJK SC Regular" w:hAnsi="Times New Roman"/>
                <w:spacing w:val="-5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максимально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полезными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для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детей.</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Мероприятия,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проводимые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время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тематической</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недели,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способствуют</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развитию</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творческого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взаимодействия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между</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детьми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разных</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групп,</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воспитателями,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родителями,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специалистами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детского</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сада.</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Они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могут</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иметь</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разные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формы</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проведения: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игры-</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путешествия,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экспериментирования,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познавательные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занятия,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наблюдения,</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экскурсии,</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творческие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мастерские,</w:t>
            </w:r>
            <w:r w:rsidRPr="00041F8C">
              <w:rPr>
                <w:rFonts w:ascii="Times New Roman" w:eastAsia="Noto Sans CJK SC Regular" w:hAnsi="Times New Roman"/>
                <w:spacing w:val="-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выставки и др.</w:t>
            </w:r>
          </w:p>
        </w:tc>
      </w:tr>
      <w:tr w:rsidR="00041F8C" w:rsidRPr="00041F8C" w:rsidTr="003519A4">
        <w:trPr>
          <w:trHeight w:val="554"/>
        </w:trPr>
        <w:tc>
          <w:tcPr>
            <w:tcW w:w="3396" w:type="dxa"/>
            <w:tcBorders>
              <w:top w:val="single" w:sz="6" w:space="0" w:color="000080"/>
              <w:left w:val="single" w:sz="6" w:space="0" w:color="000080"/>
              <w:bottom w:val="single" w:sz="6" w:space="0" w:color="000080"/>
            </w:tcBorders>
            <w:shd w:val="clear" w:color="auto" w:fill="FFFFFF"/>
          </w:tcPr>
          <w:p w:rsidR="00041F8C" w:rsidRPr="00041F8C" w:rsidRDefault="00041F8C" w:rsidP="00041F8C">
            <w:pPr>
              <w:suppressAutoHyphens/>
              <w:spacing w:after="0" w:line="270" w:lineRule="exact"/>
              <w:ind w:left="110"/>
              <w:rPr>
                <w:rFonts w:ascii="Times New Roman" w:eastAsia="Noto Sans CJK SC Regular" w:hAnsi="Times New Roman"/>
                <w:kern w:val="1"/>
                <w:sz w:val="24"/>
                <w:szCs w:val="24"/>
                <w:lang w:eastAsia="zh-CN" w:bidi="hi-IN"/>
              </w:rPr>
            </w:pPr>
            <w:proofErr w:type="spellStart"/>
            <w:r w:rsidRPr="00041F8C">
              <w:rPr>
                <w:rFonts w:ascii="Times New Roman" w:eastAsia="Noto Sans CJK SC Regular" w:hAnsi="Times New Roman"/>
                <w:kern w:val="1"/>
                <w:sz w:val="24"/>
                <w:szCs w:val="24"/>
                <w:lang w:eastAsia="zh-CN" w:bidi="hi-IN"/>
              </w:rPr>
              <w:t>Детско</w:t>
            </w:r>
            <w:proofErr w:type="spellEnd"/>
            <w:r w:rsidRPr="00041F8C">
              <w:rPr>
                <w:rFonts w:ascii="Times New Roman" w:eastAsia="Noto Sans CJK SC Regular" w:hAnsi="Times New Roman"/>
                <w:kern w:val="1"/>
                <w:sz w:val="24"/>
                <w:szCs w:val="24"/>
                <w:lang w:eastAsia="zh-CN" w:bidi="hi-IN"/>
              </w:rPr>
              <w:t>–родительский</w:t>
            </w:r>
            <w:r w:rsidRPr="00041F8C">
              <w:rPr>
                <w:rFonts w:ascii="Times New Roman" w:eastAsia="Noto Sans CJK SC Regular" w:hAnsi="Times New Roman"/>
                <w:spacing w:val="-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клуб</w:t>
            </w:r>
          </w:p>
        </w:tc>
        <w:tc>
          <w:tcPr>
            <w:tcW w:w="11047" w:type="dxa"/>
            <w:tcBorders>
              <w:top w:val="single" w:sz="6" w:space="0" w:color="000080"/>
              <w:left w:val="single" w:sz="6" w:space="0" w:color="000080"/>
              <w:bottom w:val="single" w:sz="6" w:space="0" w:color="000080"/>
              <w:right w:val="single" w:sz="6" w:space="0" w:color="000080"/>
            </w:tcBorders>
            <w:shd w:val="clear" w:color="auto" w:fill="FFFFFF"/>
          </w:tcPr>
          <w:p w:rsidR="00041F8C" w:rsidRPr="00041F8C" w:rsidRDefault="00041F8C" w:rsidP="00041F8C">
            <w:pPr>
              <w:suppressAutoHyphens/>
              <w:spacing w:after="0" w:line="270" w:lineRule="exact"/>
              <w:ind w:left="108"/>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Создавать</w:t>
            </w:r>
            <w:r w:rsidRPr="00041F8C">
              <w:rPr>
                <w:rFonts w:ascii="Times New Roman" w:eastAsia="Noto Sans CJK SC Regular" w:hAnsi="Times New Roman"/>
                <w:spacing w:val="16"/>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условия</w:t>
            </w:r>
            <w:r w:rsidRPr="00041F8C">
              <w:rPr>
                <w:rFonts w:ascii="Times New Roman" w:eastAsia="Noto Sans CJK SC Regular" w:hAnsi="Times New Roman"/>
                <w:spacing w:val="7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доверительных</w:t>
            </w:r>
            <w:r w:rsidRPr="00041F8C">
              <w:rPr>
                <w:rFonts w:ascii="Times New Roman" w:eastAsia="Noto Sans CJK SC Regular" w:hAnsi="Times New Roman"/>
                <w:spacing w:val="7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отношений</w:t>
            </w:r>
            <w:r w:rsidRPr="00041F8C">
              <w:rPr>
                <w:rFonts w:ascii="Times New Roman" w:eastAsia="Noto Sans CJK SC Regular" w:hAnsi="Times New Roman"/>
                <w:spacing w:val="7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между</w:t>
            </w:r>
            <w:r w:rsidRPr="00041F8C">
              <w:rPr>
                <w:rFonts w:ascii="Times New Roman" w:eastAsia="Noto Sans CJK SC Regular" w:hAnsi="Times New Roman"/>
                <w:spacing w:val="72"/>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педагогами</w:t>
            </w:r>
            <w:r w:rsidRPr="00041F8C">
              <w:rPr>
                <w:rFonts w:ascii="Times New Roman" w:eastAsia="Noto Sans CJK SC Regular" w:hAnsi="Times New Roman"/>
                <w:spacing w:val="7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w:t>
            </w:r>
            <w:r w:rsidRPr="00041F8C">
              <w:rPr>
                <w:rFonts w:ascii="Times New Roman" w:eastAsia="Noto Sans CJK SC Regular" w:hAnsi="Times New Roman"/>
                <w:spacing w:val="7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родителями,</w:t>
            </w:r>
            <w:r w:rsidRPr="00041F8C">
              <w:rPr>
                <w:rFonts w:ascii="Times New Roman" w:eastAsia="Noto Sans CJK SC Regular" w:hAnsi="Times New Roman"/>
                <w:spacing w:val="7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укреплять</w:t>
            </w:r>
            <w:r w:rsidRPr="00041F8C">
              <w:rPr>
                <w:rFonts w:ascii="Times New Roman" w:eastAsia="Noto Sans CJK SC Regular" w:hAnsi="Times New Roman"/>
                <w:spacing w:val="7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детско-</w:t>
            </w:r>
          </w:p>
          <w:p w:rsidR="00041F8C" w:rsidRPr="00041F8C" w:rsidRDefault="00041F8C" w:rsidP="00041F8C">
            <w:pPr>
              <w:suppressAutoHyphens/>
              <w:spacing w:after="0" w:line="264" w:lineRule="exact"/>
              <w:ind w:left="108"/>
              <w:rPr>
                <w:rFonts w:ascii="Times New Roman" w:eastAsia="Noto Sans CJK SC Regular" w:hAnsi="Times New Roman"/>
                <w:kern w:val="1"/>
                <w:sz w:val="24"/>
                <w:szCs w:val="24"/>
                <w:lang w:eastAsia="zh-CN" w:bidi="hi-IN"/>
              </w:rPr>
            </w:pPr>
            <w:proofErr w:type="gramStart"/>
            <w:r w:rsidRPr="00041F8C">
              <w:rPr>
                <w:rFonts w:ascii="Times New Roman" w:eastAsia="Noto Sans CJK SC Regular" w:hAnsi="Times New Roman"/>
                <w:kern w:val="1"/>
                <w:sz w:val="24"/>
                <w:szCs w:val="24"/>
                <w:lang w:eastAsia="zh-CN" w:bidi="hi-IN"/>
              </w:rPr>
              <w:t>родительские</w:t>
            </w:r>
            <w:proofErr w:type="gramEnd"/>
            <w:r w:rsidRPr="00041F8C">
              <w:rPr>
                <w:rFonts w:ascii="Times New Roman" w:eastAsia="Noto Sans CJK SC Regular" w:hAnsi="Times New Roman"/>
                <w:spacing w:val="-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отношения.</w:t>
            </w:r>
          </w:p>
        </w:tc>
      </w:tr>
      <w:tr w:rsidR="00041F8C" w:rsidRPr="00041F8C" w:rsidTr="003519A4">
        <w:trPr>
          <w:trHeight w:val="551"/>
        </w:trPr>
        <w:tc>
          <w:tcPr>
            <w:tcW w:w="3396" w:type="dxa"/>
            <w:tcBorders>
              <w:top w:val="single" w:sz="6" w:space="0" w:color="000080"/>
              <w:left w:val="single" w:sz="6" w:space="0" w:color="000080"/>
              <w:bottom w:val="single" w:sz="6" w:space="0" w:color="000080"/>
            </w:tcBorders>
            <w:shd w:val="clear" w:color="auto" w:fill="FFFFFF"/>
          </w:tcPr>
          <w:p w:rsidR="00041F8C" w:rsidRPr="00041F8C" w:rsidRDefault="00041F8C" w:rsidP="00041F8C">
            <w:pPr>
              <w:suppressAutoHyphens/>
              <w:spacing w:after="0" w:line="268" w:lineRule="exact"/>
              <w:ind w:left="110"/>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Спортивные</w:t>
            </w:r>
            <w:r w:rsidRPr="00041F8C">
              <w:rPr>
                <w:rFonts w:ascii="Times New Roman" w:eastAsia="Noto Sans CJK SC Regular" w:hAnsi="Times New Roman"/>
                <w:spacing w:val="30"/>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праздники</w:t>
            </w:r>
            <w:r w:rsidRPr="00041F8C">
              <w:rPr>
                <w:rFonts w:ascii="Times New Roman" w:eastAsia="Noto Sans CJK SC Regular" w:hAnsi="Times New Roman"/>
                <w:spacing w:val="31"/>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w:t>
            </w:r>
            <w:r w:rsidRPr="00041F8C">
              <w:rPr>
                <w:rFonts w:ascii="Times New Roman" w:eastAsia="Noto Sans CJK SC Regular" w:hAnsi="Times New Roman"/>
                <w:spacing w:val="33"/>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Дни здоровья</w:t>
            </w:r>
          </w:p>
        </w:tc>
        <w:tc>
          <w:tcPr>
            <w:tcW w:w="11047" w:type="dxa"/>
            <w:tcBorders>
              <w:top w:val="single" w:sz="6" w:space="0" w:color="000080"/>
              <w:left w:val="single" w:sz="6" w:space="0" w:color="000080"/>
              <w:bottom w:val="single" w:sz="6" w:space="0" w:color="000080"/>
              <w:right w:val="single" w:sz="6" w:space="0" w:color="000080"/>
            </w:tcBorders>
            <w:shd w:val="clear" w:color="auto" w:fill="FFFFFF"/>
          </w:tcPr>
          <w:p w:rsidR="00041F8C" w:rsidRPr="00041F8C" w:rsidRDefault="00041F8C" w:rsidP="00041F8C">
            <w:pPr>
              <w:suppressAutoHyphens/>
              <w:spacing w:after="0" w:line="268" w:lineRule="exact"/>
              <w:ind w:left="108"/>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Взаимодействие</w:t>
            </w:r>
            <w:r w:rsidRPr="00041F8C">
              <w:rPr>
                <w:rFonts w:ascii="Times New Roman" w:eastAsia="Noto Sans CJK SC Regular" w:hAnsi="Times New Roman"/>
                <w:spacing w:val="2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детского</w:t>
            </w:r>
            <w:r w:rsidRPr="00041F8C">
              <w:rPr>
                <w:rFonts w:ascii="Times New Roman" w:eastAsia="Noto Sans CJK SC Regular" w:hAnsi="Times New Roman"/>
                <w:spacing w:val="26"/>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сада</w:t>
            </w:r>
            <w:r w:rsidRPr="00041F8C">
              <w:rPr>
                <w:rFonts w:ascii="Times New Roman" w:eastAsia="Noto Sans CJK SC Regular" w:hAnsi="Times New Roman"/>
                <w:spacing w:val="2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w:t>
            </w:r>
            <w:r w:rsidRPr="00041F8C">
              <w:rPr>
                <w:rFonts w:ascii="Times New Roman" w:eastAsia="Noto Sans CJK SC Regular" w:hAnsi="Times New Roman"/>
                <w:spacing w:val="2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семьи</w:t>
            </w:r>
            <w:r w:rsidRPr="00041F8C">
              <w:rPr>
                <w:rFonts w:ascii="Times New Roman" w:eastAsia="Noto Sans CJK SC Regular" w:hAnsi="Times New Roman"/>
                <w:spacing w:val="2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w:t>
            </w:r>
            <w:r w:rsidRPr="00041F8C">
              <w:rPr>
                <w:rFonts w:ascii="Times New Roman" w:eastAsia="Noto Sans CJK SC Regular" w:hAnsi="Times New Roman"/>
                <w:spacing w:val="26"/>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формированию</w:t>
            </w:r>
            <w:r w:rsidRPr="00041F8C">
              <w:rPr>
                <w:rFonts w:ascii="Times New Roman" w:eastAsia="Noto Sans CJK SC Regular" w:hAnsi="Times New Roman"/>
                <w:spacing w:val="2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здорового</w:t>
            </w:r>
            <w:r w:rsidRPr="00041F8C">
              <w:rPr>
                <w:rFonts w:ascii="Times New Roman" w:eastAsia="Noto Sans CJK SC Regular" w:hAnsi="Times New Roman"/>
                <w:spacing w:val="23"/>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образа</w:t>
            </w:r>
            <w:r w:rsidRPr="00041F8C">
              <w:rPr>
                <w:rFonts w:ascii="Times New Roman" w:eastAsia="Noto Sans CJK SC Regular" w:hAnsi="Times New Roman"/>
                <w:spacing w:val="2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жизни</w:t>
            </w:r>
            <w:r w:rsidRPr="00041F8C">
              <w:rPr>
                <w:rFonts w:ascii="Times New Roman" w:eastAsia="Noto Sans CJK SC Regular" w:hAnsi="Times New Roman"/>
                <w:spacing w:val="27"/>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детей</w:t>
            </w:r>
            <w:r w:rsidRPr="00041F8C">
              <w:rPr>
                <w:rFonts w:ascii="Times New Roman" w:eastAsia="Noto Sans CJK SC Regular" w:hAnsi="Times New Roman"/>
                <w:spacing w:val="26"/>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дошкольного</w:t>
            </w:r>
          </w:p>
          <w:p w:rsidR="00041F8C" w:rsidRPr="00041F8C" w:rsidRDefault="00041F8C" w:rsidP="00041F8C">
            <w:pPr>
              <w:suppressAutoHyphens/>
              <w:spacing w:after="0" w:line="264" w:lineRule="exact"/>
              <w:ind w:left="108"/>
              <w:rPr>
                <w:rFonts w:ascii="Times New Roman" w:eastAsia="Noto Sans CJK SC Regular" w:hAnsi="Times New Roman"/>
                <w:kern w:val="1"/>
                <w:sz w:val="24"/>
                <w:szCs w:val="24"/>
                <w:lang w:eastAsia="zh-CN" w:bidi="hi-IN"/>
              </w:rPr>
            </w:pPr>
            <w:proofErr w:type="gramStart"/>
            <w:r w:rsidRPr="00041F8C">
              <w:rPr>
                <w:rFonts w:ascii="Times New Roman" w:eastAsia="Noto Sans CJK SC Regular" w:hAnsi="Times New Roman"/>
                <w:kern w:val="1"/>
                <w:sz w:val="24"/>
                <w:szCs w:val="24"/>
                <w:lang w:eastAsia="zh-CN" w:bidi="hi-IN"/>
              </w:rPr>
              <w:t>возраста</w:t>
            </w:r>
            <w:proofErr w:type="gramEnd"/>
          </w:p>
        </w:tc>
      </w:tr>
      <w:tr w:rsidR="00041F8C" w:rsidRPr="00041F8C" w:rsidTr="003519A4">
        <w:trPr>
          <w:trHeight w:val="551"/>
        </w:trPr>
        <w:tc>
          <w:tcPr>
            <w:tcW w:w="3396" w:type="dxa"/>
            <w:tcBorders>
              <w:top w:val="single" w:sz="6" w:space="0" w:color="000080"/>
              <w:left w:val="single" w:sz="6" w:space="0" w:color="000080"/>
              <w:bottom w:val="single" w:sz="6" w:space="0" w:color="000080"/>
            </w:tcBorders>
            <w:shd w:val="clear" w:color="auto" w:fill="FFFFFF"/>
          </w:tcPr>
          <w:p w:rsidR="00041F8C" w:rsidRPr="00041F8C" w:rsidRDefault="00041F8C" w:rsidP="00041F8C">
            <w:pPr>
              <w:tabs>
                <w:tab w:val="left" w:pos="1976"/>
              </w:tabs>
              <w:suppressAutoHyphens/>
              <w:spacing w:after="0" w:line="268" w:lineRule="exact"/>
              <w:ind w:left="110"/>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kern w:val="1"/>
                <w:sz w:val="24"/>
                <w:szCs w:val="24"/>
                <w:lang w:eastAsia="zh-CN" w:bidi="hi-IN"/>
              </w:rPr>
              <w:t>Тематические музыкально-</w:t>
            </w:r>
          </w:p>
          <w:p w:rsidR="00041F8C" w:rsidRPr="00041F8C" w:rsidRDefault="00041F8C" w:rsidP="00041F8C">
            <w:pPr>
              <w:tabs>
                <w:tab w:val="left" w:pos="2214"/>
              </w:tabs>
              <w:suppressAutoHyphens/>
              <w:spacing w:after="0" w:line="264" w:lineRule="exact"/>
              <w:ind w:left="110"/>
              <w:rPr>
                <w:rFonts w:ascii="Times New Roman" w:eastAsia="Noto Sans CJK SC Regular" w:hAnsi="Times New Roman"/>
                <w:spacing w:val="-1"/>
                <w:kern w:val="1"/>
                <w:sz w:val="24"/>
                <w:szCs w:val="24"/>
                <w:lang w:eastAsia="zh-CN" w:bidi="hi-IN"/>
              </w:rPr>
            </w:pPr>
            <w:r w:rsidRPr="00041F8C">
              <w:rPr>
                <w:rFonts w:ascii="Times New Roman" w:eastAsia="Noto Sans CJK SC Regular" w:hAnsi="Times New Roman"/>
                <w:kern w:val="1"/>
                <w:sz w:val="24"/>
                <w:szCs w:val="24"/>
                <w:lang w:eastAsia="zh-CN" w:bidi="hi-IN"/>
              </w:rPr>
              <w:t>Литературные праздники</w:t>
            </w:r>
          </w:p>
        </w:tc>
        <w:tc>
          <w:tcPr>
            <w:tcW w:w="11047" w:type="dxa"/>
            <w:tcBorders>
              <w:top w:val="single" w:sz="6" w:space="0" w:color="000080"/>
              <w:left w:val="single" w:sz="6" w:space="0" w:color="000080"/>
              <w:bottom w:val="single" w:sz="6" w:space="0" w:color="000080"/>
              <w:right w:val="single" w:sz="6" w:space="0" w:color="000080"/>
            </w:tcBorders>
            <w:shd w:val="clear" w:color="auto" w:fill="FFFFFF"/>
          </w:tcPr>
          <w:p w:rsidR="00041F8C" w:rsidRPr="00041F8C" w:rsidRDefault="00041F8C" w:rsidP="00041F8C">
            <w:pPr>
              <w:suppressAutoHyphens/>
              <w:spacing w:after="0" w:line="268" w:lineRule="exact"/>
              <w:ind w:left="108"/>
              <w:rPr>
                <w:rFonts w:ascii="Times New Roman" w:eastAsia="Noto Sans CJK SC Regular" w:hAnsi="Times New Roman"/>
                <w:kern w:val="1"/>
                <w:sz w:val="24"/>
                <w:szCs w:val="24"/>
                <w:lang w:eastAsia="zh-CN" w:bidi="hi-IN"/>
              </w:rPr>
            </w:pPr>
            <w:r w:rsidRPr="00041F8C">
              <w:rPr>
                <w:rFonts w:ascii="Times New Roman" w:eastAsia="Noto Sans CJK SC Regular" w:hAnsi="Times New Roman"/>
                <w:spacing w:val="-1"/>
                <w:kern w:val="1"/>
                <w:sz w:val="24"/>
                <w:szCs w:val="24"/>
                <w:lang w:eastAsia="zh-CN" w:bidi="hi-IN"/>
              </w:rPr>
              <w:t>Создание</w:t>
            </w:r>
            <w:r w:rsidRPr="00041F8C">
              <w:rPr>
                <w:rFonts w:ascii="Times New Roman" w:eastAsia="Noto Sans CJK SC Regular" w:hAnsi="Times New Roman"/>
                <w:spacing w:val="-16"/>
                <w:kern w:val="1"/>
                <w:sz w:val="24"/>
                <w:szCs w:val="24"/>
                <w:lang w:eastAsia="zh-CN" w:bidi="hi-IN"/>
              </w:rPr>
              <w:t xml:space="preserve"> </w:t>
            </w:r>
            <w:r w:rsidRPr="00041F8C">
              <w:rPr>
                <w:rFonts w:ascii="Times New Roman" w:eastAsia="Noto Sans CJK SC Regular" w:hAnsi="Times New Roman"/>
                <w:spacing w:val="-1"/>
                <w:kern w:val="1"/>
                <w:sz w:val="24"/>
                <w:szCs w:val="24"/>
                <w:lang w:eastAsia="zh-CN" w:bidi="hi-IN"/>
              </w:rPr>
              <w:t>условий</w:t>
            </w:r>
            <w:r w:rsidRPr="00041F8C">
              <w:rPr>
                <w:rFonts w:ascii="Times New Roman" w:eastAsia="Noto Sans CJK SC Regular" w:hAnsi="Times New Roman"/>
                <w:spacing w:val="-14"/>
                <w:kern w:val="1"/>
                <w:sz w:val="24"/>
                <w:szCs w:val="24"/>
                <w:lang w:eastAsia="zh-CN" w:bidi="hi-IN"/>
              </w:rPr>
              <w:t xml:space="preserve"> </w:t>
            </w:r>
            <w:r w:rsidRPr="00041F8C">
              <w:rPr>
                <w:rFonts w:ascii="Times New Roman" w:eastAsia="Noto Sans CJK SC Regular" w:hAnsi="Times New Roman"/>
                <w:spacing w:val="-1"/>
                <w:kern w:val="1"/>
                <w:sz w:val="24"/>
                <w:szCs w:val="24"/>
                <w:lang w:eastAsia="zh-CN" w:bidi="hi-IN"/>
              </w:rPr>
              <w:t>для</w:t>
            </w:r>
            <w:r w:rsidRPr="00041F8C">
              <w:rPr>
                <w:rFonts w:ascii="Times New Roman" w:eastAsia="Noto Sans CJK SC Regular" w:hAnsi="Times New Roman"/>
                <w:spacing w:val="-1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развития</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общей</w:t>
            </w:r>
            <w:r w:rsidRPr="00041F8C">
              <w:rPr>
                <w:rFonts w:ascii="Times New Roman" w:eastAsia="Noto Sans CJK SC Regular" w:hAnsi="Times New Roman"/>
                <w:spacing w:val="-1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культуры</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ребенка,</w:t>
            </w:r>
            <w:r w:rsidRPr="00041F8C">
              <w:rPr>
                <w:rFonts w:ascii="Times New Roman" w:eastAsia="Noto Sans CJK SC Regular" w:hAnsi="Times New Roman"/>
                <w:spacing w:val="-12"/>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его</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творческого</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потенциала,</w:t>
            </w:r>
            <w:r w:rsidRPr="00041F8C">
              <w:rPr>
                <w:rFonts w:ascii="Times New Roman" w:eastAsia="Noto Sans CJK SC Regular" w:hAnsi="Times New Roman"/>
                <w:spacing w:val="-1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индивидуальности,</w:t>
            </w:r>
          </w:p>
          <w:p w:rsidR="00041F8C" w:rsidRPr="00041F8C" w:rsidRDefault="00041F8C" w:rsidP="00041F8C">
            <w:pPr>
              <w:suppressAutoHyphens/>
              <w:spacing w:after="0" w:line="264" w:lineRule="exact"/>
              <w:ind w:left="108"/>
              <w:rPr>
                <w:rFonts w:ascii="Times New Roman" w:eastAsia="Noto Sans CJK SC Regular" w:hAnsi="Times New Roman"/>
                <w:kern w:val="1"/>
                <w:sz w:val="24"/>
                <w:szCs w:val="24"/>
                <w:lang w:eastAsia="zh-CN" w:bidi="hi-IN"/>
              </w:rPr>
            </w:pPr>
            <w:proofErr w:type="gramStart"/>
            <w:r w:rsidRPr="00041F8C">
              <w:rPr>
                <w:rFonts w:ascii="Times New Roman" w:eastAsia="Noto Sans CJK SC Regular" w:hAnsi="Times New Roman"/>
                <w:kern w:val="1"/>
                <w:sz w:val="24"/>
                <w:szCs w:val="24"/>
                <w:lang w:eastAsia="zh-CN" w:bidi="hi-IN"/>
              </w:rPr>
              <w:t>его</w:t>
            </w:r>
            <w:proofErr w:type="gramEnd"/>
            <w:r w:rsidRPr="00041F8C">
              <w:rPr>
                <w:rFonts w:ascii="Times New Roman" w:eastAsia="Noto Sans CJK SC Regular" w:hAnsi="Times New Roman"/>
                <w:spacing w:val="-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эмоционального</w:t>
            </w:r>
            <w:r w:rsidRPr="00041F8C">
              <w:rPr>
                <w:rFonts w:ascii="Times New Roman" w:eastAsia="Noto Sans CJK SC Regular" w:hAnsi="Times New Roman"/>
                <w:spacing w:val="-4"/>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(или</w:t>
            </w:r>
            <w:r w:rsidRPr="00041F8C">
              <w:rPr>
                <w:rFonts w:ascii="Times New Roman" w:eastAsia="Noto Sans CJK SC Regular" w:hAnsi="Times New Roman"/>
                <w:spacing w:val="-3"/>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внутреннего)</w:t>
            </w:r>
            <w:r w:rsidRPr="00041F8C">
              <w:rPr>
                <w:rFonts w:ascii="Times New Roman" w:eastAsia="Noto Sans CJK SC Regular" w:hAnsi="Times New Roman"/>
                <w:spacing w:val="-5"/>
                <w:kern w:val="1"/>
                <w:sz w:val="24"/>
                <w:szCs w:val="24"/>
                <w:lang w:eastAsia="zh-CN" w:bidi="hi-IN"/>
              </w:rPr>
              <w:t xml:space="preserve"> </w:t>
            </w:r>
            <w:r w:rsidRPr="00041F8C">
              <w:rPr>
                <w:rFonts w:ascii="Times New Roman" w:eastAsia="Noto Sans CJK SC Regular" w:hAnsi="Times New Roman"/>
                <w:kern w:val="1"/>
                <w:sz w:val="24"/>
                <w:szCs w:val="24"/>
                <w:lang w:eastAsia="zh-CN" w:bidi="hi-IN"/>
              </w:rPr>
              <w:t>«Я»</w:t>
            </w:r>
          </w:p>
        </w:tc>
      </w:tr>
    </w:tbl>
    <w:p w:rsidR="00041F8C" w:rsidRDefault="00041F8C" w:rsidP="00041F8C">
      <w:pPr>
        <w:suppressAutoHyphens/>
        <w:spacing w:after="0" w:line="240" w:lineRule="auto"/>
        <w:ind w:left="709"/>
        <w:jc w:val="center"/>
        <w:rPr>
          <w:rFonts w:ascii="Times New Roman" w:eastAsia="Noto Sans CJK SC Regular" w:hAnsi="Times New Roman"/>
          <w:b/>
          <w:kern w:val="1"/>
          <w:sz w:val="24"/>
          <w:szCs w:val="24"/>
          <w:lang w:eastAsia="zh-CN" w:bidi="hi-IN"/>
        </w:rPr>
      </w:pPr>
    </w:p>
    <w:p w:rsidR="003519A4" w:rsidRPr="003519A4" w:rsidRDefault="00FA0ACB" w:rsidP="00FA0ACB">
      <w:pPr>
        <w:widowControl w:val="0"/>
        <w:tabs>
          <w:tab w:val="left" w:pos="1093"/>
        </w:tabs>
        <w:autoSpaceDE w:val="0"/>
        <w:autoSpaceDN w:val="0"/>
        <w:spacing w:before="90" w:after="0" w:line="240" w:lineRule="auto"/>
        <w:ind w:left="252"/>
        <w:jc w:val="center"/>
        <w:rPr>
          <w:rFonts w:ascii="Times New Roman" w:eastAsia="Times New Roman" w:hAnsi="Times New Roman"/>
          <w:b/>
          <w:sz w:val="24"/>
        </w:rPr>
      </w:pPr>
      <w:r>
        <w:rPr>
          <w:rFonts w:ascii="Times New Roman" w:eastAsia="Times New Roman" w:hAnsi="Times New Roman"/>
          <w:b/>
          <w:sz w:val="24"/>
        </w:rPr>
        <w:t xml:space="preserve">3.3. </w:t>
      </w:r>
      <w:r w:rsidR="003519A4" w:rsidRPr="003519A4">
        <w:rPr>
          <w:rFonts w:ascii="Times New Roman" w:eastAsia="Times New Roman" w:hAnsi="Times New Roman"/>
          <w:b/>
          <w:sz w:val="24"/>
        </w:rPr>
        <w:t>Организация</w:t>
      </w:r>
      <w:r w:rsidR="003519A4" w:rsidRPr="003519A4">
        <w:rPr>
          <w:rFonts w:ascii="Times New Roman" w:eastAsia="Times New Roman" w:hAnsi="Times New Roman"/>
          <w:b/>
          <w:spacing w:val="-8"/>
          <w:sz w:val="24"/>
        </w:rPr>
        <w:t xml:space="preserve"> </w:t>
      </w:r>
      <w:r w:rsidR="003519A4" w:rsidRPr="003519A4">
        <w:rPr>
          <w:rFonts w:ascii="Times New Roman" w:eastAsia="Times New Roman" w:hAnsi="Times New Roman"/>
          <w:b/>
          <w:sz w:val="24"/>
        </w:rPr>
        <w:t>предметно-пространственной</w:t>
      </w:r>
      <w:r w:rsidR="003519A4" w:rsidRPr="003519A4">
        <w:rPr>
          <w:rFonts w:ascii="Times New Roman" w:eastAsia="Times New Roman" w:hAnsi="Times New Roman"/>
          <w:b/>
          <w:spacing w:val="-4"/>
          <w:sz w:val="24"/>
        </w:rPr>
        <w:t xml:space="preserve"> </w:t>
      </w:r>
      <w:r w:rsidR="003519A4" w:rsidRPr="003519A4">
        <w:rPr>
          <w:rFonts w:ascii="Times New Roman" w:eastAsia="Times New Roman" w:hAnsi="Times New Roman"/>
          <w:b/>
          <w:sz w:val="24"/>
        </w:rPr>
        <w:t>среды</w:t>
      </w:r>
    </w:p>
    <w:p w:rsidR="003519A4" w:rsidRPr="003519A4" w:rsidRDefault="003519A4" w:rsidP="003519A4">
      <w:pPr>
        <w:widowControl w:val="0"/>
        <w:autoSpaceDE w:val="0"/>
        <w:autoSpaceDN w:val="0"/>
        <w:spacing w:after="0" w:line="240" w:lineRule="auto"/>
        <w:ind w:left="672"/>
        <w:jc w:val="both"/>
        <w:rPr>
          <w:rFonts w:ascii="Times New Roman" w:eastAsia="Times New Roman" w:hAnsi="Times New Roman"/>
          <w:sz w:val="24"/>
          <w:szCs w:val="24"/>
        </w:rPr>
      </w:pPr>
      <w:r w:rsidRPr="003519A4">
        <w:rPr>
          <w:rFonts w:ascii="Times New Roman" w:eastAsia="Times New Roman" w:hAnsi="Times New Roman"/>
          <w:sz w:val="24"/>
          <w:szCs w:val="24"/>
        </w:rPr>
        <w:t>Развивающая</w:t>
      </w:r>
      <w:r w:rsidRPr="003519A4">
        <w:rPr>
          <w:rFonts w:ascii="Times New Roman" w:eastAsia="Times New Roman" w:hAnsi="Times New Roman"/>
          <w:spacing w:val="25"/>
          <w:sz w:val="24"/>
          <w:szCs w:val="24"/>
        </w:rPr>
        <w:t xml:space="preserve"> </w:t>
      </w:r>
      <w:r w:rsidRPr="003519A4">
        <w:rPr>
          <w:rFonts w:ascii="Times New Roman" w:eastAsia="Times New Roman" w:hAnsi="Times New Roman"/>
          <w:sz w:val="24"/>
          <w:szCs w:val="24"/>
        </w:rPr>
        <w:t>предметно-пространственная</w:t>
      </w:r>
      <w:r w:rsidRPr="003519A4">
        <w:rPr>
          <w:rFonts w:ascii="Times New Roman" w:eastAsia="Times New Roman" w:hAnsi="Times New Roman"/>
          <w:spacing w:val="26"/>
          <w:sz w:val="24"/>
          <w:szCs w:val="24"/>
        </w:rPr>
        <w:t xml:space="preserve"> </w:t>
      </w:r>
      <w:r w:rsidRPr="003519A4">
        <w:rPr>
          <w:rFonts w:ascii="Times New Roman" w:eastAsia="Times New Roman" w:hAnsi="Times New Roman"/>
          <w:sz w:val="24"/>
          <w:szCs w:val="24"/>
        </w:rPr>
        <w:t>среда</w:t>
      </w:r>
      <w:r w:rsidRPr="003519A4">
        <w:rPr>
          <w:rFonts w:ascii="Times New Roman" w:eastAsia="Times New Roman" w:hAnsi="Times New Roman"/>
          <w:spacing w:val="25"/>
          <w:sz w:val="24"/>
          <w:szCs w:val="24"/>
        </w:rPr>
        <w:t xml:space="preserve"> </w:t>
      </w:r>
      <w:r w:rsidRPr="003519A4">
        <w:rPr>
          <w:rFonts w:ascii="Times New Roman" w:eastAsia="Times New Roman" w:hAnsi="Times New Roman"/>
          <w:sz w:val="24"/>
          <w:szCs w:val="24"/>
        </w:rPr>
        <w:t>(далее</w:t>
      </w:r>
      <w:r w:rsidRPr="003519A4">
        <w:rPr>
          <w:rFonts w:ascii="Times New Roman" w:eastAsia="Times New Roman" w:hAnsi="Times New Roman"/>
          <w:spacing w:val="29"/>
          <w:sz w:val="24"/>
          <w:szCs w:val="24"/>
        </w:rPr>
        <w:t xml:space="preserve"> </w:t>
      </w:r>
      <w:r w:rsidRPr="003519A4">
        <w:rPr>
          <w:rFonts w:ascii="Times New Roman" w:eastAsia="Times New Roman" w:hAnsi="Times New Roman"/>
          <w:sz w:val="24"/>
          <w:szCs w:val="24"/>
        </w:rPr>
        <w:t>-</w:t>
      </w:r>
      <w:r w:rsidRPr="003519A4">
        <w:rPr>
          <w:rFonts w:ascii="Times New Roman" w:eastAsia="Times New Roman" w:hAnsi="Times New Roman"/>
          <w:spacing w:val="26"/>
          <w:sz w:val="24"/>
          <w:szCs w:val="24"/>
        </w:rPr>
        <w:t xml:space="preserve"> </w:t>
      </w:r>
      <w:r w:rsidRPr="003519A4">
        <w:rPr>
          <w:rFonts w:ascii="Times New Roman" w:eastAsia="Times New Roman" w:hAnsi="Times New Roman"/>
          <w:sz w:val="24"/>
          <w:szCs w:val="24"/>
        </w:rPr>
        <w:t>РППС)</w:t>
      </w:r>
      <w:r w:rsidRPr="003519A4">
        <w:rPr>
          <w:rFonts w:ascii="Times New Roman" w:eastAsia="Times New Roman" w:hAnsi="Times New Roman"/>
          <w:spacing w:val="25"/>
          <w:sz w:val="24"/>
          <w:szCs w:val="24"/>
        </w:rPr>
        <w:t xml:space="preserve"> </w:t>
      </w:r>
      <w:r w:rsidRPr="003519A4">
        <w:rPr>
          <w:rFonts w:ascii="Times New Roman" w:eastAsia="Times New Roman" w:hAnsi="Times New Roman"/>
          <w:sz w:val="24"/>
          <w:szCs w:val="24"/>
        </w:rPr>
        <w:t>МДОУ</w:t>
      </w:r>
      <w:r>
        <w:rPr>
          <w:rFonts w:ascii="Times New Roman" w:eastAsia="Times New Roman" w:hAnsi="Times New Roman"/>
          <w:spacing w:val="26"/>
          <w:sz w:val="24"/>
          <w:szCs w:val="24"/>
        </w:rPr>
        <w:t xml:space="preserve"> ДС «Морошка»</w:t>
      </w:r>
      <w:r w:rsidRPr="003519A4">
        <w:rPr>
          <w:rFonts w:ascii="Times New Roman" w:eastAsia="Times New Roman" w:hAnsi="Times New Roman"/>
          <w:spacing w:val="26"/>
          <w:sz w:val="24"/>
          <w:szCs w:val="24"/>
        </w:rPr>
        <w:t xml:space="preserve"> </w:t>
      </w:r>
      <w:r w:rsidRPr="003519A4">
        <w:rPr>
          <w:rFonts w:ascii="Times New Roman" w:eastAsia="Times New Roman" w:hAnsi="Times New Roman"/>
          <w:sz w:val="24"/>
          <w:szCs w:val="24"/>
        </w:rPr>
        <w:t>обеспечивает</w:t>
      </w:r>
      <w:r w:rsidRPr="003519A4">
        <w:rPr>
          <w:rFonts w:ascii="Times New Roman" w:eastAsia="Times New Roman" w:hAnsi="Times New Roman"/>
          <w:spacing w:val="27"/>
          <w:sz w:val="24"/>
          <w:szCs w:val="24"/>
        </w:rPr>
        <w:t xml:space="preserve"> </w:t>
      </w:r>
      <w:r w:rsidRPr="003519A4">
        <w:rPr>
          <w:rFonts w:ascii="Times New Roman" w:eastAsia="Times New Roman" w:hAnsi="Times New Roman"/>
          <w:sz w:val="24"/>
          <w:szCs w:val="24"/>
        </w:rPr>
        <w:t>реализацию</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Основной</w:t>
      </w:r>
      <w:r w:rsidRPr="003519A4">
        <w:rPr>
          <w:rFonts w:ascii="Times New Roman" w:eastAsia="Times New Roman" w:hAnsi="Times New Roman"/>
          <w:spacing w:val="43"/>
          <w:sz w:val="24"/>
          <w:szCs w:val="24"/>
        </w:rPr>
        <w:t xml:space="preserve"> </w:t>
      </w:r>
      <w:r w:rsidRPr="003519A4">
        <w:rPr>
          <w:rFonts w:ascii="Times New Roman" w:eastAsia="Times New Roman" w:hAnsi="Times New Roman"/>
          <w:sz w:val="24"/>
          <w:szCs w:val="24"/>
        </w:rPr>
        <w:t>общеобразовательной</w:t>
      </w:r>
      <w:r w:rsidRPr="003519A4">
        <w:rPr>
          <w:rFonts w:ascii="Times New Roman" w:eastAsia="Times New Roman" w:hAnsi="Times New Roman"/>
          <w:spacing w:val="43"/>
          <w:sz w:val="24"/>
          <w:szCs w:val="24"/>
        </w:rPr>
        <w:t xml:space="preserve"> </w:t>
      </w:r>
      <w:r w:rsidRPr="003519A4">
        <w:rPr>
          <w:rFonts w:ascii="Times New Roman" w:eastAsia="Times New Roman" w:hAnsi="Times New Roman"/>
          <w:sz w:val="24"/>
          <w:szCs w:val="24"/>
        </w:rPr>
        <w:t>программы</w:t>
      </w:r>
      <w:r w:rsidRPr="003519A4">
        <w:rPr>
          <w:rFonts w:ascii="Times New Roman" w:eastAsia="Times New Roman" w:hAnsi="Times New Roman"/>
          <w:spacing w:val="41"/>
          <w:sz w:val="24"/>
          <w:szCs w:val="24"/>
        </w:rPr>
        <w:t xml:space="preserve"> </w:t>
      </w:r>
      <w:r w:rsidRPr="003519A4">
        <w:rPr>
          <w:rFonts w:ascii="Times New Roman" w:eastAsia="Times New Roman" w:hAnsi="Times New Roman"/>
          <w:sz w:val="24"/>
          <w:szCs w:val="24"/>
        </w:rPr>
        <w:t>дошкольного</w:t>
      </w:r>
      <w:r w:rsidRPr="003519A4">
        <w:rPr>
          <w:rFonts w:ascii="Times New Roman" w:eastAsia="Times New Roman" w:hAnsi="Times New Roman"/>
          <w:spacing w:val="42"/>
          <w:sz w:val="24"/>
          <w:szCs w:val="24"/>
        </w:rPr>
        <w:t xml:space="preserve"> </w:t>
      </w:r>
      <w:r w:rsidRPr="003519A4">
        <w:rPr>
          <w:rFonts w:ascii="Times New Roman" w:eastAsia="Times New Roman" w:hAnsi="Times New Roman"/>
          <w:sz w:val="24"/>
          <w:szCs w:val="24"/>
        </w:rPr>
        <w:t>образования</w:t>
      </w:r>
      <w:r w:rsidRPr="003519A4">
        <w:rPr>
          <w:rFonts w:ascii="Times New Roman" w:eastAsia="Times New Roman" w:hAnsi="Times New Roman"/>
          <w:spacing w:val="42"/>
          <w:sz w:val="24"/>
          <w:szCs w:val="24"/>
        </w:rPr>
        <w:t xml:space="preserve"> </w:t>
      </w:r>
      <w:r>
        <w:rPr>
          <w:rFonts w:ascii="Times New Roman" w:eastAsia="Times New Roman" w:hAnsi="Times New Roman"/>
          <w:sz w:val="24"/>
          <w:szCs w:val="24"/>
        </w:rPr>
        <w:t xml:space="preserve">МДОУ ДС «Морошка» </w:t>
      </w:r>
      <w:r w:rsidRPr="003519A4">
        <w:rPr>
          <w:rFonts w:ascii="Times New Roman" w:eastAsia="Times New Roman" w:hAnsi="Times New Roman"/>
          <w:sz w:val="24"/>
          <w:szCs w:val="24"/>
        </w:rPr>
        <w:t>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гарантирует:</w:t>
      </w:r>
    </w:p>
    <w:p w:rsidR="003519A4" w:rsidRPr="003519A4" w:rsidRDefault="003519A4" w:rsidP="003519A4">
      <w:pPr>
        <w:widowControl w:val="0"/>
        <w:numPr>
          <w:ilvl w:val="2"/>
          <w:numId w:val="39"/>
        </w:numPr>
        <w:tabs>
          <w:tab w:val="left" w:pos="1394"/>
        </w:tabs>
        <w:autoSpaceDE w:val="0"/>
        <w:autoSpaceDN w:val="0"/>
        <w:spacing w:after="0" w:line="240" w:lineRule="auto"/>
        <w:ind w:right="575"/>
        <w:jc w:val="both"/>
        <w:rPr>
          <w:rFonts w:ascii="Times New Roman" w:eastAsia="Times New Roman" w:hAnsi="Times New Roman"/>
          <w:sz w:val="24"/>
        </w:rPr>
      </w:pPr>
      <w:proofErr w:type="gramStart"/>
      <w:r w:rsidRPr="003519A4">
        <w:rPr>
          <w:rFonts w:ascii="Times New Roman" w:eastAsia="Times New Roman" w:hAnsi="Times New Roman"/>
          <w:sz w:val="24"/>
        </w:rPr>
        <w:t>охрану</w:t>
      </w:r>
      <w:proofErr w:type="gramEnd"/>
      <w:r w:rsidRPr="003519A4">
        <w:rPr>
          <w:rFonts w:ascii="Times New Roman" w:eastAsia="Times New Roman" w:hAnsi="Times New Roman"/>
          <w:sz w:val="24"/>
        </w:rPr>
        <w:t xml:space="preserve"> и укрепление физического и психического здоровья и эмоционального благополучия детей, в том числе с учетом специфики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информационной социализации и рисков Интернет-ресурсов, проявление уважения к их человеческому достоинству, чувствам 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lastRenderedPageBreak/>
        <w:t>потребностям, формирование и поддержку положительной самооценки, уверенности в собственных возможностях и способностях, 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том</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числе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при взаимодействии детей друг с</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другом</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 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коллективной</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работе;</w:t>
      </w:r>
    </w:p>
    <w:p w:rsidR="003519A4" w:rsidRPr="003519A4" w:rsidRDefault="003519A4" w:rsidP="003519A4">
      <w:pPr>
        <w:widowControl w:val="0"/>
        <w:numPr>
          <w:ilvl w:val="2"/>
          <w:numId w:val="39"/>
        </w:numPr>
        <w:tabs>
          <w:tab w:val="left" w:pos="1394"/>
        </w:tabs>
        <w:autoSpaceDE w:val="0"/>
        <w:autoSpaceDN w:val="0"/>
        <w:spacing w:after="0" w:line="240" w:lineRule="auto"/>
        <w:ind w:right="567"/>
        <w:jc w:val="both"/>
        <w:rPr>
          <w:rFonts w:ascii="Times New Roman" w:eastAsia="Times New Roman" w:hAnsi="Times New Roman"/>
          <w:sz w:val="24"/>
        </w:rPr>
      </w:pPr>
      <w:proofErr w:type="gramStart"/>
      <w:r w:rsidRPr="003519A4">
        <w:rPr>
          <w:rFonts w:ascii="Times New Roman" w:eastAsia="Times New Roman" w:hAnsi="Times New Roman"/>
          <w:sz w:val="24"/>
        </w:rPr>
        <w:t>максимальную</w:t>
      </w:r>
      <w:proofErr w:type="gramEnd"/>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реализацию</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образовательного</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потенциала</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пространства</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МДОУ,</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группы</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прилегающих</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территорий,</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приспособленных</w:t>
      </w:r>
      <w:r w:rsidRPr="003519A4">
        <w:rPr>
          <w:rFonts w:ascii="Times New Roman" w:eastAsia="Times New Roman" w:hAnsi="Times New Roman"/>
          <w:spacing w:val="-57"/>
          <w:sz w:val="24"/>
        </w:rPr>
        <w:t xml:space="preserve"> </w:t>
      </w:r>
      <w:r w:rsidRPr="003519A4">
        <w:rPr>
          <w:rFonts w:ascii="Times New Roman" w:eastAsia="Times New Roman" w:hAnsi="Times New Roman"/>
          <w:sz w:val="24"/>
        </w:rPr>
        <w:t>для</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реализации</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образовательной</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программы,</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а</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также</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материалов,</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оборудования</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инвентаря</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для</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развития</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детей</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дошкольного</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возраста</w:t>
      </w:r>
      <w:r w:rsidRPr="003519A4">
        <w:rPr>
          <w:rFonts w:ascii="Times New Roman" w:eastAsia="Times New Roman" w:hAnsi="Times New Roman"/>
          <w:spacing w:val="-58"/>
          <w:sz w:val="24"/>
        </w:rPr>
        <w:t xml:space="preserve"> </w:t>
      </w:r>
      <w:r w:rsidRPr="003519A4">
        <w:rPr>
          <w:rFonts w:ascii="Times New Roman" w:eastAsia="Times New Roman" w:hAnsi="Times New Roman"/>
          <w:sz w:val="24"/>
        </w:rPr>
        <w:t>в соответствии с потребностями каждого возрастного этапа, охраны и укрепления их здоровья, возможностями учета особенностей 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коррекции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недостатков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их развития;</w:t>
      </w:r>
    </w:p>
    <w:p w:rsidR="003519A4" w:rsidRPr="003519A4" w:rsidRDefault="003519A4" w:rsidP="003519A4">
      <w:pPr>
        <w:widowControl w:val="0"/>
        <w:numPr>
          <w:ilvl w:val="2"/>
          <w:numId w:val="39"/>
        </w:numPr>
        <w:tabs>
          <w:tab w:val="left" w:pos="1394"/>
        </w:tabs>
        <w:autoSpaceDE w:val="0"/>
        <w:autoSpaceDN w:val="0"/>
        <w:spacing w:after="0" w:line="240" w:lineRule="auto"/>
        <w:ind w:right="581"/>
        <w:jc w:val="both"/>
        <w:rPr>
          <w:rFonts w:ascii="Times New Roman" w:eastAsia="Times New Roman" w:hAnsi="Times New Roman"/>
          <w:sz w:val="24"/>
        </w:rPr>
      </w:pPr>
      <w:proofErr w:type="gramStart"/>
      <w:r w:rsidRPr="003519A4">
        <w:rPr>
          <w:rFonts w:ascii="Times New Roman" w:eastAsia="Times New Roman" w:hAnsi="Times New Roman"/>
          <w:spacing w:val="-1"/>
          <w:sz w:val="24"/>
        </w:rPr>
        <w:t>построение</w:t>
      </w:r>
      <w:proofErr w:type="gramEnd"/>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вариативного</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развивающего</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образования,</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ориентированного</w:t>
      </w:r>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на</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возможность</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свободного</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выбора</w:t>
      </w:r>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детьми</w:t>
      </w:r>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материалов,</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видов</w:t>
      </w:r>
      <w:r w:rsidRPr="003519A4">
        <w:rPr>
          <w:rFonts w:ascii="Times New Roman" w:eastAsia="Times New Roman" w:hAnsi="Times New Roman"/>
          <w:spacing w:val="-58"/>
          <w:sz w:val="24"/>
        </w:rPr>
        <w:t xml:space="preserve"> </w:t>
      </w:r>
      <w:r w:rsidRPr="003519A4">
        <w:rPr>
          <w:rFonts w:ascii="Times New Roman" w:eastAsia="Times New Roman" w:hAnsi="Times New Roman"/>
          <w:sz w:val="24"/>
        </w:rPr>
        <w:t>активности, участников совместной деятельности и общения как с детьми разного возраста, так и со взрослыми, а также свободу 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выражении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своих чувств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 мыслей;</w:t>
      </w:r>
    </w:p>
    <w:p w:rsidR="003519A4" w:rsidRPr="003519A4" w:rsidRDefault="003519A4" w:rsidP="003519A4">
      <w:pPr>
        <w:widowControl w:val="0"/>
        <w:numPr>
          <w:ilvl w:val="2"/>
          <w:numId w:val="39"/>
        </w:numPr>
        <w:tabs>
          <w:tab w:val="left" w:pos="1394"/>
        </w:tabs>
        <w:autoSpaceDE w:val="0"/>
        <w:autoSpaceDN w:val="0"/>
        <w:spacing w:after="0" w:line="240" w:lineRule="auto"/>
        <w:ind w:right="569"/>
        <w:jc w:val="both"/>
        <w:rPr>
          <w:rFonts w:ascii="Times New Roman" w:eastAsia="Times New Roman" w:hAnsi="Times New Roman"/>
          <w:sz w:val="24"/>
        </w:rPr>
      </w:pPr>
      <w:proofErr w:type="gramStart"/>
      <w:r w:rsidRPr="003519A4">
        <w:rPr>
          <w:rFonts w:ascii="Times New Roman" w:eastAsia="Times New Roman" w:hAnsi="Times New Roman"/>
          <w:sz w:val="24"/>
        </w:rPr>
        <w:t>создание</w:t>
      </w:r>
      <w:proofErr w:type="gramEnd"/>
      <w:r w:rsidRPr="003519A4">
        <w:rPr>
          <w:rFonts w:ascii="Times New Roman" w:eastAsia="Times New Roman" w:hAnsi="Times New Roman"/>
          <w:sz w:val="24"/>
        </w:rPr>
        <w:t xml:space="preserve"> условий для ежедневной трудовой деятельности и мотивации непрерывного самосовершенствования и профессионального</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развития</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педагогических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работников,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а</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также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содействие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определении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собственных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целей,</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личных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профессиональных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потребностей</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 мотивов;</w:t>
      </w:r>
    </w:p>
    <w:p w:rsidR="003519A4" w:rsidRPr="003519A4" w:rsidRDefault="003519A4" w:rsidP="003519A4">
      <w:pPr>
        <w:widowControl w:val="0"/>
        <w:numPr>
          <w:ilvl w:val="2"/>
          <w:numId w:val="39"/>
        </w:numPr>
        <w:tabs>
          <w:tab w:val="left" w:pos="1394"/>
        </w:tabs>
        <w:autoSpaceDE w:val="0"/>
        <w:autoSpaceDN w:val="0"/>
        <w:spacing w:after="0" w:line="240" w:lineRule="auto"/>
        <w:ind w:right="579"/>
        <w:jc w:val="both"/>
        <w:rPr>
          <w:rFonts w:ascii="Times New Roman" w:eastAsia="Times New Roman" w:hAnsi="Times New Roman"/>
          <w:sz w:val="24"/>
        </w:rPr>
      </w:pPr>
      <w:proofErr w:type="gramStart"/>
      <w:r w:rsidRPr="003519A4">
        <w:rPr>
          <w:rFonts w:ascii="Times New Roman" w:eastAsia="Times New Roman" w:hAnsi="Times New Roman"/>
          <w:sz w:val="24"/>
        </w:rPr>
        <w:t>открытость</w:t>
      </w:r>
      <w:proofErr w:type="gramEnd"/>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дошкольного</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образования</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вовлечение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родителей</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(законных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представителей)</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непосредственно</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образовательную</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деятельность, осуществление их поддержки в деле образования и воспитания детей, охране и укреплении их здоровья, а также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поддержки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образовательных инициатив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внутри семьи;</w:t>
      </w:r>
    </w:p>
    <w:p w:rsidR="003519A4" w:rsidRPr="003519A4" w:rsidRDefault="003519A4" w:rsidP="003519A4">
      <w:pPr>
        <w:widowControl w:val="0"/>
        <w:numPr>
          <w:ilvl w:val="2"/>
          <w:numId w:val="39"/>
        </w:numPr>
        <w:tabs>
          <w:tab w:val="left" w:pos="1394"/>
        </w:tabs>
        <w:autoSpaceDE w:val="0"/>
        <w:autoSpaceDN w:val="0"/>
        <w:spacing w:after="0" w:line="240" w:lineRule="auto"/>
        <w:ind w:right="568"/>
        <w:jc w:val="both"/>
        <w:rPr>
          <w:rFonts w:ascii="Times New Roman" w:eastAsia="Times New Roman" w:hAnsi="Times New Roman"/>
          <w:sz w:val="24"/>
        </w:rPr>
      </w:pPr>
      <w:proofErr w:type="gramStart"/>
      <w:r w:rsidRPr="003519A4">
        <w:rPr>
          <w:rFonts w:ascii="Times New Roman" w:eastAsia="Times New Roman" w:hAnsi="Times New Roman"/>
          <w:sz w:val="24"/>
        </w:rPr>
        <w:t>построение</w:t>
      </w:r>
      <w:proofErr w:type="gramEnd"/>
      <w:r w:rsidRPr="003519A4">
        <w:rPr>
          <w:rFonts w:ascii="Times New Roman" w:eastAsia="Times New Roman" w:hAnsi="Times New Roman"/>
          <w:sz w:val="24"/>
        </w:rPr>
        <w:t xml:space="preserve"> образовательной деятельности на основе взаимодействия взрослых с детьми, ориентированного на уважение достоинства</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 личности, интересы и возможности каждого ребенка и учитывающего социальную ситуацию его развития и соответствующие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возрастные</w:t>
      </w:r>
      <w:r w:rsidRPr="003519A4">
        <w:rPr>
          <w:rFonts w:ascii="Times New Roman" w:eastAsia="Times New Roman" w:hAnsi="Times New Roman"/>
          <w:spacing w:val="-15"/>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1"/>
          <w:sz w:val="24"/>
        </w:rPr>
        <w:t xml:space="preserve"> </w:t>
      </w:r>
      <w:r w:rsidRPr="003519A4">
        <w:rPr>
          <w:rFonts w:ascii="Times New Roman" w:eastAsia="Times New Roman" w:hAnsi="Times New Roman"/>
          <w:sz w:val="24"/>
        </w:rPr>
        <w:t>индивидуальные</w:t>
      </w:r>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особенности</w:t>
      </w:r>
      <w:r w:rsidRPr="003519A4">
        <w:rPr>
          <w:rFonts w:ascii="Times New Roman" w:eastAsia="Times New Roman" w:hAnsi="Times New Roman"/>
          <w:spacing w:val="-11"/>
          <w:sz w:val="24"/>
        </w:rPr>
        <w:t xml:space="preserve"> </w:t>
      </w:r>
      <w:r w:rsidRPr="003519A4">
        <w:rPr>
          <w:rFonts w:ascii="Times New Roman" w:eastAsia="Times New Roman" w:hAnsi="Times New Roman"/>
          <w:sz w:val="24"/>
        </w:rPr>
        <w:t>(недопустимость</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как</w:t>
      </w:r>
      <w:r w:rsidRPr="003519A4">
        <w:rPr>
          <w:rFonts w:ascii="Times New Roman" w:eastAsia="Times New Roman" w:hAnsi="Times New Roman"/>
          <w:spacing w:val="-11"/>
          <w:sz w:val="24"/>
        </w:rPr>
        <w:t xml:space="preserve"> </w:t>
      </w:r>
      <w:r w:rsidRPr="003519A4">
        <w:rPr>
          <w:rFonts w:ascii="Times New Roman" w:eastAsia="Times New Roman" w:hAnsi="Times New Roman"/>
          <w:sz w:val="24"/>
        </w:rPr>
        <w:t>искусственного</w:t>
      </w:r>
      <w:r w:rsidRPr="003519A4">
        <w:rPr>
          <w:rFonts w:ascii="Times New Roman" w:eastAsia="Times New Roman" w:hAnsi="Times New Roman"/>
          <w:spacing w:val="-13"/>
          <w:sz w:val="24"/>
        </w:rPr>
        <w:t xml:space="preserve"> </w:t>
      </w:r>
      <w:r w:rsidRPr="003519A4">
        <w:rPr>
          <w:rFonts w:ascii="Times New Roman" w:eastAsia="Times New Roman" w:hAnsi="Times New Roman"/>
          <w:sz w:val="24"/>
        </w:rPr>
        <w:t>ускорения,</w:t>
      </w:r>
      <w:r w:rsidRPr="003519A4">
        <w:rPr>
          <w:rFonts w:ascii="Times New Roman" w:eastAsia="Times New Roman" w:hAnsi="Times New Roman"/>
          <w:spacing w:val="-12"/>
          <w:sz w:val="24"/>
        </w:rPr>
        <w:t xml:space="preserve"> </w:t>
      </w:r>
      <w:r w:rsidRPr="003519A4">
        <w:rPr>
          <w:rFonts w:ascii="Times New Roman" w:eastAsia="Times New Roman" w:hAnsi="Times New Roman"/>
          <w:sz w:val="24"/>
        </w:rPr>
        <w:t>так</w:t>
      </w:r>
      <w:r w:rsidRPr="003519A4">
        <w:rPr>
          <w:rFonts w:ascii="Times New Roman" w:eastAsia="Times New Roman" w:hAnsi="Times New Roman"/>
          <w:spacing w:val="-12"/>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4"/>
          <w:sz w:val="24"/>
        </w:rPr>
        <w:t xml:space="preserve"> </w:t>
      </w:r>
      <w:r w:rsidRPr="003519A4">
        <w:rPr>
          <w:rFonts w:ascii="Times New Roman" w:eastAsia="Times New Roman" w:hAnsi="Times New Roman"/>
          <w:sz w:val="24"/>
        </w:rPr>
        <w:t>искусственного</w:t>
      </w:r>
      <w:r w:rsidRPr="003519A4">
        <w:rPr>
          <w:rFonts w:ascii="Times New Roman" w:eastAsia="Times New Roman" w:hAnsi="Times New Roman"/>
          <w:spacing w:val="-12"/>
          <w:sz w:val="24"/>
        </w:rPr>
        <w:t xml:space="preserve"> </w:t>
      </w:r>
      <w:r w:rsidRPr="003519A4">
        <w:rPr>
          <w:rFonts w:ascii="Times New Roman" w:eastAsia="Times New Roman" w:hAnsi="Times New Roman"/>
          <w:sz w:val="24"/>
        </w:rPr>
        <w:t>замедления</w:t>
      </w:r>
      <w:r w:rsidRPr="003519A4">
        <w:rPr>
          <w:rFonts w:ascii="Times New Roman" w:eastAsia="Times New Roman" w:hAnsi="Times New Roman"/>
          <w:spacing w:val="-12"/>
          <w:sz w:val="24"/>
        </w:rPr>
        <w:t xml:space="preserve"> </w:t>
      </w:r>
      <w:r w:rsidRPr="003519A4">
        <w:rPr>
          <w:rFonts w:ascii="Times New Roman" w:eastAsia="Times New Roman" w:hAnsi="Times New Roman"/>
          <w:sz w:val="24"/>
        </w:rPr>
        <w:t>развития</w:t>
      </w:r>
      <w:r w:rsidRPr="003519A4">
        <w:rPr>
          <w:rFonts w:ascii="Times New Roman" w:eastAsia="Times New Roman" w:hAnsi="Times New Roman"/>
          <w:spacing w:val="-58"/>
          <w:sz w:val="24"/>
        </w:rPr>
        <w:t xml:space="preserve"> </w:t>
      </w:r>
      <w:r w:rsidRPr="003519A4">
        <w:rPr>
          <w:rFonts w:ascii="Times New Roman" w:eastAsia="Times New Roman" w:hAnsi="Times New Roman"/>
          <w:sz w:val="24"/>
        </w:rPr>
        <w:t>детей);</w:t>
      </w:r>
    </w:p>
    <w:p w:rsidR="003519A4" w:rsidRPr="003519A4" w:rsidRDefault="003519A4" w:rsidP="003519A4">
      <w:pPr>
        <w:widowControl w:val="0"/>
        <w:numPr>
          <w:ilvl w:val="2"/>
          <w:numId w:val="39"/>
        </w:numPr>
        <w:tabs>
          <w:tab w:val="left" w:pos="1394"/>
        </w:tabs>
        <w:autoSpaceDE w:val="0"/>
        <w:autoSpaceDN w:val="0"/>
        <w:spacing w:after="0" w:line="240" w:lineRule="auto"/>
        <w:ind w:right="570"/>
        <w:jc w:val="both"/>
        <w:rPr>
          <w:rFonts w:ascii="Times New Roman" w:eastAsia="Times New Roman" w:hAnsi="Times New Roman"/>
          <w:sz w:val="24"/>
        </w:rPr>
      </w:pPr>
      <w:proofErr w:type="gramStart"/>
      <w:r w:rsidRPr="003519A4">
        <w:rPr>
          <w:rFonts w:ascii="Times New Roman" w:eastAsia="Times New Roman" w:hAnsi="Times New Roman"/>
          <w:sz w:val="24"/>
        </w:rPr>
        <w:t>создание</w:t>
      </w:r>
      <w:proofErr w:type="gramEnd"/>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равных</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условий,</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максимально</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способствующих</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реализации</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различных</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образовательных</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программ</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Организации,</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для</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детей,</w:t>
      </w:r>
      <w:r w:rsidRPr="003519A4">
        <w:rPr>
          <w:rFonts w:ascii="Times New Roman" w:eastAsia="Times New Roman" w:hAnsi="Times New Roman"/>
          <w:spacing w:val="-57"/>
          <w:sz w:val="24"/>
        </w:rPr>
        <w:t xml:space="preserve"> </w:t>
      </w:r>
      <w:r w:rsidRPr="003519A4">
        <w:rPr>
          <w:rFonts w:ascii="Times New Roman" w:eastAsia="Times New Roman" w:hAnsi="Times New Roman"/>
          <w:sz w:val="24"/>
        </w:rPr>
        <w:t>принадлежащих к разным национально-культурным, религиозным общностям и социальным слоям, а также имеющих различные (в</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том</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числе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ограниченные) возможности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здоровья.</w:t>
      </w:r>
    </w:p>
    <w:p w:rsidR="003519A4" w:rsidRPr="003519A4" w:rsidRDefault="003519A4" w:rsidP="003519A4">
      <w:pPr>
        <w:widowControl w:val="0"/>
        <w:autoSpaceDE w:val="0"/>
        <w:autoSpaceDN w:val="0"/>
        <w:spacing w:after="0" w:line="240" w:lineRule="auto"/>
        <w:ind w:left="672" w:right="572"/>
        <w:jc w:val="both"/>
        <w:rPr>
          <w:rFonts w:ascii="Times New Roman" w:eastAsia="Times New Roman" w:hAnsi="Times New Roman"/>
          <w:sz w:val="24"/>
          <w:szCs w:val="24"/>
        </w:rPr>
      </w:pPr>
      <w:r w:rsidRPr="003519A4">
        <w:rPr>
          <w:rFonts w:ascii="Times New Roman" w:eastAsia="Times New Roman" w:hAnsi="Times New Roman"/>
          <w:sz w:val="24"/>
          <w:szCs w:val="24"/>
        </w:rPr>
        <w:t>РППС</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обладает</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свойствами</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открытой</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системы</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выполняет</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образовательную,</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воспитывающую,</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мотивирующую</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функции.</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Среда</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должна</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быть</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не</w:t>
      </w:r>
      <w:r w:rsidRPr="003519A4">
        <w:rPr>
          <w:rFonts w:ascii="Times New Roman" w:eastAsia="Times New Roman" w:hAnsi="Times New Roman"/>
          <w:spacing w:val="-8"/>
          <w:sz w:val="24"/>
          <w:szCs w:val="24"/>
        </w:rPr>
        <w:t xml:space="preserve"> </w:t>
      </w:r>
      <w:r w:rsidRPr="003519A4">
        <w:rPr>
          <w:rFonts w:ascii="Times New Roman" w:eastAsia="Times New Roman" w:hAnsi="Times New Roman"/>
          <w:sz w:val="24"/>
          <w:szCs w:val="24"/>
        </w:rPr>
        <w:t>только</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развивающей,</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но</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5"/>
          <w:sz w:val="24"/>
          <w:szCs w:val="24"/>
        </w:rPr>
        <w:t xml:space="preserve"> </w:t>
      </w:r>
      <w:r w:rsidRPr="003519A4">
        <w:rPr>
          <w:rFonts w:ascii="Times New Roman" w:eastAsia="Times New Roman" w:hAnsi="Times New Roman"/>
          <w:sz w:val="24"/>
          <w:szCs w:val="24"/>
        </w:rPr>
        <w:t>развивающейся.</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РППС</w:t>
      </w:r>
      <w:r w:rsidRPr="003519A4">
        <w:rPr>
          <w:rFonts w:ascii="Times New Roman" w:eastAsia="Times New Roman" w:hAnsi="Times New Roman"/>
          <w:spacing w:val="-3"/>
          <w:sz w:val="24"/>
          <w:szCs w:val="24"/>
        </w:rPr>
        <w:t xml:space="preserve"> </w:t>
      </w:r>
      <w:r w:rsidRPr="003519A4">
        <w:rPr>
          <w:rFonts w:ascii="Times New Roman" w:eastAsia="Times New Roman" w:hAnsi="Times New Roman"/>
          <w:sz w:val="24"/>
          <w:szCs w:val="24"/>
        </w:rPr>
        <w:t>каждой</w:t>
      </w:r>
      <w:r w:rsidRPr="003519A4">
        <w:rPr>
          <w:rFonts w:ascii="Times New Roman" w:eastAsia="Times New Roman" w:hAnsi="Times New Roman"/>
          <w:spacing w:val="-5"/>
          <w:sz w:val="24"/>
          <w:szCs w:val="24"/>
        </w:rPr>
        <w:t xml:space="preserve"> </w:t>
      </w:r>
      <w:r w:rsidRPr="003519A4">
        <w:rPr>
          <w:rFonts w:ascii="Times New Roman" w:eastAsia="Times New Roman" w:hAnsi="Times New Roman"/>
          <w:sz w:val="24"/>
          <w:szCs w:val="24"/>
        </w:rPr>
        <w:t>возрастной</w:t>
      </w:r>
      <w:r w:rsidRPr="003519A4">
        <w:rPr>
          <w:rFonts w:ascii="Times New Roman" w:eastAsia="Times New Roman" w:hAnsi="Times New Roman"/>
          <w:spacing w:val="-5"/>
          <w:sz w:val="24"/>
          <w:szCs w:val="24"/>
        </w:rPr>
        <w:t xml:space="preserve"> </w:t>
      </w:r>
      <w:r w:rsidRPr="003519A4">
        <w:rPr>
          <w:rFonts w:ascii="Times New Roman" w:eastAsia="Times New Roman" w:hAnsi="Times New Roman"/>
          <w:sz w:val="24"/>
          <w:szCs w:val="24"/>
        </w:rPr>
        <w:t>группы</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обеспечивает</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возможность</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реализации</w:t>
      </w:r>
      <w:r w:rsidRPr="003519A4">
        <w:rPr>
          <w:rFonts w:ascii="Times New Roman" w:eastAsia="Times New Roman" w:hAnsi="Times New Roman"/>
          <w:spacing w:val="-7"/>
          <w:sz w:val="24"/>
          <w:szCs w:val="24"/>
        </w:rPr>
        <w:t xml:space="preserve"> </w:t>
      </w:r>
      <w:r w:rsidRPr="003519A4">
        <w:rPr>
          <w:rFonts w:ascii="Times New Roman" w:eastAsia="Times New Roman" w:hAnsi="Times New Roman"/>
          <w:sz w:val="24"/>
          <w:szCs w:val="24"/>
        </w:rPr>
        <w:t>разных</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видов</w:t>
      </w:r>
      <w:r w:rsidRPr="003519A4">
        <w:rPr>
          <w:rFonts w:ascii="Times New Roman" w:eastAsia="Times New Roman" w:hAnsi="Times New Roman"/>
          <w:spacing w:val="-7"/>
          <w:sz w:val="24"/>
          <w:szCs w:val="24"/>
        </w:rPr>
        <w:t xml:space="preserve"> </w:t>
      </w:r>
      <w:r w:rsidRPr="003519A4">
        <w:rPr>
          <w:rFonts w:ascii="Times New Roman" w:eastAsia="Times New Roman" w:hAnsi="Times New Roman"/>
          <w:sz w:val="24"/>
          <w:szCs w:val="24"/>
        </w:rPr>
        <w:t>детской</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деятельности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(общении,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игре,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познавательно-исследовательской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деятельности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как</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сквозных</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механизмах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развития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ребенка):</w:t>
      </w:r>
    </w:p>
    <w:p w:rsidR="003519A4" w:rsidRPr="003519A4" w:rsidRDefault="003519A4" w:rsidP="003519A4">
      <w:pPr>
        <w:widowControl w:val="0"/>
        <w:numPr>
          <w:ilvl w:val="0"/>
          <w:numId w:val="38"/>
        </w:numPr>
        <w:tabs>
          <w:tab w:val="left" w:pos="1394"/>
        </w:tabs>
        <w:autoSpaceDE w:val="0"/>
        <w:autoSpaceDN w:val="0"/>
        <w:spacing w:after="0" w:line="240" w:lineRule="auto"/>
        <w:ind w:right="573"/>
        <w:jc w:val="both"/>
        <w:rPr>
          <w:rFonts w:ascii="Times New Roman" w:eastAsia="Times New Roman" w:hAnsi="Times New Roman"/>
          <w:sz w:val="24"/>
        </w:rPr>
      </w:pPr>
      <w:proofErr w:type="gramStart"/>
      <w:r w:rsidRPr="003519A4">
        <w:rPr>
          <w:rFonts w:ascii="Times New Roman" w:eastAsia="Times New Roman" w:hAnsi="Times New Roman"/>
          <w:sz w:val="24"/>
        </w:rPr>
        <w:t>в</w:t>
      </w:r>
      <w:proofErr w:type="gramEnd"/>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раннем</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возрасте</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(1</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год</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3</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года)</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предметная</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деятельность</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игры</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с</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составными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динамическими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игрушками;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экспериментирование</w:t>
      </w:r>
      <w:r w:rsidRPr="003519A4">
        <w:rPr>
          <w:rFonts w:ascii="Times New Roman" w:eastAsia="Times New Roman" w:hAnsi="Times New Roman"/>
          <w:spacing w:val="-58"/>
          <w:sz w:val="24"/>
        </w:rPr>
        <w:t xml:space="preserve"> </w:t>
      </w:r>
      <w:r w:rsidRPr="003519A4">
        <w:rPr>
          <w:rFonts w:ascii="Times New Roman" w:eastAsia="Times New Roman" w:hAnsi="Times New Roman"/>
          <w:sz w:val="24"/>
        </w:rPr>
        <w:t>с материалами и веществами (песок, вода, тесто и пр.), общение с взрослым и совместные игры со сверстниками под руководством</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взрослого,</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самообслуживание</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0"/>
          <w:sz w:val="24"/>
        </w:rPr>
        <w:t xml:space="preserve"> </w:t>
      </w:r>
      <w:r w:rsidRPr="003519A4">
        <w:rPr>
          <w:rFonts w:ascii="Times New Roman" w:eastAsia="Times New Roman" w:hAnsi="Times New Roman"/>
          <w:sz w:val="24"/>
        </w:rPr>
        <w:t>действия</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с</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бытовыми</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предметами-орудиями</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(ложка,</w:t>
      </w:r>
      <w:r w:rsidRPr="003519A4">
        <w:rPr>
          <w:rFonts w:ascii="Times New Roman" w:eastAsia="Times New Roman" w:hAnsi="Times New Roman"/>
          <w:spacing w:val="-7"/>
          <w:sz w:val="24"/>
        </w:rPr>
        <w:t xml:space="preserve"> </w:t>
      </w:r>
      <w:r w:rsidRPr="003519A4">
        <w:rPr>
          <w:rFonts w:ascii="Times New Roman" w:eastAsia="Times New Roman" w:hAnsi="Times New Roman"/>
          <w:sz w:val="24"/>
        </w:rPr>
        <w:t>совок,</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лопатка</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пр.),</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восприятие</w:t>
      </w:r>
      <w:r w:rsidRPr="003519A4">
        <w:rPr>
          <w:rFonts w:ascii="Times New Roman" w:eastAsia="Times New Roman" w:hAnsi="Times New Roman"/>
          <w:spacing w:val="-8"/>
          <w:sz w:val="24"/>
        </w:rPr>
        <w:t xml:space="preserve"> </w:t>
      </w:r>
      <w:r w:rsidRPr="003519A4">
        <w:rPr>
          <w:rFonts w:ascii="Times New Roman" w:eastAsia="Times New Roman" w:hAnsi="Times New Roman"/>
          <w:sz w:val="24"/>
        </w:rPr>
        <w:t>смысла</w:t>
      </w:r>
      <w:r w:rsidRPr="003519A4">
        <w:rPr>
          <w:rFonts w:ascii="Times New Roman" w:eastAsia="Times New Roman" w:hAnsi="Times New Roman"/>
          <w:spacing w:val="-9"/>
          <w:sz w:val="24"/>
        </w:rPr>
        <w:t xml:space="preserve"> </w:t>
      </w:r>
      <w:r w:rsidRPr="003519A4">
        <w:rPr>
          <w:rFonts w:ascii="Times New Roman" w:eastAsia="Times New Roman" w:hAnsi="Times New Roman"/>
          <w:sz w:val="24"/>
        </w:rPr>
        <w:t>музыки,</w:t>
      </w:r>
      <w:r w:rsidRPr="003519A4">
        <w:rPr>
          <w:rFonts w:ascii="Times New Roman" w:eastAsia="Times New Roman" w:hAnsi="Times New Roman"/>
          <w:spacing w:val="-57"/>
          <w:sz w:val="24"/>
        </w:rPr>
        <w:t xml:space="preserve"> </w:t>
      </w:r>
      <w:r w:rsidRPr="003519A4">
        <w:rPr>
          <w:rFonts w:ascii="Times New Roman" w:eastAsia="Times New Roman" w:hAnsi="Times New Roman"/>
          <w:sz w:val="24"/>
        </w:rPr>
        <w:t>сказок,</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стихов, рассматривание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картинок, двигательная активность;</w:t>
      </w:r>
    </w:p>
    <w:p w:rsidR="003519A4" w:rsidRPr="003519A4" w:rsidRDefault="003519A4" w:rsidP="003519A4">
      <w:pPr>
        <w:widowControl w:val="0"/>
        <w:numPr>
          <w:ilvl w:val="0"/>
          <w:numId w:val="38"/>
        </w:numPr>
        <w:tabs>
          <w:tab w:val="left" w:pos="1394"/>
        </w:tabs>
        <w:autoSpaceDE w:val="0"/>
        <w:autoSpaceDN w:val="0"/>
        <w:spacing w:before="1" w:after="0" w:line="240" w:lineRule="auto"/>
        <w:ind w:right="565"/>
        <w:jc w:val="both"/>
        <w:rPr>
          <w:rFonts w:ascii="Times New Roman" w:eastAsia="Times New Roman" w:hAnsi="Times New Roman"/>
          <w:sz w:val="24"/>
        </w:rPr>
      </w:pPr>
      <w:r w:rsidRPr="003519A4">
        <w:rPr>
          <w:rFonts w:ascii="Times New Roman" w:eastAsia="Times New Roman" w:hAnsi="Times New Roman"/>
          <w:sz w:val="24"/>
        </w:rPr>
        <w:t>для</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детей</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дошкольного</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возраста</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(3</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года</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7</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(8)</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лет)</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ряд</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видов</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деятельности,</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таких</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как</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игровая,</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включая</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сюжетно-ролевую</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игру,</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игру</w:t>
      </w:r>
      <w:r w:rsidRPr="003519A4">
        <w:rPr>
          <w:rFonts w:ascii="Times New Roman" w:eastAsia="Times New Roman" w:hAnsi="Times New Roman"/>
          <w:spacing w:val="-57"/>
          <w:sz w:val="24"/>
        </w:rPr>
        <w:t xml:space="preserve"> </w:t>
      </w:r>
      <w:r w:rsidRPr="003519A4">
        <w:rPr>
          <w:rFonts w:ascii="Times New Roman" w:eastAsia="Times New Roman" w:hAnsi="Times New Roman"/>
          <w:sz w:val="24"/>
        </w:rPr>
        <w:t>с правилами и другие виды игры, коммуникативная (общение и взаимодействие со взрослыми и сверстниками), познавательно-</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исследовательская (исследования объектов окружающего мира и экспериментирования с ними), а также восприятие художественной</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lastRenderedPageBreak/>
        <w:t>литературы и фольклора, самообслуживание и элементарный бытовой труд (в помещении и на улице), конструирование из разного</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материала, включая конструкторы, модули, бумагу, природный и иной материал; изобразительная (рисование, лепка, аппликация);</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музыкальная (восприятие 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понимание смысла музыкальных произведений, пение, музыкально-ритмические движения, игры на</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детских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музыкальных</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инструментах)</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двигательная</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(овладение</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основными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движениями)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формы</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активности ребенка.</w:t>
      </w:r>
    </w:p>
    <w:p w:rsidR="003519A4" w:rsidRPr="003519A4" w:rsidRDefault="003519A4" w:rsidP="003519A4">
      <w:pPr>
        <w:widowControl w:val="0"/>
        <w:autoSpaceDE w:val="0"/>
        <w:autoSpaceDN w:val="0"/>
        <w:spacing w:after="0" w:line="240" w:lineRule="auto"/>
        <w:ind w:left="672" w:right="572" w:firstLine="566"/>
        <w:jc w:val="both"/>
        <w:rPr>
          <w:rFonts w:ascii="Times New Roman" w:eastAsia="Times New Roman" w:hAnsi="Times New Roman"/>
          <w:sz w:val="24"/>
          <w:szCs w:val="24"/>
        </w:rPr>
      </w:pPr>
      <w:r w:rsidRPr="003519A4">
        <w:rPr>
          <w:rFonts w:ascii="Times New Roman" w:eastAsia="Times New Roman" w:hAnsi="Times New Roman"/>
          <w:sz w:val="24"/>
          <w:szCs w:val="24"/>
        </w:rPr>
        <w:t xml:space="preserve">Пространство группы организованно в виде хорошо разграниченных зон </w:t>
      </w:r>
      <w:r w:rsidRPr="003519A4">
        <w:rPr>
          <w:rFonts w:ascii="Times New Roman" w:eastAsia="Times New Roman" w:hAnsi="Times New Roman"/>
          <w:b/>
          <w:sz w:val="24"/>
          <w:szCs w:val="24"/>
        </w:rPr>
        <w:t xml:space="preserve">(«центры активности»), </w:t>
      </w:r>
      <w:r w:rsidRPr="003519A4">
        <w:rPr>
          <w:rFonts w:ascii="Times New Roman" w:eastAsia="Times New Roman" w:hAnsi="Times New Roman"/>
          <w:sz w:val="24"/>
          <w:szCs w:val="24"/>
        </w:rPr>
        <w:t>оснащенных большим количеством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развивающих</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материалов</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(книги,</w:t>
      </w:r>
      <w:r w:rsidRPr="003519A4">
        <w:rPr>
          <w:rFonts w:ascii="Times New Roman" w:eastAsia="Times New Roman" w:hAnsi="Times New Roman"/>
          <w:spacing w:val="-5"/>
          <w:sz w:val="24"/>
          <w:szCs w:val="24"/>
        </w:rPr>
        <w:t xml:space="preserve"> </w:t>
      </w:r>
      <w:r w:rsidRPr="003519A4">
        <w:rPr>
          <w:rFonts w:ascii="Times New Roman" w:eastAsia="Times New Roman" w:hAnsi="Times New Roman"/>
          <w:sz w:val="24"/>
          <w:szCs w:val="24"/>
        </w:rPr>
        <w:t>игрушки,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материалы</w:t>
      </w:r>
      <w:r w:rsidRPr="003519A4">
        <w:rPr>
          <w:rFonts w:ascii="Times New Roman" w:eastAsia="Times New Roman" w:hAnsi="Times New Roman"/>
          <w:spacing w:val="-3"/>
          <w:sz w:val="24"/>
          <w:szCs w:val="24"/>
        </w:rPr>
        <w:t xml:space="preserve"> </w:t>
      </w:r>
      <w:r w:rsidRPr="003519A4">
        <w:rPr>
          <w:rFonts w:ascii="Times New Roman" w:eastAsia="Times New Roman" w:hAnsi="Times New Roman"/>
          <w:sz w:val="24"/>
          <w:szCs w:val="24"/>
        </w:rPr>
        <w:t>для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творчества,</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развивающее</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оборудование</w:t>
      </w:r>
      <w:r w:rsidRPr="003519A4">
        <w:rPr>
          <w:rFonts w:ascii="Times New Roman" w:eastAsia="Times New Roman" w:hAnsi="Times New Roman"/>
          <w:spacing w:val="-3"/>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Все</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предметы</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доступны</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детям.</w:t>
      </w:r>
    </w:p>
    <w:p w:rsidR="003519A4" w:rsidRPr="003519A4" w:rsidRDefault="003519A4" w:rsidP="003519A4">
      <w:pPr>
        <w:widowControl w:val="0"/>
        <w:autoSpaceDE w:val="0"/>
        <w:autoSpaceDN w:val="0"/>
        <w:spacing w:before="1" w:after="0" w:line="240" w:lineRule="auto"/>
        <w:ind w:left="672" w:right="572" w:firstLine="566"/>
        <w:jc w:val="both"/>
        <w:rPr>
          <w:rFonts w:ascii="Times New Roman" w:eastAsia="Times New Roman" w:hAnsi="Times New Roman"/>
          <w:sz w:val="24"/>
          <w:szCs w:val="24"/>
        </w:rPr>
      </w:pPr>
      <w:r w:rsidRPr="003519A4">
        <w:rPr>
          <w:rFonts w:ascii="Times New Roman" w:eastAsia="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педагогу</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дает</w:t>
      </w:r>
      <w:r w:rsidRPr="003519A4">
        <w:rPr>
          <w:rFonts w:ascii="Times New Roman" w:eastAsia="Times New Roman" w:hAnsi="Times New Roman"/>
          <w:spacing w:val="-5"/>
          <w:sz w:val="24"/>
          <w:szCs w:val="24"/>
        </w:rPr>
        <w:t xml:space="preserve"> </w:t>
      </w:r>
      <w:r w:rsidRPr="003519A4">
        <w:rPr>
          <w:rFonts w:ascii="Times New Roman" w:eastAsia="Times New Roman" w:hAnsi="Times New Roman"/>
          <w:sz w:val="24"/>
          <w:szCs w:val="24"/>
        </w:rPr>
        <w:t>возможность</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эффективно</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организовывать</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образовательный</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процесс</w:t>
      </w:r>
      <w:r w:rsidRPr="003519A4">
        <w:rPr>
          <w:rFonts w:ascii="Times New Roman" w:eastAsia="Times New Roman" w:hAnsi="Times New Roman"/>
          <w:spacing w:val="-7"/>
          <w:sz w:val="24"/>
          <w:szCs w:val="24"/>
        </w:rPr>
        <w:t xml:space="preserve"> </w:t>
      </w:r>
      <w:r w:rsidRPr="003519A4">
        <w:rPr>
          <w:rFonts w:ascii="Times New Roman" w:eastAsia="Times New Roman" w:hAnsi="Times New Roman"/>
          <w:sz w:val="24"/>
          <w:szCs w:val="24"/>
        </w:rPr>
        <w:t>с</w:t>
      </w:r>
      <w:r w:rsidRPr="003519A4">
        <w:rPr>
          <w:rFonts w:ascii="Times New Roman" w:eastAsia="Times New Roman" w:hAnsi="Times New Roman"/>
          <w:spacing w:val="-7"/>
          <w:sz w:val="24"/>
          <w:szCs w:val="24"/>
        </w:rPr>
        <w:t xml:space="preserve"> </w:t>
      </w:r>
      <w:r w:rsidRPr="003519A4">
        <w:rPr>
          <w:rFonts w:ascii="Times New Roman" w:eastAsia="Times New Roman" w:hAnsi="Times New Roman"/>
          <w:sz w:val="24"/>
          <w:szCs w:val="24"/>
        </w:rPr>
        <w:t>учетом</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индивидуальных</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особенностей</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детей.</w:t>
      </w:r>
      <w:r w:rsidRPr="003519A4">
        <w:rPr>
          <w:rFonts w:ascii="Times New Roman" w:eastAsia="Times New Roman" w:hAnsi="Times New Roman"/>
          <w:spacing w:val="-6"/>
          <w:sz w:val="24"/>
          <w:szCs w:val="24"/>
        </w:rPr>
        <w:t xml:space="preserve"> </w:t>
      </w:r>
      <w:r w:rsidRPr="003519A4">
        <w:rPr>
          <w:rFonts w:ascii="Times New Roman" w:eastAsia="Times New Roman" w:hAnsi="Times New Roman"/>
          <w:sz w:val="24"/>
          <w:szCs w:val="24"/>
        </w:rPr>
        <w:t>Оснащение</w:t>
      </w:r>
      <w:r w:rsidRPr="003519A4">
        <w:rPr>
          <w:rFonts w:ascii="Times New Roman" w:eastAsia="Times New Roman" w:hAnsi="Times New Roman"/>
          <w:spacing w:val="-58"/>
          <w:sz w:val="24"/>
          <w:szCs w:val="24"/>
        </w:rPr>
        <w:t xml:space="preserve"> </w:t>
      </w:r>
      <w:r w:rsidRPr="003519A4">
        <w:rPr>
          <w:rFonts w:ascii="Times New Roman" w:eastAsia="Times New Roman" w:hAnsi="Times New Roman"/>
          <w:sz w:val="24"/>
          <w:szCs w:val="24"/>
        </w:rPr>
        <w:t>центров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активности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меняется в</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соответствии с</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тематическим</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планированием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образовательного процесса.</w:t>
      </w:r>
    </w:p>
    <w:p w:rsidR="003519A4" w:rsidRPr="003519A4" w:rsidRDefault="003519A4" w:rsidP="003519A4">
      <w:pPr>
        <w:widowControl w:val="0"/>
        <w:autoSpaceDE w:val="0"/>
        <w:autoSpaceDN w:val="0"/>
        <w:spacing w:before="81" w:after="0" w:line="274" w:lineRule="exact"/>
        <w:ind w:left="672"/>
        <w:outlineLvl w:val="2"/>
        <w:rPr>
          <w:rFonts w:ascii="Times New Roman" w:eastAsia="Times New Roman" w:hAnsi="Times New Roman"/>
          <w:b/>
          <w:bCs/>
          <w:i/>
          <w:iCs/>
          <w:sz w:val="24"/>
          <w:szCs w:val="24"/>
        </w:rPr>
      </w:pPr>
      <w:r w:rsidRPr="003519A4">
        <w:rPr>
          <w:rFonts w:ascii="Times New Roman" w:eastAsia="Times New Roman" w:hAnsi="Times New Roman"/>
          <w:b/>
          <w:bCs/>
          <w:i/>
          <w:iCs/>
          <w:sz w:val="24"/>
          <w:szCs w:val="24"/>
        </w:rPr>
        <w:t>Также</w:t>
      </w:r>
      <w:r w:rsidRPr="003519A4">
        <w:rPr>
          <w:rFonts w:ascii="Times New Roman" w:eastAsia="Times New Roman" w:hAnsi="Times New Roman"/>
          <w:b/>
          <w:bCs/>
          <w:i/>
          <w:iCs/>
          <w:spacing w:val="-2"/>
          <w:sz w:val="24"/>
          <w:szCs w:val="24"/>
        </w:rPr>
        <w:t xml:space="preserve"> </w:t>
      </w:r>
      <w:r w:rsidRPr="003519A4">
        <w:rPr>
          <w:rFonts w:ascii="Times New Roman" w:eastAsia="Times New Roman" w:hAnsi="Times New Roman"/>
          <w:b/>
          <w:bCs/>
          <w:i/>
          <w:iCs/>
          <w:sz w:val="24"/>
          <w:szCs w:val="24"/>
        </w:rPr>
        <w:t>есть стенды</w:t>
      </w:r>
      <w:r w:rsidRPr="003519A4">
        <w:rPr>
          <w:rFonts w:ascii="Times New Roman" w:eastAsia="Times New Roman" w:hAnsi="Times New Roman"/>
          <w:b/>
          <w:bCs/>
          <w:i/>
          <w:iCs/>
          <w:spacing w:val="-2"/>
          <w:sz w:val="24"/>
          <w:szCs w:val="24"/>
        </w:rPr>
        <w:t xml:space="preserve"> </w:t>
      </w:r>
      <w:r>
        <w:rPr>
          <w:rFonts w:ascii="Times New Roman" w:eastAsia="Times New Roman" w:hAnsi="Times New Roman"/>
          <w:b/>
          <w:bCs/>
          <w:i/>
          <w:iCs/>
          <w:sz w:val="24"/>
          <w:szCs w:val="24"/>
        </w:rPr>
        <w:t>«Для Вас, родители»</w:t>
      </w:r>
      <w:r w:rsidRPr="003519A4">
        <w:rPr>
          <w:rFonts w:ascii="Times New Roman" w:eastAsia="Times New Roman" w:hAnsi="Times New Roman"/>
          <w:b/>
          <w:bCs/>
          <w:i/>
          <w:iCs/>
          <w:sz w:val="24"/>
          <w:szCs w:val="24"/>
        </w:rPr>
        <w:t>,</w:t>
      </w:r>
      <w:r w:rsidRPr="003519A4">
        <w:rPr>
          <w:rFonts w:ascii="Times New Roman" w:eastAsia="Times New Roman" w:hAnsi="Times New Roman"/>
          <w:b/>
          <w:bCs/>
          <w:i/>
          <w:iCs/>
          <w:spacing w:val="-1"/>
          <w:sz w:val="24"/>
          <w:szCs w:val="24"/>
        </w:rPr>
        <w:t xml:space="preserve"> </w:t>
      </w:r>
      <w:r w:rsidRPr="003519A4">
        <w:rPr>
          <w:rFonts w:ascii="Times New Roman" w:eastAsia="Times New Roman" w:hAnsi="Times New Roman"/>
          <w:b/>
          <w:bCs/>
          <w:i/>
          <w:iCs/>
          <w:sz w:val="24"/>
          <w:szCs w:val="24"/>
        </w:rPr>
        <w:t>«Меню»,</w:t>
      </w:r>
      <w:r w:rsidRPr="003519A4">
        <w:rPr>
          <w:rFonts w:ascii="Times New Roman" w:eastAsia="Times New Roman" w:hAnsi="Times New Roman"/>
          <w:b/>
          <w:bCs/>
          <w:i/>
          <w:iCs/>
          <w:spacing w:val="-1"/>
          <w:sz w:val="24"/>
          <w:szCs w:val="24"/>
        </w:rPr>
        <w:t xml:space="preserve"> </w:t>
      </w:r>
      <w:r w:rsidRPr="003519A4">
        <w:rPr>
          <w:rFonts w:ascii="Times New Roman" w:eastAsia="Times New Roman" w:hAnsi="Times New Roman"/>
          <w:b/>
          <w:bCs/>
          <w:i/>
          <w:iCs/>
          <w:sz w:val="24"/>
          <w:szCs w:val="24"/>
        </w:rPr>
        <w:t>«Мы</w:t>
      </w:r>
      <w:r w:rsidRPr="003519A4">
        <w:rPr>
          <w:rFonts w:ascii="Times New Roman" w:eastAsia="Times New Roman" w:hAnsi="Times New Roman"/>
          <w:b/>
          <w:bCs/>
          <w:i/>
          <w:iCs/>
          <w:spacing w:val="-2"/>
          <w:sz w:val="24"/>
          <w:szCs w:val="24"/>
        </w:rPr>
        <w:t xml:space="preserve"> </w:t>
      </w:r>
      <w:r w:rsidRPr="003519A4">
        <w:rPr>
          <w:rFonts w:ascii="Times New Roman" w:eastAsia="Times New Roman" w:hAnsi="Times New Roman"/>
          <w:b/>
          <w:bCs/>
          <w:i/>
          <w:iCs/>
          <w:sz w:val="24"/>
          <w:szCs w:val="24"/>
        </w:rPr>
        <w:t>дежурим»</w:t>
      </w:r>
      <w:r w:rsidRPr="003519A4">
        <w:rPr>
          <w:rFonts w:ascii="Times New Roman" w:eastAsia="Times New Roman" w:hAnsi="Times New Roman"/>
          <w:b/>
          <w:bCs/>
          <w:i/>
          <w:iCs/>
          <w:spacing w:val="-1"/>
          <w:sz w:val="24"/>
          <w:szCs w:val="24"/>
        </w:rPr>
        <w:t xml:space="preserve"> </w:t>
      </w:r>
      <w:r w:rsidRPr="003519A4">
        <w:rPr>
          <w:rFonts w:ascii="Times New Roman" w:eastAsia="Times New Roman" w:hAnsi="Times New Roman"/>
          <w:b/>
          <w:bCs/>
          <w:i/>
          <w:iCs/>
          <w:sz w:val="24"/>
          <w:szCs w:val="24"/>
        </w:rPr>
        <w:t>и т.п.</w:t>
      </w:r>
    </w:p>
    <w:p w:rsidR="003519A4" w:rsidRPr="003519A4" w:rsidRDefault="003519A4" w:rsidP="003519A4">
      <w:pPr>
        <w:widowControl w:val="0"/>
        <w:autoSpaceDE w:val="0"/>
        <w:autoSpaceDN w:val="0"/>
        <w:spacing w:after="0" w:line="274" w:lineRule="exact"/>
        <w:ind w:left="851"/>
        <w:rPr>
          <w:rFonts w:ascii="Times New Roman" w:eastAsia="Times New Roman" w:hAnsi="Times New Roman"/>
          <w:i/>
          <w:sz w:val="24"/>
        </w:rPr>
      </w:pPr>
      <w:r w:rsidRPr="003519A4">
        <w:rPr>
          <w:rFonts w:ascii="Times New Roman" w:eastAsia="Times New Roman" w:hAnsi="Times New Roman"/>
          <w:sz w:val="24"/>
        </w:rPr>
        <w:t>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каждой</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группе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создана</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широкая</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открытая</w:t>
      </w:r>
      <w:r w:rsidRPr="003519A4">
        <w:rPr>
          <w:rFonts w:ascii="Times New Roman" w:eastAsia="Times New Roman" w:hAnsi="Times New Roman"/>
          <w:spacing w:val="1"/>
          <w:sz w:val="24"/>
        </w:rPr>
        <w:t xml:space="preserve"> </w:t>
      </w:r>
      <w:r w:rsidRPr="003519A4">
        <w:rPr>
          <w:rFonts w:ascii="Times New Roman" w:eastAsia="Times New Roman" w:hAnsi="Times New Roman"/>
          <w:b/>
          <w:i/>
          <w:sz w:val="24"/>
        </w:rPr>
        <w:t>информационная</w:t>
      </w:r>
      <w:r w:rsidRPr="003519A4">
        <w:rPr>
          <w:rFonts w:ascii="Times New Roman" w:eastAsia="Times New Roman" w:hAnsi="Times New Roman"/>
          <w:b/>
          <w:i/>
          <w:spacing w:val="-2"/>
          <w:sz w:val="24"/>
        </w:rPr>
        <w:t xml:space="preserve"> </w:t>
      </w:r>
      <w:r w:rsidRPr="003519A4">
        <w:rPr>
          <w:rFonts w:ascii="Times New Roman" w:eastAsia="Times New Roman" w:hAnsi="Times New Roman"/>
          <w:b/>
          <w:i/>
          <w:sz w:val="24"/>
        </w:rPr>
        <w:t>среда</w:t>
      </w:r>
      <w:r w:rsidRPr="003519A4">
        <w:rPr>
          <w:rFonts w:ascii="Times New Roman" w:eastAsia="Times New Roman" w:hAnsi="Times New Roman"/>
          <w:b/>
          <w:i/>
          <w:spacing w:val="-2"/>
          <w:sz w:val="24"/>
        </w:rPr>
        <w:t xml:space="preserve"> </w:t>
      </w:r>
      <w:r w:rsidRPr="003519A4">
        <w:rPr>
          <w:rFonts w:ascii="Times New Roman" w:eastAsia="Times New Roman" w:hAnsi="Times New Roman"/>
          <w:b/>
          <w:i/>
          <w:sz w:val="24"/>
        </w:rPr>
        <w:t>для</w:t>
      </w:r>
      <w:r w:rsidRPr="003519A4">
        <w:rPr>
          <w:rFonts w:ascii="Times New Roman" w:eastAsia="Times New Roman" w:hAnsi="Times New Roman"/>
          <w:b/>
          <w:i/>
          <w:spacing w:val="-2"/>
          <w:sz w:val="24"/>
        </w:rPr>
        <w:t xml:space="preserve"> </w:t>
      </w:r>
      <w:r w:rsidRPr="003519A4">
        <w:rPr>
          <w:rFonts w:ascii="Times New Roman" w:eastAsia="Times New Roman" w:hAnsi="Times New Roman"/>
          <w:b/>
          <w:i/>
          <w:sz w:val="24"/>
        </w:rPr>
        <w:t>детей</w:t>
      </w:r>
      <w:r w:rsidRPr="003519A4">
        <w:rPr>
          <w:rFonts w:ascii="Times New Roman" w:eastAsia="Times New Roman" w:hAnsi="Times New Roman"/>
          <w:b/>
          <w:i/>
          <w:spacing w:val="-2"/>
          <w:sz w:val="24"/>
        </w:rPr>
        <w:t xml:space="preserve"> </w:t>
      </w:r>
      <w:r w:rsidRPr="003519A4">
        <w:rPr>
          <w:rFonts w:ascii="Times New Roman" w:eastAsia="Times New Roman" w:hAnsi="Times New Roman"/>
          <w:b/>
          <w:i/>
          <w:sz w:val="24"/>
        </w:rPr>
        <w:t>и</w:t>
      </w:r>
      <w:r w:rsidRPr="003519A4">
        <w:rPr>
          <w:rFonts w:ascii="Times New Roman" w:eastAsia="Times New Roman" w:hAnsi="Times New Roman"/>
          <w:b/>
          <w:i/>
          <w:spacing w:val="-1"/>
          <w:sz w:val="24"/>
        </w:rPr>
        <w:t xml:space="preserve"> </w:t>
      </w:r>
      <w:r w:rsidRPr="003519A4">
        <w:rPr>
          <w:rFonts w:ascii="Times New Roman" w:eastAsia="Times New Roman" w:hAnsi="Times New Roman"/>
          <w:b/>
          <w:i/>
          <w:sz w:val="24"/>
        </w:rPr>
        <w:t>родителей</w:t>
      </w:r>
      <w:r w:rsidRPr="003519A4">
        <w:rPr>
          <w:rFonts w:ascii="Times New Roman" w:eastAsia="Times New Roman" w:hAnsi="Times New Roman"/>
          <w:i/>
          <w:sz w:val="24"/>
        </w:rPr>
        <w:t>.</w:t>
      </w:r>
    </w:p>
    <w:p w:rsidR="003519A4" w:rsidRPr="003519A4" w:rsidRDefault="003519A4" w:rsidP="003519A4">
      <w:pPr>
        <w:widowControl w:val="0"/>
        <w:autoSpaceDE w:val="0"/>
        <w:autoSpaceDN w:val="0"/>
        <w:spacing w:after="0" w:line="240" w:lineRule="auto"/>
        <w:ind w:left="851" w:right="581" w:firstLine="566"/>
        <w:jc w:val="both"/>
        <w:rPr>
          <w:rFonts w:ascii="Times New Roman" w:eastAsia="Times New Roman" w:hAnsi="Times New Roman"/>
          <w:sz w:val="24"/>
          <w:szCs w:val="24"/>
        </w:rPr>
      </w:pPr>
      <w:r w:rsidRPr="003519A4">
        <w:rPr>
          <w:rFonts w:ascii="Times New Roman" w:eastAsia="Times New Roman" w:hAnsi="Times New Roman"/>
          <w:sz w:val="24"/>
          <w:szCs w:val="24"/>
        </w:rPr>
        <w:t>В групповой комнате созданы условия для самостоятельной двигательной активности детей: предусмотрена площадь, свободная от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мебели и игрушек, дети обеспечены игрушками, побуждающими к двигательной игровой деятельности (мячи, обручи, скакалки), смена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игрушек,</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стимулирующих двигательную активность, несколько раз в</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день.</w:t>
      </w:r>
    </w:p>
    <w:p w:rsidR="003519A4" w:rsidRDefault="003519A4" w:rsidP="003519A4">
      <w:pPr>
        <w:widowControl w:val="0"/>
        <w:autoSpaceDE w:val="0"/>
        <w:autoSpaceDN w:val="0"/>
        <w:spacing w:after="0" w:line="240" w:lineRule="auto"/>
        <w:ind w:left="851" w:firstLine="530"/>
        <w:jc w:val="both"/>
        <w:rPr>
          <w:rFonts w:ascii="Times New Roman" w:eastAsia="Times New Roman" w:hAnsi="Times New Roman"/>
        </w:rPr>
      </w:pPr>
      <w:r w:rsidRPr="003519A4">
        <w:rPr>
          <w:rFonts w:ascii="Times New Roman" w:eastAsia="Times New Roman" w:hAnsi="Times New Roman"/>
        </w:rPr>
        <w:t>Количество стульев в группе соответствует количеству детей. В каждой группе организован так называемый «уголок уединения», в</w:t>
      </w:r>
      <w:r w:rsidRPr="003519A4">
        <w:rPr>
          <w:rFonts w:ascii="Times New Roman" w:eastAsia="Times New Roman" w:hAnsi="Times New Roman"/>
          <w:spacing w:val="1"/>
        </w:rPr>
        <w:t xml:space="preserve"> </w:t>
      </w:r>
      <w:r w:rsidRPr="003519A4">
        <w:rPr>
          <w:rFonts w:ascii="Times New Roman" w:eastAsia="Times New Roman" w:hAnsi="Times New Roman"/>
        </w:rPr>
        <w:t>котором можно поставить диванчик или разместить мягкие подушки, игрушки и пр. Для размещения материалов, предназначенных для</w:t>
      </w:r>
      <w:r w:rsidRPr="003519A4">
        <w:rPr>
          <w:rFonts w:ascii="Times New Roman" w:eastAsia="Times New Roman" w:hAnsi="Times New Roman"/>
          <w:spacing w:val="1"/>
        </w:rPr>
        <w:t xml:space="preserve"> </w:t>
      </w:r>
      <w:r w:rsidRPr="003519A4">
        <w:rPr>
          <w:rFonts w:ascii="Times New Roman" w:eastAsia="Times New Roman" w:hAnsi="Times New Roman"/>
        </w:rPr>
        <w:t>активной детской деятельности, приобретены открытые пластмассовые коробки, корзины, банки в достаточном количестве (от 4 до 10 в</w:t>
      </w:r>
      <w:r w:rsidRPr="003519A4">
        <w:rPr>
          <w:rFonts w:ascii="Times New Roman" w:eastAsia="Times New Roman" w:hAnsi="Times New Roman"/>
          <w:spacing w:val="1"/>
        </w:rPr>
        <w:t xml:space="preserve"> </w:t>
      </w:r>
      <w:r w:rsidRPr="003519A4">
        <w:rPr>
          <w:rFonts w:ascii="Times New Roman" w:eastAsia="Times New Roman" w:hAnsi="Times New Roman"/>
        </w:rPr>
        <w:t>разных Центрах).</w:t>
      </w:r>
      <w:r w:rsidRPr="003519A4">
        <w:rPr>
          <w:rFonts w:ascii="Times New Roman" w:eastAsia="Times New Roman" w:hAnsi="Times New Roman"/>
          <w:spacing w:val="1"/>
        </w:rPr>
        <w:t xml:space="preserve"> </w:t>
      </w:r>
      <w:r w:rsidRPr="003519A4">
        <w:rPr>
          <w:rFonts w:ascii="Times New Roman" w:eastAsia="Times New Roman" w:hAnsi="Times New Roman"/>
        </w:rPr>
        <w:t>Коробки легкие, вместительные, легко помещаются на полку или в шкаф и располагаться на полках таким образом, чтобы</w:t>
      </w:r>
      <w:r w:rsidRPr="003519A4">
        <w:rPr>
          <w:rFonts w:ascii="Times New Roman" w:eastAsia="Times New Roman" w:hAnsi="Times New Roman"/>
          <w:spacing w:val="1"/>
        </w:rPr>
        <w:t xml:space="preserve"> </w:t>
      </w:r>
      <w:r w:rsidRPr="003519A4">
        <w:rPr>
          <w:rFonts w:ascii="Times New Roman" w:eastAsia="Times New Roman" w:hAnsi="Times New Roman"/>
        </w:rPr>
        <w:t>ими было легко и удобно пользоваться (желательно по 3–4 коробки на одной полке). Коробки систематизированы и снабжены надписями и</w:t>
      </w:r>
      <w:r w:rsidRPr="003519A4">
        <w:rPr>
          <w:rFonts w:ascii="Times New Roman" w:eastAsia="Times New Roman" w:hAnsi="Times New Roman"/>
          <w:spacing w:val="1"/>
        </w:rPr>
        <w:t xml:space="preserve"> </w:t>
      </w:r>
      <w:r w:rsidRPr="003519A4">
        <w:rPr>
          <w:rFonts w:ascii="Times New Roman" w:eastAsia="Times New Roman" w:hAnsi="Times New Roman"/>
        </w:rPr>
        <w:t>символами</w:t>
      </w:r>
      <w:r>
        <w:rPr>
          <w:rFonts w:ascii="Times New Roman" w:eastAsia="Times New Roman" w:hAnsi="Times New Roman"/>
        </w:rPr>
        <w:t>.</w:t>
      </w:r>
    </w:p>
    <w:p w:rsidR="003519A4" w:rsidRDefault="003519A4" w:rsidP="003519A4">
      <w:pPr>
        <w:widowControl w:val="0"/>
        <w:autoSpaceDE w:val="0"/>
        <w:autoSpaceDN w:val="0"/>
        <w:spacing w:after="0" w:line="240" w:lineRule="auto"/>
        <w:ind w:left="851" w:firstLine="530"/>
        <w:jc w:val="both"/>
        <w:rPr>
          <w:rFonts w:ascii="Times New Roman" w:eastAsia="Times New Roman" w:hAnsi="Times New Roman"/>
        </w:rPr>
      </w:pPr>
    </w:p>
    <w:p w:rsidR="003519A4" w:rsidRPr="003519A4" w:rsidRDefault="00FA0ACB" w:rsidP="00FA0ACB">
      <w:pPr>
        <w:widowControl w:val="0"/>
        <w:tabs>
          <w:tab w:val="left" w:pos="1093"/>
        </w:tabs>
        <w:autoSpaceDE w:val="0"/>
        <w:autoSpaceDN w:val="0"/>
        <w:spacing w:before="83" w:after="0" w:line="240" w:lineRule="auto"/>
        <w:ind w:left="252"/>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3.4. </w:t>
      </w:r>
      <w:r w:rsidR="003519A4" w:rsidRPr="003519A4">
        <w:rPr>
          <w:rFonts w:ascii="Times New Roman" w:eastAsia="Times New Roman" w:hAnsi="Times New Roman"/>
          <w:b/>
          <w:bCs/>
          <w:sz w:val="24"/>
          <w:szCs w:val="24"/>
        </w:rPr>
        <w:t>Кадровое</w:t>
      </w:r>
      <w:r w:rsidR="003519A4" w:rsidRPr="003519A4">
        <w:rPr>
          <w:rFonts w:ascii="Times New Roman" w:eastAsia="Times New Roman" w:hAnsi="Times New Roman"/>
          <w:b/>
          <w:bCs/>
          <w:spacing w:val="-4"/>
          <w:sz w:val="24"/>
          <w:szCs w:val="24"/>
        </w:rPr>
        <w:t xml:space="preserve"> </w:t>
      </w:r>
      <w:r w:rsidR="003519A4" w:rsidRPr="003519A4">
        <w:rPr>
          <w:rFonts w:ascii="Times New Roman" w:eastAsia="Times New Roman" w:hAnsi="Times New Roman"/>
          <w:b/>
          <w:bCs/>
          <w:sz w:val="24"/>
          <w:szCs w:val="24"/>
        </w:rPr>
        <w:t>обеспечение</w:t>
      </w:r>
      <w:r w:rsidR="003519A4" w:rsidRPr="003519A4">
        <w:rPr>
          <w:rFonts w:ascii="Times New Roman" w:eastAsia="Times New Roman" w:hAnsi="Times New Roman"/>
          <w:b/>
          <w:bCs/>
          <w:spacing w:val="-4"/>
          <w:sz w:val="24"/>
          <w:szCs w:val="24"/>
        </w:rPr>
        <w:t xml:space="preserve"> </w:t>
      </w:r>
      <w:r w:rsidR="003519A4" w:rsidRPr="003519A4">
        <w:rPr>
          <w:rFonts w:ascii="Times New Roman" w:eastAsia="Times New Roman" w:hAnsi="Times New Roman"/>
          <w:b/>
          <w:bCs/>
          <w:sz w:val="24"/>
          <w:szCs w:val="24"/>
        </w:rPr>
        <w:t>воспитательного</w:t>
      </w:r>
      <w:r w:rsidR="003519A4" w:rsidRPr="003519A4">
        <w:rPr>
          <w:rFonts w:ascii="Times New Roman" w:eastAsia="Times New Roman" w:hAnsi="Times New Roman"/>
          <w:b/>
          <w:bCs/>
          <w:spacing w:val="-1"/>
          <w:sz w:val="24"/>
          <w:szCs w:val="24"/>
        </w:rPr>
        <w:t xml:space="preserve"> </w:t>
      </w:r>
      <w:r w:rsidR="003519A4" w:rsidRPr="003519A4">
        <w:rPr>
          <w:rFonts w:ascii="Times New Roman" w:eastAsia="Times New Roman" w:hAnsi="Times New Roman"/>
          <w:b/>
          <w:bCs/>
          <w:sz w:val="24"/>
          <w:szCs w:val="24"/>
        </w:rPr>
        <w:t>процесса</w:t>
      </w:r>
    </w:p>
    <w:p w:rsidR="003519A4" w:rsidRPr="003519A4" w:rsidRDefault="003519A4" w:rsidP="003519A4">
      <w:pPr>
        <w:widowControl w:val="0"/>
        <w:tabs>
          <w:tab w:val="left" w:pos="14742"/>
        </w:tabs>
        <w:autoSpaceDE w:val="0"/>
        <w:autoSpaceDN w:val="0"/>
        <w:spacing w:after="0" w:line="240" w:lineRule="auto"/>
        <w:ind w:left="672" w:right="85" w:firstLine="566"/>
        <w:jc w:val="both"/>
        <w:rPr>
          <w:rFonts w:ascii="Times New Roman" w:eastAsia="Times New Roman" w:hAnsi="Times New Roman"/>
          <w:sz w:val="24"/>
          <w:szCs w:val="24"/>
        </w:rPr>
      </w:pPr>
      <w:r w:rsidRPr="003519A4">
        <w:rPr>
          <w:rFonts w:ascii="Times New Roman" w:eastAsia="Times New Roman" w:hAnsi="Times New Roman"/>
          <w:sz w:val="24"/>
          <w:szCs w:val="24"/>
        </w:rPr>
        <w:t>Безусловно,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процесс</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воспитания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процесс</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комплексный.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Комплексность</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данном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контексте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означает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единство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целей,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задач,</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содержания, форм и методов воспитательного процесса, подчиненное идее целостности формирования личности. Формирование личностных</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pacing w:val="-1"/>
          <w:sz w:val="24"/>
          <w:szCs w:val="24"/>
        </w:rPr>
        <w:t>качеств</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pacing w:val="-1"/>
          <w:sz w:val="24"/>
          <w:szCs w:val="24"/>
        </w:rPr>
        <w:t>происходит</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pacing w:val="-1"/>
          <w:sz w:val="24"/>
          <w:szCs w:val="24"/>
        </w:rPr>
        <w:t>не</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pacing w:val="-1"/>
          <w:sz w:val="24"/>
          <w:szCs w:val="24"/>
        </w:rPr>
        <w:t>поочередно,</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а</w:t>
      </w:r>
      <w:r w:rsidRPr="003519A4">
        <w:rPr>
          <w:rFonts w:ascii="Times New Roman" w:eastAsia="Times New Roman" w:hAnsi="Times New Roman"/>
          <w:spacing w:val="-16"/>
          <w:sz w:val="24"/>
          <w:szCs w:val="24"/>
        </w:rPr>
        <w:t xml:space="preserve"> </w:t>
      </w:r>
      <w:r w:rsidRPr="003519A4">
        <w:rPr>
          <w:rFonts w:ascii="Times New Roman" w:eastAsia="Times New Roman" w:hAnsi="Times New Roman"/>
          <w:sz w:val="24"/>
          <w:szCs w:val="24"/>
        </w:rPr>
        <w:t>одновременно,</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z w:val="24"/>
          <w:szCs w:val="24"/>
        </w:rPr>
        <w:t>в</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комплексе,</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z w:val="24"/>
          <w:szCs w:val="24"/>
        </w:rPr>
        <w:t>поэтому</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педагогическое</w:t>
      </w:r>
      <w:r w:rsidRPr="003519A4">
        <w:rPr>
          <w:rFonts w:ascii="Times New Roman" w:eastAsia="Times New Roman" w:hAnsi="Times New Roman"/>
          <w:spacing w:val="-16"/>
          <w:sz w:val="24"/>
          <w:szCs w:val="24"/>
        </w:rPr>
        <w:t xml:space="preserve"> </w:t>
      </w:r>
      <w:r w:rsidRPr="003519A4">
        <w:rPr>
          <w:rFonts w:ascii="Times New Roman" w:eastAsia="Times New Roman" w:hAnsi="Times New Roman"/>
          <w:sz w:val="24"/>
          <w:szCs w:val="24"/>
        </w:rPr>
        <w:t>воздействие</w:t>
      </w:r>
      <w:r w:rsidRPr="003519A4">
        <w:rPr>
          <w:rFonts w:ascii="Times New Roman" w:eastAsia="Times New Roman" w:hAnsi="Times New Roman"/>
          <w:spacing w:val="-16"/>
          <w:sz w:val="24"/>
          <w:szCs w:val="24"/>
        </w:rPr>
        <w:t xml:space="preserve"> </w:t>
      </w:r>
      <w:r w:rsidRPr="003519A4">
        <w:rPr>
          <w:rFonts w:ascii="Times New Roman" w:eastAsia="Times New Roman" w:hAnsi="Times New Roman"/>
          <w:sz w:val="24"/>
          <w:szCs w:val="24"/>
        </w:rPr>
        <w:t>должно</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иметь</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комплексный</w:t>
      </w:r>
      <w:r w:rsidRPr="003519A4">
        <w:rPr>
          <w:rFonts w:ascii="Times New Roman" w:eastAsia="Times New Roman" w:hAnsi="Times New Roman"/>
          <w:spacing w:val="-4"/>
          <w:sz w:val="24"/>
          <w:szCs w:val="24"/>
        </w:rPr>
        <w:t xml:space="preserve"> </w:t>
      </w:r>
      <w:r w:rsidRPr="003519A4">
        <w:rPr>
          <w:rFonts w:ascii="Times New Roman" w:eastAsia="Times New Roman" w:hAnsi="Times New Roman"/>
          <w:sz w:val="24"/>
          <w:szCs w:val="24"/>
        </w:rPr>
        <w:t>характер.</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Это не исключает, что в какой-то момент приходится уделять большее внимание тем качествам, которые по уровню сформированности не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соответствуют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развитию</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других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качеств.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Комплексный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характер</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воспитательного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процесса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требует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соблюдения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целого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ряда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важных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педагогических требований, тщательной организации взаимодействия между воспитателями и воспитанниками. Воспитательному процессу</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присущи значительная вариативность и неопределенность результатов. В одних и тех же условиях последние могут существенно отличаться.</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Это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обусловлено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действиями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названных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выше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субъективных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факторов: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большими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индивидуальными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различиями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воспитанников,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социальным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опытом,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отношением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воспитанию.</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Уровень</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профессиональной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подготовленности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воспитателей,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мастерство,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умение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руководить процессом также оказывают большое влияние на его ход и результаты. Процесс воспитания имеет двусторонний характер. Его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pacing w:val="-1"/>
          <w:sz w:val="24"/>
          <w:szCs w:val="24"/>
        </w:rPr>
        <w:t>течение</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pacing w:val="-1"/>
          <w:sz w:val="24"/>
          <w:szCs w:val="24"/>
        </w:rPr>
        <w:t>необычно</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pacing w:val="-1"/>
          <w:sz w:val="24"/>
          <w:szCs w:val="24"/>
        </w:rPr>
        <w:t>тем,</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pacing w:val="-1"/>
          <w:sz w:val="24"/>
          <w:szCs w:val="24"/>
        </w:rPr>
        <w:t>что</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pacing w:val="-1"/>
          <w:sz w:val="24"/>
          <w:szCs w:val="24"/>
        </w:rPr>
        <w:t>идет</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pacing w:val="-1"/>
          <w:sz w:val="24"/>
          <w:szCs w:val="24"/>
        </w:rPr>
        <w:t>в</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pacing w:val="-1"/>
          <w:sz w:val="24"/>
          <w:szCs w:val="24"/>
        </w:rPr>
        <w:t>двух</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pacing w:val="-1"/>
          <w:sz w:val="24"/>
          <w:szCs w:val="24"/>
        </w:rPr>
        <w:t>направлениях:</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от</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воспитателя</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к</w:t>
      </w:r>
      <w:r w:rsidRPr="003519A4">
        <w:rPr>
          <w:rFonts w:ascii="Times New Roman" w:eastAsia="Times New Roman" w:hAnsi="Times New Roman"/>
          <w:spacing w:val="-16"/>
          <w:sz w:val="24"/>
          <w:szCs w:val="24"/>
        </w:rPr>
        <w:t xml:space="preserve"> </w:t>
      </w:r>
      <w:r w:rsidRPr="003519A4">
        <w:rPr>
          <w:rFonts w:ascii="Times New Roman" w:eastAsia="Times New Roman" w:hAnsi="Times New Roman"/>
          <w:sz w:val="24"/>
          <w:szCs w:val="24"/>
        </w:rPr>
        <w:t>воспитаннику</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1"/>
          <w:sz w:val="24"/>
          <w:szCs w:val="24"/>
        </w:rPr>
        <w:t xml:space="preserve"> </w:t>
      </w:r>
      <w:r w:rsidRPr="003519A4">
        <w:rPr>
          <w:rFonts w:ascii="Times New Roman" w:eastAsia="Times New Roman" w:hAnsi="Times New Roman"/>
          <w:sz w:val="24"/>
          <w:szCs w:val="24"/>
        </w:rPr>
        <w:t>от</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воспитанника</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к</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воспитателю.</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Управление</w:t>
      </w:r>
      <w:r w:rsidRPr="003519A4">
        <w:rPr>
          <w:rFonts w:ascii="Times New Roman" w:eastAsia="Times New Roman" w:hAnsi="Times New Roman"/>
          <w:spacing w:val="-16"/>
          <w:sz w:val="24"/>
          <w:szCs w:val="24"/>
        </w:rPr>
        <w:t xml:space="preserve"> </w:t>
      </w:r>
      <w:r w:rsidRPr="003519A4">
        <w:rPr>
          <w:rFonts w:ascii="Times New Roman" w:eastAsia="Times New Roman" w:hAnsi="Times New Roman"/>
          <w:sz w:val="24"/>
          <w:szCs w:val="24"/>
        </w:rPr>
        <w:t>процессом</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строится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главным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образом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на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обратных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связях,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есть</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на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той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lastRenderedPageBreak/>
        <w:t>информации,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которая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поступает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воспитанников.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Чем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больше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ее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распоряжении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тем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целесообразнее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воспитательное</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воздействие.</w:t>
      </w:r>
    </w:p>
    <w:p w:rsidR="003519A4" w:rsidRPr="003519A4" w:rsidRDefault="003519A4" w:rsidP="003519A4">
      <w:pPr>
        <w:widowControl w:val="0"/>
        <w:tabs>
          <w:tab w:val="left" w:pos="14742"/>
        </w:tabs>
        <w:autoSpaceDE w:val="0"/>
        <w:autoSpaceDN w:val="0"/>
        <w:spacing w:after="0" w:line="240" w:lineRule="auto"/>
        <w:ind w:left="672" w:right="85" w:firstLine="566"/>
        <w:jc w:val="both"/>
        <w:rPr>
          <w:rFonts w:ascii="Times New Roman" w:eastAsia="Times New Roman" w:hAnsi="Times New Roman"/>
          <w:sz w:val="24"/>
          <w:szCs w:val="24"/>
        </w:rPr>
      </w:pPr>
      <w:r w:rsidRPr="003519A4">
        <w:rPr>
          <w:rFonts w:ascii="Times New Roman" w:eastAsia="Times New Roman" w:hAnsi="Times New Roman"/>
          <w:sz w:val="24"/>
          <w:szCs w:val="24"/>
        </w:rPr>
        <w:t>Содержание деятельности педагога на этапе осуществления педагогического процесса может быть представлено взаимосвязанной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системой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таких педагогических действий,</w:t>
      </w:r>
      <w:r w:rsidRPr="003519A4">
        <w:rPr>
          <w:rFonts w:ascii="Times New Roman" w:eastAsia="Times New Roman" w:hAnsi="Times New Roman"/>
          <w:spacing w:val="-3"/>
          <w:sz w:val="24"/>
          <w:szCs w:val="24"/>
        </w:rPr>
        <w:t xml:space="preserve"> </w:t>
      </w:r>
      <w:r w:rsidRPr="003519A4">
        <w:rPr>
          <w:rFonts w:ascii="Times New Roman" w:eastAsia="Times New Roman" w:hAnsi="Times New Roman"/>
          <w:sz w:val="24"/>
          <w:szCs w:val="24"/>
        </w:rPr>
        <w:t>как:</w:t>
      </w:r>
    </w:p>
    <w:p w:rsidR="003519A4" w:rsidRPr="003519A4" w:rsidRDefault="003519A4" w:rsidP="003519A4">
      <w:pPr>
        <w:widowControl w:val="0"/>
        <w:numPr>
          <w:ilvl w:val="2"/>
          <w:numId w:val="39"/>
        </w:numPr>
        <w:tabs>
          <w:tab w:val="left" w:pos="1394"/>
          <w:tab w:val="left" w:pos="14742"/>
        </w:tabs>
        <w:autoSpaceDE w:val="0"/>
        <w:autoSpaceDN w:val="0"/>
        <w:spacing w:after="0" w:line="240" w:lineRule="auto"/>
        <w:ind w:right="85" w:hanging="362"/>
        <w:jc w:val="both"/>
        <w:rPr>
          <w:rFonts w:ascii="Times New Roman" w:eastAsia="Times New Roman" w:hAnsi="Times New Roman"/>
          <w:sz w:val="24"/>
        </w:rPr>
      </w:pPr>
      <w:proofErr w:type="gramStart"/>
      <w:r w:rsidRPr="003519A4">
        <w:rPr>
          <w:rFonts w:ascii="Times New Roman" w:eastAsia="Times New Roman" w:hAnsi="Times New Roman"/>
          <w:sz w:val="24"/>
        </w:rPr>
        <w:t>постановка</w:t>
      </w:r>
      <w:proofErr w:type="gramEnd"/>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перед</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воспитанниками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целей</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разъяснение</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задач</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деятельности;</w:t>
      </w:r>
    </w:p>
    <w:p w:rsidR="003519A4" w:rsidRPr="003519A4" w:rsidRDefault="003519A4" w:rsidP="003519A4">
      <w:pPr>
        <w:widowControl w:val="0"/>
        <w:numPr>
          <w:ilvl w:val="2"/>
          <w:numId w:val="39"/>
        </w:numPr>
        <w:tabs>
          <w:tab w:val="left" w:pos="1394"/>
          <w:tab w:val="left" w:pos="14742"/>
        </w:tabs>
        <w:autoSpaceDE w:val="0"/>
        <w:autoSpaceDN w:val="0"/>
        <w:spacing w:after="0" w:line="240" w:lineRule="auto"/>
        <w:ind w:right="85" w:hanging="362"/>
        <w:jc w:val="both"/>
        <w:rPr>
          <w:rFonts w:ascii="Times New Roman" w:eastAsia="Times New Roman" w:hAnsi="Times New Roman"/>
          <w:sz w:val="24"/>
        </w:rPr>
      </w:pPr>
      <w:proofErr w:type="gramStart"/>
      <w:r w:rsidRPr="003519A4">
        <w:rPr>
          <w:rFonts w:ascii="Times New Roman" w:eastAsia="Times New Roman" w:hAnsi="Times New Roman"/>
          <w:sz w:val="24"/>
        </w:rPr>
        <w:t>создание</w:t>
      </w:r>
      <w:proofErr w:type="gramEnd"/>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условий</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для</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принятия</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задач</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деятельности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коллективом</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отдельными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воспитанниками;</w:t>
      </w:r>
    </w:p>
    <w:p w:rsidR="003519A4" w:rsidRPr="003519A4" w:rsidRDefault="003519A4" w:rsidP="003519A4">
      <w:pPr>
        <w:widowControl w:val="0"/>
        <w:numPr>
          <w:ilvl w:val="2"/>
          <w:numId w:val="39"/>
        </w:numPr>
        <w:tabs>
          <w:tab w:val="left" w:pos="1394"/>
          <w:tab w:val="left" w:pos="14742"/>
        </w:tabs>
        <w:autoSpaceDE w:val="0"/>
        <w:autoSpaceDN w:val="0"/>
        <w:spacing w:after="0" w:line="240" w:lineRule="auto"/>
        <w:ind w:right="85" w:hanging="362"/>
        <w:jc w:val="both"/>
        <w:rPr>
          <w:rFonts w:ascii="Times New Roman" w:eastAsia="Times New Roman" w:hAnsi="Times New Roman"/>
          <w:sz w:val="24"/>
        </w:rPr>
      </w:pPr>
      <w:proofErr w:type="gramStart"/>
      <w:r w:rsidRPr="003519A4">
        <w:rPr>
          <w:rFonts w:ascii="Times New Roman" w:eastAsia="Times New Roman" w:hAnsi="Times New Roman"/>
          <w:sz w:val="24"/>
        </w:rPr>
        <w:t>применение</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отобранных</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методов,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средств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приемов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осуществления</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педагогического</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процесса;</w:t>
      </w:r>
    </w:p>
    <w:p w:rsidR="003519A4" w:rsidRPr="003519A4" w:rsidRDefault="003519A4" w:rsidP="003519A4">
      <w:pPr>
        <w:widowControl w:val="0"/>
        <w:numPr>
          <w:ilvl w:val="2"/>
          <w:numId w:val="39"/>
        </w:numPr>
        <w:tabs>
          <w:tab w:val="left" w:pos="1394"/>
          <w:tab w:val="left" w:pos="14742"/>
        </w:tabs>
        <w:autoSpaceDE w:val="0"/>
        <w:autoSpaceDN w:val="0"/>
        <w:spacing w:after="0" w:line="240" w:lineRule="auto"/>
        <w:ind w:right="85" w:hanging="362"/>
        <w:jc w:val="both"/>
        <w:rPr>
          <w:rFonts w:ascii="Times New Roman" w:eastAsia="Times New Roman" w:hAnsi="Times New Roman"/>
          <w:sz w:val="24"/>
        </w:rPr>
      </w:pPr>
      <w:proofErr w:type="gramStart"/>
      <w:r w:rsidRPr="003519A4">
        <w:rPr>
          <w:rFonts w:ascii="Times New Roman" w:eastAsia="Times New Roman" w:hAnsi="Times New Roman"/>
          <w:sz w:val="24"/>
        </w:rPr>
        <w:t>обеспечение</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взаимодействия</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субъектов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педагогического</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процесса</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создание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условий</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для</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его</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эффективного</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протекания;</w:t>
      </w:r>
    </w:p>
    <w:p w:rsidR="003519A4" w:rsidRPr="003519A4" w:rsidRDefault="003519A4" w:rsidP="003519A4">
      <w:pPr>
        <w:widowControl w:val="0"/>
        <w:numPr>
          <w:ilvl w:val="2"/>
          <w:numId w:val="39"/>
        </w:numPr>
        <w:tabs>
          <w:tab w:val="left" w:pos="1394"/>
          <w:tab w:val="left" w:pos="14742"/>
        </w:tabs>
        <w:autoSpaceDE w:val="0"/>
        <w:autoSpaceDN w:val="0"/>
        <w:spacing w:after="0" w:line="240" w:lineRule="auto"/>
        <w:ind w:right="85" w:hanging="362"/>
        <w:jc w:val="both"/>
        <w:rPr>
          <w:rFonts w:ascii="Times New Roman" w:eastAsia="Times New Roman" w:hAnsi="Times New Roman"/>
          <w:sz w:val="24"/>
        </w:rPr>
      </w:pPr>
      <w:proofErr w:type="gramStart"/>
      <w:r w:rsidRPr="003519A4">
        <w:rPr>
          <w:rFonts w:ascii="Times New Roman" w:eastAsia="Times New Roman" w:hAnsi="Times New Roman"/>
          <w:sz w:val="24"/>
        </w:rPr>
        <w:t>использование</w:t>
      </w:r>
      <w:proofErr w:type="gramEnd"/>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необходимых</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приемов</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стимулирования</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активности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обучающихся;</w:t>
      </w:r>
    </w:p>
    <w:p w:rsidR="003519A4" w:rsidRPr="003519A4" w:rsidRDefault="003519A4" w:rsidP="003519A4">
      <w:pPr>
        <w:widowControl w:val="0"/>
        <w:numPr>
          <w:ilvl w:val="2"/>
          <w:numId w:val="39"/>
        </w:numPr>
        <w:tabs>
          <w:tab w:val="left" w:pos="1394"/>
        </w:tabs>
        <w:autoSpaceDE w:val="0"/>
        <w:autoSpaceDN w:val="0"/>
        <w:spacing w:before="23"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установление</w:t>
      </w:r>
      <w:proofErr w:type="gramEnd"/>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обратной</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связи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своевременная</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корректировка</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хода</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педагогического</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процесса.</w:t>
      </w:r>
    </w:p>
    <w:p w:rsidR="00297E8B" w:rsidRPr="003519A4" w:rsidRDefault="003519A4" w:rsidP="00297E8B">
      <w:pPr>
        <w:widowControl w:val="0"/>
        <w:autoSpaceDE w:val="0"/>
        <w:autoSpaceDN w:val="0"/>
        <w:spacing w:after="0" w:line="240" w:lineRule="auto"/>
        <w:ind w:left="672" w:right="573" w:firstLine="37"/>
        <w:jc w:val="both"/>
        <w:rPr>
          <w:rFonts w:ascii="Times New Roman" w:eastAsia="Times New Roman" w:hAnsi="Times New Roman"/>
          <w:sz w:val="24"/>
          <w:szCs w:val="24"/>
        </w:rPr>
      </w:pPr>
      <w:r w:rsidRPr="003519A4">
        <w:rPr>
          <w:rFonts w:ascii="Times New Roman" w:eastAsia="Times New Roman" w:hAnsi="Times New Roman"/>
          <w:sz w:val="24"/>
          <w:szCs w:val="24"/>
        </w:rPr>
        <w:t>Воспитательная деятельность педагога проявляется, прежде всего, в ее целях. Она не имеет конкретного предметного результата,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который можно было бы воспринимать с помощью органов чувств, поскольку направлена на обеспечение эффективности других видов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деятельности (учебной, трудовой). Содержание, формы и методы воспитательной деятельности педагога всегда подчинены тому или иному</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 xml:space="preserve">виду деятельности детей. О ее эффективности можно судить и по таким критериям, как уровень развития коллектива, </w:t>
      </w:r>
      <w:proofErr w:type="spellStart"/>
      <w:r w:rsidRPr="003519A4">
        <w:rPr>
          <w:rFonts w:ascii="Times New Roman" w:eastAsia="Times New Roman" w:hAnsi="Times New Roman"/>
          <w:sz w:val="24"/>
          <w:szCs w:val="24"/>
        </w:rPr>
        <w:t>обученность</w:t>
      </w:r>
      <w:proofErr w:type="spellEnd"/>
      <w:r w:rsidRPr="003519A4">
        <w:rPr>
          <w:rFonts w:ascii="Times New Roman" w:eastAsia="Times New Roman" w:hAnsi="Times New Roman"/>
          <w:sz w:val="24"/>
          <w:szCs w:val="24"/>
        </w:rPr>
        <w:t xml:space="preserve"> 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воспитанность обучающихся, характер сложившихся взаимоотношений, сплоченность группы дошкольников. Однако основной продукт</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воспитательной деятельности всегда носит психологический характер. Деятельность педагога-психолога, как и любая другая, строится на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основе</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переработки</w:t>
      </w:r>
      <w:r w:rsidRPr="003519A4">
        <w:rPr>
          <w:rFonts w:ascii="Times New Roman" w:eastAsia="Times New Roman" w:hAnsi="Times New Roman"/>
          <w:spacing w:val="15"/>
          <w:sz w:val="24"/>
          <w:szCs w:val="24"/>
        </w:rPr>
        <w:t xml:space="preserve"> </w:t>
      </w:r>
      <w:r w:rsidRPr="003519A4">
        <w:rPr>
          <w:rFonts w:ascii="Times New Roman" w:eastAsia="Times New Roman" w:hAnsi="Times New Roman"/>
          <w:sz w:val="24"/>
          <w:szCs w:val="24"/>
        </w:rPr>
        <w:t>поступающей</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информации.</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Важнейшей</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является</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психологическая</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информация</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о</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свойствах</w:t>
      </w:r>
      <w:r w:rsidRPr="003519A4">
        <w:rPr>
          <w:rFonts w:ascii="Times New Roman" w:eastAsia="Times New Roman" w:hAnsi="Times New Roman"/>
          <w:spacing w:val="13"/>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7"/>
          <w:sz w:val="24"/>
          <w:szCs w:val="24"/>
        </w:rPr>
        <w:t xml:space="preserve"> </w:t>
      </w:r>
      <w:r w:rsidRPr="003519A4">
        <w:rPr>
          <w:rFonts w:ascii="Times New Roman" w:eastAsia="Times New Roman" w:hAnsi="Times New Roman"/>
          <w:sz w:val="24"/>
          <w:szCs w:val="24"/>
        </w:rPr>
        <w:t>состояниях</w:t>
      </w:r>
      <w:r w:rsidRPr="003519A4">
        <w:rPr>
          <w:rFonts w:ascii="Times New Roman" w:eastAsia="Times New Roman" w:hAnsi="Times New Roman"/>
          <w:spacing w:val="14"/>
          <w:sz w:val="24"/>
          <w:szCs w:val="24"/>
        </w:rPr>
        <w:t xml:space="preserve"> </w:t>
      </w:r>
      <w:r w:rsidRPr="003519A4">
        <w:rPr>
          <w:rFonts w:ascii="Times New Roman" w:eastAsia="Times New Roman" w:hAnsi="Times New Roman"/>
          <w:sz w:val="24"/>
          <w:szCs w:val="24"/>
        </w:rPr>
        <w:t>коллектива</w:t>
      </w:r>
      <w:r w:rsidRPr="003519A4">
        <w:rPr>
          <w:rFonts w:ascii="Times New Roman" w:eastAsia="Times New Roman" w:hAnsi="Times New Roman"/>
          <w:spacing w:val="12"/>
          <w:sz w:val="24"/>
          <w:szCs w:val="24"/>
        </w:rPr>
        <w:t xml:space="preserve"> </w:t>
      </w:r>
      <w:r w:rsidRPr="003519A4">
        <w:rPr>
          <w:rFonts w:ascii="Times New Roman" w:eastAsia="Times New Roman" w:hAnsi="Times New Roman"/>
          <w:sz w:val="24"/>
          <w:szCs w:val="24"/>
        </w:rPr>
        <w:t>и</w:t>
      </w:r>
      <w:r w:rsidR="00297E8B">
        <w:rPr>
          <w:rFonts w:ascii="Times New Roman" w:eastAsia="Times New Roman" w:hAnsi="Times New Roman"/>
          <w:sz w:val="24"/>
          <w:szCs w:val="24"/>
        </w:rPr>
        <w:t xml:space="preserve">                                                                        </w:t>
      </w:r>
      <w:r w:rsidR="00297E8B" w:rsidRPr="003519A4">
        <w:rPr>
          <w:rFonts w:ascii="Times New Roman" w:eastAsia="Times New Roman" w:hAnsi="Times New Roman"/>
          <w:sz w:val="24"/>
          <w:szCs w:val="24"/>
        </w:rPr>
        <w:t>его отдельных членов. Отсюда воспитательная деятельность представляет собой различные методы, средства и приемы психологического и</w:t>
      </w:r>
      <w:r w:rsidR="00297E8B" w:rsidRPr="003519A4">
        <w:rPr>
          <w:rFonts w:ascii="Times New Roman" w:eastAsia="Times New Roman" w:hAnsi="Times New Roman"/>
          <w:spacing w:val="1"/>
          <w:sz w:val="24"/>
          <w:szCs w:val="24"/>
        </w:rPr>
        <w:t xml:space="preserve"> </w:t>
      </w:r>
      <w:r w:rsidR="00297E8B" w:rsidRPr="003519A4">
        <w:rPr>
          <w:rFonts w:ascii="Times New Roman" w:eastAsia="Times New Roman" w:hAnsi="Times New Roman"/>
          <w:sz w:val="24"/>
          <w:szCs w:val="24"/>
        </w:rPr>
        <w:t>педагогического воздействия и взаимодействия. Основным признаком эффективного педагогического взаимодействия является взаимосвязь</w:t>
      </w:r>
      <w:r w:rsidR="00297E8B" w:rsidRPr="003519A4">
        <w:rPr>
          <w:rFonts w:ascii="Times New Roman" w:eastAsia="Times New Roman" w:hAnsi="Times New Roman"/>
          <w:spacing w:val="1"/>
          <w:sz w:val="24"/>
          <w:szCs w:val="24"/>
        </w:rPr>
        <w:t xml:space="preserve"> </w:t>
      </w:r>
      <w:r w:rsidR="00297E8B" w:rsidRPr="003519A4">
        <w:rPr>
          <w:rFonts w:ascii="Times New Roman" w:eastAsia="Times New Roman" w:hAnsi="Times New Roman"/>
          <w:sz w:val="24"/>
          <w:szCs w:val="24"/>
        </w:rPr>
        <w:t>всех педагогов ДОУ,</w:t>
      </w:r>
      <w:r w:rsidR="00297E8B" w:rsidRPr="003519A4">
        <w:rPr>
          <w:rFonts w:ascii="Times New Roman" w:eastAsia="Times New Roman" w:hAnsi="Times New Roman"/>
          <w:spacing w:val="1"/>
          <w:sz w:val="24"/>
          <w:szCs w:val="24"/>
        </w:rPr>
        <w:t xml:space="preserve"> </w:t>
      </w:r>
      <w:r w:rsidR="00297E8B" w:rsidRPr="003519A4">
        <w:rPr>
          <w:rFonts w:ascii="Times New Roman" w:eastAsia="Times New Roman" w:hAnsi="Times New Roman"/>
          <w:sz w:val="24"/>
          <w:szCs w:val="24"/>
        </w:rPr>
        <w:t>направленная на развитие личности ребенка, социального становления, гармонизацию взаимоотношений детей с</w:t>
      </w:r>
      <w:r w:rsidR="00297E8B" w:rsidRPr="003519A4">
        <w:rPr>
          <w:rFonts w:ascii="Times New Roman" w:eastAsia="Times New Roman" w:hAnsi="Times New Roman"/>
          <w:spacing w:val="1"/>
          <w:sz w:val="24"/>
          <w:szCs w:val="24"/>
        </w:rPr>
        <w:t xml:space="preserve"> </w:t>
      </w:r>
      <w:r w:rsidR="00297E8B" w:rsidRPr="003519A4">
        <w:rPr>
          <w:rFonts w:ascii="Times New Roman" w:eastAsia="Times New Roman" w:hAnsi="Times New Roman"/>
          <w:sz w:val="24"/>
          <w:szCs w:val="24"/>
        </w:rPr>
        <w:t>окружающим</w:t>
      </w:r>
      <w:r w:rsidR="00297E8B" w:rsidRPr="003519A4">
        <w:rPr>
          <w:rFonts w:ascii="Times New Roman" w:eastAsia="Times New Roman" w:hAnsi="Times New Roman"/>
          <w:spacing w:val="-2"/>
          <w:sz w:val="24"/>
          <w:szCs w:val="24"/>
        </w:rPr>
        <w:t xml:space="preserve"> </w:t>
      </w:r>
      <w:r w:rsidR="00297E8B" w:rsidRPr="003519A4">
        <w:rPr>
          <w:rFonts w:ascii="Times New Roman" w:eastAsia="Times New Roman" w:hAnsi="Times New Roman"/>
          <w:sz w:val="24"/>
          <w:szCs w:val="24"/>
        </w:rPr>
        <w:t>социумом, природой, самим</w:t>
      </w:r>
      <w:r w:rsidR="00297E8B" w:rsidRPr="003519A4">
        <w:rPr>
          <w:rFonts w:ascii="Times New Roman" w:eastAsia="Times New Roman" w:hAnsi="Times New Roman"/>
          <w:spacing w:val="-1"/>
          <w:sz w:val="24"/>
          <w:szCs w:val="24"/>
        </w:rPr>
        <w:t xml:space="preserve"> </w:t>
      </w:r>
      <w:r w:rsidR="00297E8B" w:rsidRPr="003519A4">
        <w:rPr>
          <w:rFonts w:ascii="Times New Roman" w:eastAsia="Times New Roman" w:hAnsi="Times New Roman"/>
          <w:sz w:val="24"/>
          <w:szCs w:val="24"/>
        </w:rPr>
        <w:t>собой.</w:t>
      </w:r>
    </w:p>
    <w:p w:rsidR="00297E8B" w:rsidRPr="003519A4" w:rsidRDefault="00297E8B" w:rsidP="00297E8B">
      <w:pPr>
        <w:widowControl w:val="0"/>
        <w:autoSpaceDE w:val="0"/>
        <w:autoSpaceDN w:val="0"/>
        <w:spacing w:after="0" w:line="259" w:lineRule="auto"/>
        <w:ind w:left="672" w:right="570" w:firstLine="566"/>
        <w:jc w:val="both"/>
        <w:rPr>
          <w:rFonts w:ascii="Times New Roman" w:eastAsia="Times New Roman" w:hAnsi="Times New Roman"/>
          <w:sz w:val="24"/>
          <w:szCs w:val="24"/>
        </w:rPr>
      </w:pPr>
      <w:r w:rsidRPr="003519A4">
        <w:rPr>
          <w:rFonts w:ascii="Times New Roman" w:eastAsia="Times New Roman" w:hAnsi="Times New Roman"/>
          <w:sz w:val="24"/>
          <w:szCs w:val="24"/>
        </w:rPr>
        <w:t>При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организации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воспитательных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отношений</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необходимо</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использовать</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потенциал</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основных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дополнительных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образовательных</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программ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включать</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обучающихся</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разнообразную,</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соответствующую</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их</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возрастным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индивидуальным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особенностям,</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деятельность,</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направленную</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на:</w:t>
      </w:r>
    </w:p>
    <w:p w:rsidR="00297E8B" w:rsidRPr="003519A4" w:rsidRDefault="00297E8B" w:rsidP="00297E8B">
      <w:pPr>
        <w:widowControl w:val="0"/>
        <w:numPr>
          <w:ilvl w:val="2"/>
          <w:numId w:val="39"/>
        </w:numPr>
        <w:tabs>
          <w:tab w:val="left" w:pos="1394"/>
        </w:tabs>
        <w:autoSpaceDE w:val="0"/>
        <w:autoSpaceDN w:val="0"/>
        <w:spacing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формирование</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у</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детей</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гражданственности</w:t>
      </w:r>
      <w:r w:rsidRPr="003519A4">
        <w:rPr>
          <w:rFonts w:ascii="Times New Roman" w:eastAsia="Times New Roman" w:hAnsi="Times New Roman"/>
          <w:spacing w:val="-1"/>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патриотизма;</w:t>
      </w:r>
    </w:p>
    <w:p w:rsidR="00297E8B" w:rsidRPr="003519A4" w:rsidRDefault="00297E8B" w:rsidP="00297E8B">
      <w:pPr>
        <w:widowControl w:val="0"/>
        <w:numPr>
          <w:ilvl w:val="2"/>
          <w:numId w:val="39"/>
        </w:numPr>
        <w:tabs>
          <w:tab w:val="left" w:pos="1394"/>
        </w:tabs>
        <w:autoSpaceDE w:val="0"/>
        <w:autoSpaceDN w:val="0"/>
        <w:spacing w:before="20"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опыта</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взаимодействия</w:t>
      </w:r>
      <w:r w:rsidRPr="003519A4">
        <w:rPr>
          <w:rFonts w:ascii="Times New Roman" w:eastAsia="Times New Roman" w:hAnsi="Times New Roman"/>
          <w:spacing w:val="-5"/>
          <w:sz w:val="24"/>
        </w:rPr>
        <w:t xml:space="preserve"> </w:t>
      </w:r>
      <w:r w:rsidRPr="003519A4">
        <w:rPr>
          <w:rFonts w:ascii="Times New Roman" w:eastAsia="Times New Roman" w:hAnsi="Times New Roman"/>
          <w:sz w:val="24"/>
        </w:rPr>
        <w:t>со</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сверстниками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взрослыми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в</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соответствии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с</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общепринятыми</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нравственными</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нормами;</w:t>
      </w:r>
    </w:p>
    <w:p w:rsidR="00297E8B" w:rsidRPr="003519A4" w:rsidRDefault="00297E8B" w:rsidP="00297E8B">
      <w:pPr>
        <w:widowControl w:val="0"/>
        <w:numPr>
          <w:ilvl w:val="2"/>
          <w:numId w:val="39"/>
        </w:numPr>
        <w:tabs>
          <w:tab w:val="left" w:pos="1394"/>
        </w:tabs>
        <w:autoSpaceDE w:val="0"/>
        <w:autoSpaceDN w:val="0"/>
        <w:spacing w:before="21"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приобщение</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к</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системе</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культурных</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ценностей;</w:t>
      </w:r>
    </w:p>
    <w:p w:rsidR="00297E8B" w:rsidRPr="003519A4" w:rsidRDefault="00297E8B" w:rsidP="00297E8B">
      <w:pPr>
        <w:widowControl w:val="0"/>
        <w:numPr>
          <w:ilvl w:val="2"/>
          <w:numId w:val="39"/>
        </w:numPr>
        <w:tabs>
          <w:tab w:val="left" w:pos="1394"/>
        </w:tabs>
        <w:autoSpaceDE w:val="0"/>
        <w:autoSpaceDN w:val="0"/>
        <w:spacing w:before="20"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готовности</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к</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осознанному</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выбору</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профессии;</w:t>
      </w:r>
    </w:p>
    <w:p w:rsidR="00297E8B" w:rsidRPr="003519A4" w:rsidRDefault="00297E8B" w:rsidP="00297E8B">
      <w:pPr>
        <w:widowControl w:val="0"/>
        <w:numPr>
          <w:ilvl w:val="2"/>
          <w:numId w:val="39"/>
        </w:numPr>
        <w:tabs>
          <w:tab w:val="left" w:pos="1394"/>
        </w:tabs>
        <w:autoSpaceDE w:val="0"/>
        <w:autoSpaceDN w:val="0"/>
        <w:spacing w:before="23"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экологической</w:t>
      </w:r>
      <w:proofErr w:type="gramEnd"/>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культуры,</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предполагающей</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ценностное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отношение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к</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природе,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людям,</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собственному</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здоровью;</w:t>
      </w:r>
    </w:p>
    <w:p w:rsidR="00297E8B" w:rsidRPr="003519A4" w:rsidRDefault="00297E8B" w:rsidP="00297E8B">
      <w:pPr>
        <w:widowControl w:val="0"/>
        <w:numPr>
          <w:ilvl w:val="2"/>
          <w:numId w:val="39"/>
        </w:numPr>
        <w:tabs>
          <w:tab w:val="left" w:pos="1394"/>
        </w:tabs>
        <w:autoSpaceDE w:val="0"/>
        <w:autoSpaceDN w:val="0"/>
        <w:spacing w:before="20"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эстетическое</w:t>
      </w:r>
      <w:proofErr w:type="gramEnd"/>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отношение</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к</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окружающему</w:t>
      </w:r>
      <w:r w:rsidRPr="003519A4">
        <w:rPr>
          <w:rFonts w:ascii="Times New Roman" w:eastAsia="Times New Roman" w:hAnsi="Times New Roman"/>
          <w:spacing w:val="-2"/>
          <w:sz w:val="24"/>
        </w:rPr>
        <w:t xml:space="preserve"> </w:t>
      </w:r>
      <w:r w:rsidRPr="003519A4">
        <w:rPr>
          <w:rFonts w:ascii="Times New Roman" w:eastAsia="Times New Roman" w:hAnsi="Times New Roman"/>
          <w:sz w:val="24"/>
        </w:rPr>
        <w:t>миру;</w:t>
      </w:r>
    </w:p>
    <w:p w:rsidR="00297E8B" w:rsidRPr="003519A4" w:rsidRDefault="00297E8B" w:rsidP="00297E8B">
      <w:pPr>
        <w:widowControl w:val="0"/>
        <w:numPr>
          <w:ilvl w:val="2"/>
          <w:numId w:val="39"/>
        </w:numPr>
        <w:tabs>
          <w:tab w:val="left" w:pos="1394"/>
        </w:tabs>
        <w:autoSpaceDE w:val="0"/>
        <w:autoSpaceDN w:val="0"/>
        <w:spacing w:before="21" w:after="0" w:line="240" w:lineRule="auto"/>
        <w:ind w:hanging="362"/>
        <w:rPr>
          <w:rFonts w:ascii="Times New Roman" w:eastAsia="Times New Roman" w:hAnsi="Times New Roman"/>
          <w:sz w:val="24"/>
        </w:rPr>
      </w:pPr>
      <w:proofErr w:type="gramStart"/>
      <w:r w:rsidRPr="003519A4">
        <w:rPr>
          <w:rFonts w:ascii="Times New Roman" w:eastAsia="Times New Roman" w:hAnsi="Times New Roman"/>
          <w:sz w:val="24"/>
        </w:rPr>
        <w:t>потребности</w:t>
      </w:r>
      <w:proofErr w:type="gramEnd"/>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самовыражения</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в</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творческой</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деятельности,</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организационной</w:t>
      </w:r>
      <w:r w:rsidRPr="003519A4">
        <w:rPr>
          <w:rFonts w:ascii="Times New Roman" w:eastAsia="Times New Roman" w:hAnsi="Times New Roman"/>
          <w:spacing w:val="-6"/>
          <w:sz w:val="24"/>
        </w:rPr>
        <w:t xml:space="preserve"> </w:t>
      </w:r>
      <w:r w:rsidRPr="003519A4">
        <w:rPr>
          <w:rFonts w:ascii="Times New Roman" w:eastAsia="Times New Roman" w:hAnsi="Times New Roman"/>
          <w:sz w:val="24"/>
        </w:rPr>
        <w:t>культуры,</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активной</w:t>
      </w:r>
      <w:r w:rsidRPr="003519A4">
        <w:rPr>
          <w:rFonts w:ascii="Times New Roman" w:eastAsia="Times New Roman" w:hAnsi="Times New Roman"/>
          <w:spacing w:val="-3"/>
          <w:sz w:val="24"/>
        </w:rPr>
        <w:t xml:space="preserve"> </w:t>
      </w:r>
      <w:r w:rsidRPr="003519A4">
        <w:rPr>
          <w:rFonts w:ascii="Times New Roman" w:eastAsia="Times New Roman" w:hAnsi="Times New Roman"/>
          <w:sz w:val="24"/>
        </w:rPr>
        <w:t>жизненной</w:t>
      </w:r>
      <w:r w:rsidRPr="003519A4">
        <w:rPr>
          <w:rFonts w:ascii="Times New Roman" w:eastAsia="Times New Roman" w:hAnsi="Times New Roman"/>
          <w:spacing w:val="-4"/>
          <w:sz w:val="24"/>
        </w:rPr>
        <w:t xml:space="preserve"> </w:t>
      </w:r>
      <w:r w:rsidRPr="003519A4">
        <w:rPr>
          <w:rFonts w:ascii="Times New Roman" w:eastAsia="Times New Roman" w:hAnsi="Times New Roman"/>
          <w:sz w:val="24"/>
        </w:rPr>
        <w:t>позиции.</w:t>
      </w:r>
    </w:p>
    <w:p w:rsidR="00297E8B" w:rsidRPr="00297E8B" w:rsidRDefault="00297E8B" w:rsidP="00297E8B">
      <w:pPr>
        <w:widowControl w:val="0"/>
        <w:autoSpaceDE w:val="0"/>
        <w:autoSpaceDN w:val="0"/>
        <w:spacing w:after="0" w:line="240" w:lineRule="auto"/>
        <w:ind w:left="672" w:right="573" w:firstLine="37"/>
        <w:jc w:val="both"/>
        <w:rPr>
          <w:rFonts w:ascii="Times New Roman" w:eastAsia="Times New Roman" w:hAnsi="Times New Roman"/>
          <w:sz w:val="24"/>
          <w:szCs w:val="24"/>
        </w:rPr>
        <w:sectPr w:rsidR="00297E8B" w:rsidRPr="00297E8B">
          <w:pgSz w:w="16840" w:h="11910" w:orient="landscape"/>
          <w:pgMar w:top="1560" w:right="560" w:bottom="1200" w:left="460" w:header="268" w:footer="1003" w:gutter="0"/>
          <w:cols w:space="720"/>
        </w:sectPr>
      </w:pPr>
      <w:r w:rsidRPr="003519A4">
        <w:rPr>
          <w:rFonts w:ascii="Times New Roman" w:eastAsia="Times New Roman" w:hAnsi="Times New Roman"/>
          <w:sz w:val="24"/>
          <w:szCs w:val="24"/>
        </w:rPr>
        <w:t>Воспитательная деятельность педагога включает в себя реализацию комплекса организационных и психолого-педагогических задач,</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lastRenderedPageBreak/>
        <w:t>решаемых педагогом с целью обеспечения оптимального развития личности ребенка. Методическая детализация реализации воспитательной</w:t>
      </w:r>
      <w:r w:rsidRPr="003519A4">
        <w:rPr>
          <w:rFonts w:ascii="Times New Roman" w:eastAsia="Times New Roman" w:hAnsi="Times New Roman"/>
          <w:spacing w:val="-57"/>
          <w:sz w:val="24"/>
          <w:szCs w:val="24"/>
        </w:rPr>
        <w:t xml:space="preserve"> </w:t>
      </w:r>
      <w:r w:rsidRPr="003519A4">
        <w:rPr>
          <w:rFonts w:ascii="Times New Roman" w:eastAsia="Times New Roman" w:hAnsi="Times New Roman"/>
          <w:sz w:val="24"/>
          <w:szCs w:val="24"/>
        </w:rPr>
        <w:t>деятельности педагога</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осуществляется</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в</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процессе</w:t>
      </w:r>
      <w:r w:rsidRPr="003519A4">
        <w:rPr>
          <w:rFonts w:ascii="Times New Roman" w:eastAsia="Times New Roman" w:hAnsi="Times New Roman"/>
          <w:spacing w:val="-1"/>
          <w:sz w:val="24"/>
          <w:szCs w:val="24"/>
        </w:rPr>
        <w:t xml:space="preserve"> </w:t>
      </w:r>
      <w:r w:rsidRPr="003519A4">
        <w:rPr>
          <w:rFonts w:ascii="Times New Roman" w:eastAsia="Times New Roman" w:hAnsi="Times New Roman"/>
          <w:sz w:val="24"/>
          <w:szCs w:val="24"/>
        </w:rPr>
        <w:t>ее</w:t>
      </w:r>
      <w:r w:rsidRPr="003519A4">
        <w:rPr>
          <w:rFonts w:ascii="Times New Roman" w:eastAsia="Times New Roman" w:hAnsi="Times New Roman"/>
          <w:spacing w:val="-2"/>
          <w:sz w:val="24"/>
          <w:szCs w:val="24"/>
        </w:rPr>
        <w:t xml:space="preserve"> </w:t>
      </w:r>
      <w:r w:rsidRPr="003519A4">
        <w:rPr>
          <w:rFonts w:ascii="Times New Roman" w:eastAsia="Times New Roman" w:hAnsi="Times New Roman"/>
          <w:sz w:val="24"/>
          <w:szCs w:val="24"/>
        </w:rPr>
        <w:t>проектирования и организации.</w:t>
      </w:r>
    </w:p>
    <w:p w:rsidR="003519A4" w:rsidRPr="003519A4" w:rsidRDefault="003519A4" w:rsidP="003519A4">
      <w:pPr>
        <w:widowControl w:val="0"/>
        <w:autoSpaceDE w:val="0"/>
        <w:autoSpaceDN w:val="0"/>
        <w:spacing w:before="20" w:after="8" w:line="259" w:lineRule="auto"/>
        <w:ind w:left="672" w:right="575" w:firstLine="566"/>
        <w:jc w:val="both"/>
        <w:rPr>
          <w:rFonts w:ascii="Times New Roman" w:eastAsia="Times New Roman" w:hAnsi="Times New Roman"/>
          <w:sz w:val="24"/>
          <w:szCs w:val="24"/>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0314"/>
      </w:tblGrid>
      <w:tr w:rsidR="003519A4" w:rsidRPr="003519A4" w:rsidTr="003519A4">
        <w:trPr>
          <w:trHeight w:val="827"/>
        </w:trPr>
        <w:tc>
          <w:tcPr>
            <w:tcW w:w="4249" w:type="dxa"/>
          </w:tcPr>
          <w:p w:rsidR="003519A4" w:rsidRPr="003519A4" w:rsidRDefault="003519A4" w:rsidP="003519A4">
            <w:pPr>
              <w:spacing w:line="270" w:lineRule="exact"/>
              <w:ind w:left="494" w:right="482"/>
              <w:jc w:val="center"/>
              <w:rPr>
                <w:rFonts w:ascii="Times New Roman" w:eastAsia="Times New Roman" w:hAnsi="Times New Roman"/>
                <w:b/>
                <w:sz w:val="24"/>
                <w:lang w:val="ru-RU"/>
              </w:rPr>
            </w:pPr>
            <w:r w:rsidRPr="003519A4">
              <w:rPr>
                <w:rFonts w:ascii="Times New Roman" w:eastAsia="Times New Roman" w:hAnsi="Times New Roman"/>
                <w:b/>
                <w:sz w:val="24"/>
                <w:lang w:val="ru-RU"/>
              </w:rPr>
              <w:t>Наименование</w:t>
            </w:r>
            <w:r w:rsidRPr="003519A4">
              <w:rPr>
                <w:rFonts w:ascii="Times New Roman" w:eastAsia="Times New Roman" w:hAnsi="Times New Roman"/>
                <w:b/>
                <w:spacing w:val="-6"/>
                <w:sz w:val="24"/>
                <w:lang w:val="ru-RU"/>
              </w:rPr>
              <w:t xml:space="preserve"> </w:t>
            </w:r>
            <w:r w:rsidRPr="003519A4">
              <w:rPr>
                <w:rFonts w:ascii="Times New Roman" w:eastAsia="Times New Roman" w:hAnsi="Times New Roman"/>
                <w:b/>
                <w:sz w:val="24"/>
                <w:lang w:val="ru-RU"/>
              </w:rPr>
              <w:t>должности</w:t>
            </w:r>
          </w:p>
          <w:p w:rsidR="003519A4" w:rsidRPr="003519A4" w:rsidRDefault="003519A4" w:rsidP="003519A4">
            <w:pPr>
              <w:spacing w:line="276" w:lineRule="exact"/>
              <w:ind w:left="554" w:right="482"/>
              <w:jc w:val="center"/>
              <w:rPr>
                <w:rFonts w:ascii="Times New Roman" w:eastAsia="Times New Roman" w:hAnsi="Times New Roman"/>
                <w:i/>
                <w:sz w:val="24"/>
                <w:lang w:val="ru-RU"/>
              </w:rPr>
            </w:pPr>
            <w:r w:rsidRPr="003519A4">
              <w:rPr>
                <w:rFonts w:ascii="Times New Roman" w:eastAsia="Times New Roman" w:hAnsi="Times New Roman"/>
                <w:i/>
                <w:sz w:val="24"/>
                <w:lang w:val="ru-RU"/>
              </w:rPr>
              <w:t>(</w:t>
            </w:r>
            <w:proofErr w:type="gramStart"/>
            <w:r w:rsidRPr="003519A4">
              <w:rPr>
                <w:rFonts w:ascii="Times New Roman" w:eastAsia="Times New Roman" w:hAnsi="Times New Roman"/>
                <w:i/>
                <w:sz w:val="24"/>
                <w:lang w:val="ru-RU"/>
              </w:rPr>
              <w:t>в</w:t>
            </w:r>
            <w:proofErr w:type="gramEnd"/>
            <w:r w:rsidRPr="003519A4">
              <w:rPr>
                <w:rFonts w:ascii="Times New Roman" w:eastAsia="Times New Roman" w:hAnsi="Times New Roman"/>
                <w:i/>
                <w:spacing w:val="-5"/>
                <w:sz w:val="24"/>
                <w:lang w:val="ru-RU"/>
              </w:rPr>
              <w:t xml:space="preserve"> </w:t>
            </w:r>
            <w:r w:rsidRPr="003519A4">
              <w:rPr>
                <w:rFonts w:ascii="Times New Roman" w:eastAsia="Times New Roman" w:hAnsi="Times New Roman"/>
                <w:i/>
                <w:sz w:val="24"/>
                <w:lang w:val="ru-RU"/>
              </w:rPr>
              <w:t>соответствии</w:t>
            </w:r>
            <w:r w:rsidRPr="003519A4">
              <w:rPr>
                <w:rFonts w:ascii="Times New Roman" w:eastAsia="Times New Roman" w:hAnsi="Times New Roman"/>
                <w:i/>
                <w:spacing w:val="-1"/>
                <w:sz w:val="24"/>
                <w:lang w:val="ru-RU"/>
              </w:rPr>
              <w:t xml:space="preserve"> </w:t>
            </w:r>
            <w:r w:rsidRPr="003519A4">
              <w:rPr>
                <w:rFonts w:ascii="Times New Roman" w:eastAsia="Times New Roman" w:hAnsi="Times New Roman"/>
                <w:i/>
                <w:sz w:val="24"/>
                <w:lang w:val="ru-RU"/>
              </w:rPr>
              <w:t>со</w:t>
            </w:r>
            <w:r w:rsidRPr="003519A4">
              <w:rPr>
                <w:rFonts w:ascii="Times New Roman" w:eastAsia="Times New Roman" w:hAnsi="Times New Roman"/>
                <w:i/>
                <w:spacing w:val="-3"/>
                <w:sz w:val="24"/>
                <w:lang w:val="ru-RU"/>
              </w:rPr>
              <w:t xml:space="preserve"> </w:t>
            </w:r>
            <w:r w:rsidRPr="003519A4">
              <w:rPr>
                <w:rFonts w:ascii="Times New Roman" w:eastAsia="Times New Roman" w:hAnsi="Times New Roman"/>
                <w:i/>
                <w:sz w:val="24"/>
                <w:lang w:val="ru-RU"/>
              </w:rPr>
              <w:t>штатным</w:t>
            </w:r>
            <w:r w:rsidRPr="003519A4">
              <w:rPr>
                <w:rFonts w:ascii="Times New Roman" w:eastAsia="Times New Roman" w:hAnsi="Times New Roman"/>
                <w:i/>
                <w:spacing w:val="-57"/>
                <w:sz w:val="24"/>
                <w:lang w:val="ru-RU"/>
              </w:rPr>
              <w:t xml:space="preserve"> </w:t>
            </w:r>
            <w:r w:rsidRPr="003519A4">
              <w:rPr>
                <w:rFonts w:ascii="Times New Roman" w:eastAsia="Times New Roman" w:hAnsi="Times New Roman"/>
                <w:i/>
                <w:sz w:val="24"/>
                <w:lang w:val="ru-RU"/>
              </w:rPr>
              <w:t>расписанием</w:t>
            </w:r>
            <w:r w:rsidRPr="003519A4">
              <w:rPr>
                <w:rFonts w:ascii="Times New Roman" w:eastAsia="Times New Roman" w:hAnsi="Times New Roman"/>
                <w:i/>
                <w:spacing w:val="-2"/>
                <w:sz w:val="24"/>
                <w:lang w:val="ru-RU"/>
              </w:rPr>
              <w:t xml:space="preserve"> </w:t>
            </w:r>
            <w:r w:rsidRPr="003519A4">
              <w:rPr>
                <w:rFonts w:ascii="Times New Roman" w:eastAsia="Times New Roman" w:hAnsi="Times New Roman"/>
                <w:i/>
                <w:sz w:val="24"/>
                <w:lang w:val="ru-RU"/>
              </w:rPr>
              <w:t>МДОУ)</w:t>
            </w:r>
          </w:p>
        </w:tc>
        <w:tc>
          <w:tcPr>
            <w:tcW w:w="10314" w:type="dxa"/>
          </w:tcPr>
          <w:p w:rsidR="003519A4" w:rsidRPr="003519A4" w:rsidRDefault="003519A4" w:rsidP="003519A4">
            <w:pPr>
              <w:spacing w:line="273" w:lineRule="exact"/>
              <w:ind w:left="667"/>
              <w:rPr>
                <w:rFonts w:ascii="Times New Roman" w:eastAsia="Times New Roman" w:hAnsi="Times New Roman"/>
                <w:b/>
                <w:sz w:val="24"/>
                <w:lang w:val="ru-RU"/>
              </w:rPr>
            </w:pPr>
            <w:r w:rsidRPr="003519A4">
              <w:rPr>
                <w:rFonts w:ascii="Times New Roman" w:eastAsia="Times New Roman" w:hAnsi="Times New Roman"/>
                <w:b/>
                <w:sz w:val="24"/>
                <w:lang w:val="ru-RU"/>
              </w:rPr>
              <w:t>Функционал,</w:t>
            </w:r>
            <w:r w:rsidRPr="003519A4">
              <w:rPr>
                <w:rFonts w:ascii="Times New Roman" w:eastAsia="Times New Roman" w:hAnsi="Times New Roman"/>
                <w:b/>
                <w:spacing w:val="-3"/>
                <w:sz w:val="24"/>
                <w:lang w:val="ru-RU"/>
              </w:rPr>
              <w:t xml:space="preserve"> </w:t>
            </w:r>
            <w:r w:rsidRPr="003519A4">
              <w:rPr>
                <w:rFonts w:ascii="Times New Roman" w:eastAsia="Times New Roman" w:hAnsi="Times New Roman"/>
                <w:b/>
                <w:sz w:val="24"/>
                <w:lang w:val="ru-RU"/>
              </w:rPr>
              <w:t>связанный</w:t>
            </w:r>
            <w:r w:rsidRPr="003519A4">
              <w:rPr>
                <w:rFonts w:ascii="Times New Roman" w:eastAsia="Times New Roman" w:hAnsi="Times New Roman"/>
                <w:b/>
                <w:spacing w:val="-2"/>
                <w:sz w:val="24"/>
                <w:lang w:val="ru-RU"/>
              </w:rPr>
              <w:t xml:space="preserve"> </w:t>
            </w:r>
            <w:r w:rsidRPr="003519A4">
              <w:rPr>
                <w:rFonts w:ascii="Times New Roman" w:eastAsia="Times New Roman" w:hAnsi="Times New Roman"/>
                <w:b/>
                <w:sz w:val="24"/>
                <w:lang w:val="ru-RU"/>
              </w:rPr>
              <w:t>с</w:t>
            </w:r>
            <w:r w:rsidRPr="003519A4">
              <w:rPr>
                <w:rFonts w:ascii="Times New Roman" w:eastAsia="Times New Roman" w:hAnsi="Times New Roman"/>
                <w:b/>
                <w:spacing w:val="-2"/>
                <w:sz w:val="24"/>
                <w:lang w:val="ru-RU"/>
              </w:rPr>
              <w:t xml:space="preserve"> </w:t>
            </w:r>
            <w:r w:rsidRPr="003519A4">
              <w:rPr>
                <w:rFonts w:ascii="Times New Roman" w:eastAsia="Times New Roman" w:hAnsi="Times New Roman"/>
                <w:b/>
                <w:sz w:val="24"/>
                <w:lang w:val="ru-RU"/>
              </w:rPr>
              <w:t>организацией</w:t>
            </w:r>
            <w:r w:rsidRPr="003519A4">
              <w:rPr>
                <w:rFonts w:ascii="Times New Roman" w:eastAsia="Times New Roman" w:hAnsi="Times New Roman"/>
                <w:b/>
                <w:spacing w:val="-5"/>
                <w:sz w:val="24"/>
                <w:lang w:val="ru-RU"/>
              </w:rPr>
              <w:t xml:space="preserve"> </w:t>
            </w:r>
            <w:r w:rsidRPr="003519A4">
              <w:rPr>
                <w:rFonts w:ascii="Times New Roman" w:eastAsia="Times New Roman" w:hAnsi="Times New Roman"/>
                <w:b/>
                <w:sz w:val="24"/>
                <w:lang w:val="ru-RU"/>
              </w:rPr>
              <w:t>и</w:t>
            </w:r>
            <w:r w:rsidRPr="003519A4">
              <w:rPr>
                <w:rFonts w:ascii="Times New Roman" w:eastAsia="Times New Roman" w:hAnsi="Times New Roman"/>
                <w:b/>
                <w:spacing w:val="-2"/>
                <w:sz w:val="24"/>
                <w:lang w:val="ru-RU"/>
              </w:rPr>
              <w:t xml:space="preserve"> </w:t>
            </w:r>
            <w:r w:rsidRPr="003519A4">
              <w:rPr>
                <w:rFonts w:ascii="Times New Roman" w:eastAsia="Times New Roman" w:hAnsi="Times New Roman"/>
                <w:b/>
                <w:sz w:val="24"/>
                <w:lang w:val="ru-RU"/>
              </w:rPr>
              <w:t>реализацией</w:t>
            </w:r>
            <w:r w:rsidRPr="003519A4">
              <w:rPr>
                <w:rFonts w:ascii="Times New Roman" w:eastAsia="Times New Roman" w:hAnsi="Times New Roman"/>
                <w:b/>
                <w:spacing w:val="-2"/>
                <w:sz w:val="24"/>
                <w:lang w:val="ru-RU"/>
              </w:rPr>
              <w:t xml:space="preserve"> </w:t>
            </w:r>
            <w:r w:rsidRPr="003519A4">
              <w:rPr>
                <w:rFonts w:ascii="Times New Roman" w:eastAsia="Times New Roman" w:hAnsi="Times New Roman"/>
                <w:b/>
                <w:sz w:val="24"/>
                <w:lang w:val="ru-RU"/>
              </w:rPr>
              <w:t>воспитательного</w:t>
            </w:r>
            <w:r w:rsidRPr="003519A4">
              <w:rPr>
                <w:rFonts w:ascii="Times New Roman" w:eastAsia="Times New Roman" w:hAnsi="Times New Roman"/>
                <w:b/>
                <w:spacing w:val="-2"/>
                <w:sz w:val="24"/>
                <w:lang w:val="ru-RU"/>
              </w:rPr>
              <w:t xml:space="preserve"> </w:t>
            </w:r>
            <w:r w:rsidRPr="003519A4">
              <w:rPr>
                <w:rFonts w:ascii="Times New Roman" w:eastAsia="Times New Roman" w:hAnsi="Times New Roman"/>
                <w:b/>
                <w:sz w:val="24"/>
                <w:lang w:val="ru-RU"/>
              </w:rPr>
              <w:t>процесса</w:t>
            </w:r>
          </w:p>
        </w:tc>
      </w:tr>
      <w:tr w:rsidR="003519A4" w:rsidRPr="003519A4" w:rsidTr="003519A4">
        <w:trPr>
          <w:trHeight w:val="2311"/>
        </w:trPr>
        <w:tc>
          <w:tcPr>
            <w:tcW w:w="4249" w:type="dxa"/>
          </w:tcPr>
          <w:p w:rsidR="003519A4" w:rsidRPr="003519A4" w:rsidRDefault="003519A4" w:rsidP="003519A4">
            <w:pPr>
              <w:spacing w:line="268" w:lineRule="exact"/>
              <w:ind w:left="110"/>
              <w:rPr>
                <w:rFonts w:ascii="Times New Roman" w:eastAsia="Times New Roman" w:hAnsi="Times New Roman"/>
                <w:sz w:val="24"/>
              </w:rPr>
            </w:pPr>
            <w:proofErr w:type="spellStart"/>
            <w:r w:rsidRPr="003519A4">
              <w:rPr>
                <w:rFonts w:ascii="Times New Roman" w:eastAsia="Times New Roman" w:hAnsi="Times New Roman"/>
                <w:sz w:val="24"/>
              </w:rPr>
              <w:t>Заведующий</w:t>
            </w:r>
            <w:proofErr w:type="spellEnd"/>
            <w:r w:rsidRPr="003519A4">
              <w:rPr>
                <w:rFonts w:ascii="Times New Roman" w:eastAsia="Times New Roman" w:hAnsi="Times New Roman"/>
                <w:spacing w:val="-3"/>
                <w:sz w:val="24"/>
              </w:rPr>
              <w:t xml:space="preserve"> </w:t>
            </w:r>
            <w:proofErr w:type="spellStart"/>
            <w:r w:rsidRPr="003519A4">
              <w:rPr>
                <w:rFonts w:ascii="Times New Roman" w:eastAsia="Times New Roman" w:hAnsi="Times New Roman"/>
                <w:sz w:val="24"/>
              </w:rPr>
              <w:t>детским</w:t>
            </w:r>
            <w:proofErr w:type="spellEnd"/>
            <w:r w:rsidRPr="003519A4">
              <w:rPr>
                <w:rFonts w:ascii="Times New Roman" w:eastAsia="Times New Roman" w:hAnsi="Times New Roman"/>
                <w:spacing w:val="-3"/>
                <w:sz w:val="24"/>
              </w:rPr>
              <w:t xml:space="preserve"> </w:t>
            </w:r>
            <w:proofErr w:type="spellStart"/>
            <w:r w:rsidRPr="003519A4">
              <w:rPr>
                <w:rFonts w:ascii="Times New Roman" w:eastAsia="Times New Roman" w:hAnsi="Times New Roman"/>
                <w:sz w:val="24"/>
              </w:rPr>
              <w:t>садом</w:t>
            </w:r>
            <w:proofErr w:type="spellEnd"/>
          </w:p>
        </w:tc>
        <w:tc>
          <w:tcPr>
            <w:tcW w:w="10314" w:type="dxa"/>
          </w:tcPr>
          <w:p w:rsidR="003519A4" w:rsidRPr="003519A4" w:rsidRDefault="003519A4" w:rsidP="003519A4">
            <w:pPr>
              <w:numPr>
                <w:ilvl w:val="0"/>
                <w:numId w:val="46"/>
              </w:numPr>
              <w:tabs>
                <w:tab w:val="left" w:pos="831"/>
              </w:tabs>
              <w:spacing w:line="287" w:lineRule="exact"/>
              <w:ind w:hanging="361"/>
              <w:rPr>
                <w:rFonts w:ascii="Times New Roman" w:eastAsia="Times New Roman" w:hAnsi="Times New Roman"/>
                <w:sz w:val="24"/>
                <w:lang w:val="ru-RU"/>
              </w:rPr>
            </w:pPr>
            <w:proofErr w:type="gramStart"/>
            <w:r w:rsidRPr="003519A4">
              <w:rPr>
                <w:rFonts w:ascii="Times New Roman" w:eastAsia="Times New Roman" w:hAnsi="Times New Roman"/>
                <w:sz w:val="24"/>
                <w:lang w:val="ru-RU"/>
              </w:rPr>
              <w:t>управляет</w:t>
            </w:r>
            <w:proofErr w:type="gramEnd"/>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воспитательной</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деятельностью</w:t>
            </w:r>
            <w:r w:rsidRPr="003519A4">
              <w:rPr>
                <w:rFonts w:ascii="Times New Roman" w:eastAsia="Times New Roman" w:hAnsi="Times New Roman"/>
                <w:spacing w:val="-5"/>
                <w:sz w:val="24"/>
                <w:lang w:val="ru-RU"/>
              </w:rPr>
              <w:t xml:space="preserve"> </w:t>
            </w:r>
            <w:r w:rsidRPr="003519A4">
              <w:rPr>
                <w:rFonts w:ascii="Times New Roman" w:eastAsia="Times New Roman" w:hAnsi="Times New Roman"/>
                <w:sz w:val="24"/>
                <w:lang w:val="ru-RU"/>
              </w:rPr>
              <w:t>на</w:t>
            </w:r>
            <w:r w:rsidRPr="003519A4">
              <w:rPr>
                <w:rFonts w:ascii="Times New Roman" w:eastAsia="Times New Roman" w:hAnsi="Times New Roman"/>
                <w:spacing w:val="-4"/>
                <w:sz w:val="24"/>
                <w:lang w:val="ru-RU"/>
              </w:rPr>
              <w:t xml:space="preserve"> </w:t>
            </w:r>
            <w:r w:rsidRPr="003519A4">
              <w:rPr>
                <w:rFonts w:ascii="Times New Roman" w:eastAsia="Times New Roman" w:hAnsi="Times New Roman"/>
                <w:sz w:val="24"/>
                <w:lang w:val="ru-RU"/>
              </w:rPr>
              <w:t>уровне</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ДОУ;</w:t>
            </w:r>
          </w:p>
          <w:p w:rsidR="003519A4" w:rsidRPr="003519A4" w:rsidRDefault="003519A4" w:rsidP="003519A4">
            <w:pPr>
              <w:numPr>
                <w:ilvl w:val="0"/>
                <w:numId w:val="46"/>
              </w:numPr>
              <w:tabs>
                <w:tab w:val="left" w:pos="831"/>
              </w:tabs>
              <w:spacing w:before="2" w:line="237" w:lineRule="auto"/>
              <w:ind w:right="98"/>
              <w:rPr>
                <w:rFonts w:ascii="Times New Roman" w:eastAsia="Times New Roman" w:hAnsi="Times New Roman"/>
                <w:sz w:val="24"/>
                <w:lang w:val="ru-RU"/>
              </w:rPr>
            </w:pPr>
            <w:proofErr w:type="gramStart"/>
            <w:r w:rsidRPr="003519A4">
              <w:rPr>
                <w:rFonts w:ascii="Times New Roman" w:eastAsia="Times New Roman" w:hAnsi="Times New Roman"/>
                <w:sz w:val="24"/>
                <w:lang w:val="ru-RU"/>
              </w:rPr>
              <w:t>создает</w:t>
            </w:r>
            <w:proofErr w:type="gramEnd"/>
            <w:r w:rsidRPr="003519A4">
              <w:rPr>
                <w:rFonts w:ascii="Times New Roman" w:eastAsia="Times New Roman" w:hAnsi="Times New Roman"/>
                <w:spacing w:val="25"/>
                <w:sz w:val="24"/>
                <w:lang w:val="ru-RU"/>
              </w:rPr>
              <w:t xml:space="preserve"> </w:t>
            </w:r>
            <w:r w:rsidRPr="003519A4">
              <w:rPr>
                <w:rFonts w:ascii="Times New Roman" w:eastAsia="Times New Roman" w:hAnsi="Times New Roman"/>
                <w:sz w:val="24"/>
                <w:lang w:val="ru-RU"/>
              </w:rPr>
              <w:t>условия,</w:t>
            </w:r>
            <w:r w:rsidRPr="003519A4">
              <w:rPr>
                <w:rFonts w:ascii="Times New Roman" w:eastAsia="Times New Roman" w:hAnsi="Times New Roman"/>
                <w:spacing w:val="24"/>
                <w:sz w:val="24"/>
                <w:lang w:val="ru-RU"/>
              </w:rPr>
              <w:t xml:space="preserve"> </w:t>
            </w:r>
            <w:r w:rsidRPr="003519A4">
              <w:rPr>
                <w:rFonts w:ascii="Times New Roman" w:eastAsia="Times New Roman" w:hAnsi="Times New Roman"/>
                <w:sz w:val="24"/>
                <w:lang w:val="ru-RU"/>
              </w:rPr>
              <w:t>позволяющие</w:t>
            </w:r>
            <w:r w:rsidRPr="003519A4">
              <w:rPr>
                <w:rFonts w:ascii="Times New Roman" w:eastAsia="Times New Roman" w:hAnsi="Times New Roman"/>
                <w:spacing w:val="24"/>
                <w:sz w:val="24"/>
                <w:lang w:val="ru-RU"/>
              </w:rPr>
              <w:t xml:space="preserve"> </w:t>
            </w:r>
            <w:r w:rsidRPr="003519A4">
              <w:rPr>
                <w:rFonts w:ascii="Times New Roman" w:eastAsia="Times New Roman" w:hAnsi="Times New Roman"/>
                <w:sz w:val="24"/>
                <w:lang w:val="ru-RU"/>
              </w:rPr>
              <w:t>педагогическому</w:t>
            </w:r>
            <w:r w:rsidRPr="003519A4">
              <w:rPr>
                <w:rFonts w:ascii="Times New Roman" w:eastAsia="Times New Roman" w:hAnsi="Times New Roman"/>
                <w:spacing w:val="24"/>
                <w:sz w:val="24"/>
                <w:lang w:val="ru-RU"/>
              </w:rPr>
              <w:t xml:space="preserve"> </w:t>
            </w:r>
            <w:r w:rsidRPr="003519A4">
              <w:rPr>
                <w:rFonts w:ascii="Times New Roman" w:eastAsia="Times New Roman" w:hAnsi="Times New Roman"/>
                <w:sz w:val="24"/>
                <w:lang w:val="ru-RU"/>
              </w:rPr>
              <w:t>составу</w:t>
            </w:r>
            <w:r w:rsidRPr="003519A4">
              <w:rPr>
                <w:rFonts w:ascii="Times New Roman" w:eastAsia="Times New Roman" w:hAnsi="Times New Roman"/>
                <w:spacing w:val="24"/>
                <w:sz w:val="24"/>
                <w:lang w:val="ru-RU"/>
              </w:rPr>
              <w:t xml:space="preserve"> </w:t>
            </w:r>
            <w:r w:rsidRPr="003519A4">
              <w:rPr>
                <w:rFonts w:ascii="Times New Roman" w:eastAsia="Times New Roman" w:hAnsi="Times New Roman"/>
                <w:sz w:val="24"/>
                <w:lang w:val="ru-RU"/>
              </w:rPr>
              <w:t>реализовать</w:t>
            </w:r>
            <w:r w:rsidRPr="003519A4">
              <w:rPr>
                <w:rFonts w:ascii="Times New Roman" w:eastAsia="Times New Roman" w:hAnsi="Times New Roman"/>
                <w:spacing w:val="26"/>
                <w:sz w:val="24"/>
                <w:lang w:val="ru-RU"/>
              </w:rPr>
              <w:t xml:space="preserve"> </w:t>
            </w:r>
            <w:r w:rsidRPr="003519A4">
              <w:rPr>
                <w:rFonts w:ascii="Times New Roman" w:eastAsia="Times New Roman" w:hAnsi="Times New Roman"/>
                <w:sz w:val="24"/>
                <w:lang w:val="ru-RU"/>
              </w:rPr>
              <w:t>воспитательную</w:t>
            </w:r>
            <w:r w:rsidRPr="003519A4">
              <w:rPr>
                <w:rFonts w:ascii="Times New Roman" w:eastAsia="Times New Roman" w:hAnsi="Times New Roman"/>
                <w:spacing w:val="-57"/>
                <w:sz w:val="24"/>
                <w:lang w:val="ru-RU"/>
              </w:rPr>
              <w:t xml:space="preserve"> </w:t>
            </w:r>
            <w:r w:rsidRPr="003519A4">
              <w:rPr>
                <w:rFonts w:ascii="Times New Roman" w:eastAsia="Times New Roman" w:hAnsi="Times New Roman"/>
                <w:sz w:val="24"/>
                <w:lang w:val="ru-RU"/>
              </w:rPr>
              <w:t>деятельность;</w:t>
            </w:r>
          </w:p>
          <w:p w:rsidR="003519A4" w:rsidRPr="003519A4" w:rsidRDefault="003519A4" w:rsidP="003519A4">
            <w:pPr>
              <w:numPr>
                <w:ilvl w:val="0"/>
                <w:numId w:val="46"/>
              </w:numPr>
              <w:tabs>
                <w:tab w:val="left" w:pos="831"/>
              </w:tabs>
              <w:spacing w:before="2" w:line="240" w:lineRule="auto"/>
              <w:ind w:hanging="361"/>
              <w:rPr>
                <w:rFonts w:ascii="Times New Roman" w:eastAsia="Times New Roman" w:hAnsi="Times New Roman"/>
                <w:sz w:val="24"/>
                <w:lang w:val="ru-RU"/>
              </w:rPr>
            </w:pPr>
            <w:proofErr w:type="gramStart"/>
            <w:r w:rsidRPr="003519A4">
              <w:rPr>
                <w:rFonts w:ascii="Times New Roman" w:eastAsia="Times New Roman" w:hAnsi="Times New Roman"/>
                <w:sz w:val="24"/>
                <w:lang w:val="ru-RU"/>
              </w:rPr>
              <w:t>проводит</w:t>
            </w:r>
            <w:proofErr w:type="gramEnd"/>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анализ</w:t>
            </w:r>
            <w:r w:rsidRPr="003519A4">
              <w:rPr>
                <w:rFonts w:ascii="Times New Roman" w:eastAsia="Times New Roman" w:hAnsi="Times New Roman"/>
                <w:spacing w:val="-2"/>
                <w:sz w:val="24"/>
                <w:lang w:val="ru-RU"/>
              </w:rPr>
              <w:t xml:space="preserve"> </w:t>
            </w:r>
            <w:r w:rsidRPr="003519A4">
              <w:rPr>
                <w:rFonts w:ascii="Times New Roman" w:eastAsia="Times New Roman" w:hAnsi="Times New Roman"/>
                <w:sz w:val="24"/>
                <w:lang w:val="ru-RU"/>
              </w:rPr>
              <w:t>итогов</w:t>
            </w:r>
            <w:r w:rsidRPr="003519A4">
              <w:rPr>
                <w:rFonts w:ascii="Times New Roman" w:eastAsia="Times New Roman" w:hAnsi="Times New Roman"/>
                <w:spacing w:val="-2"/>
                <w:sz w:val="24"/>
                <w:lang w:val="ru-RU"/>
              </w:rPr>
              <w:t xml:space="preserve"> </w:t>
            </w:r>
            <w:r w:rsidRPr="003519A4">
              <w:rPr>
                <w:rFonts w:ascii="Times New Roman" w:eastAsia="Times New Roman" w:hAnsi="Times New Roman"/>
                <w:sz w:val="24"/>
                <w:lang w:val="ru-RU"/>
              </w:rPr>
              <w:t>воспитательной</w:t>
            </w:r>
            <w:r w:rsidRPr="003519A4">
              <w:rPr>
                <w:rFonts w:ascii="Times New Roman" w:eastAsia="Times New Roman" w:hAnsi="Times New Roman"/>
                <w:spacing w:val="-2"/>
                <w:sz w:val="24"/>
                <w:lang w:val="ru-RU"/>
              </w:rPr>
              <w:t xml:space="preserve"> </w:t>
            </w:r>
            <w:r w:rsidRPr="003519A4">
              <w:rPr>
                <w:rFonts w:ascii="Times New Roman" w:eastAsia="Times New Roman" w:hAnsi="Times New Roman"/>
                <w:sz w:val="24"/>
                <w:lang w:val="ru-RU"/>
              </w:rPr>
              <w:t>деятельности</w:t>
            </w:r>
            <w:r w:rsidRPr="003519A4">
              <w:rPr>
                <w:rFonts w:ascii="Times New Roman" w:eastAsia="Times New Roman" w:hAnsi="Times New Roman"/>
                <w:spacing w:val="-1"/>
                <w:sz w:val="24"/>
                <w:lang w:val="ru-RU"/>
              </w:rPr>
              <w:t xml:space="preserve"> </w:t>
            </w:r>
            <w:r w:rsidRPr="003519A4">
              <w:rPr>
                <w:rFonts w:ascii="Times New Roman" w:eastAsia="Times New Roman" w:hAnsi="Times New Roman"/>
                <w:sz w:val="24"/>
                <w:lang w:val="ru-RU"/>
              </w:rPr>
              <w:t>в</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ДОУ</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за</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учебный</w:t>
            </w:r>
            <w:r w:rsidRPr="003519A4">
              <w:rPr>
                <w:rFonts w:ascii="Times New Roman" w:eastAsia="Times New Roman" w:hAnsi="Times New Roman"/>
                <w:spacing w:val="-2"/>
                <w:sz w:val="24"/>
                <w:lang w:val="ru-RU"/>
              </w:rPr>
              <w:t xml:space="preserve"> </w:t>
            </w:r>
            <w:r w:rsidRPr="003519A4">
              <w:rPr>
                <w:rFonts w:ascii="Times New Roman" w:eastAsia="Times New Roman" w:hAnsi="Times New Roman"/>
                <w:sz w:val="24"/>
                <w:lang w:val="ru-RU"/>
              </w:rPr>
              <w:t>год;</w:t>
            </w:r>
          </w:p>
          <w:p w:rsidR="003519A4" w:rsidRPr="003519A4" w:rsidRDefault="003519A4" w:rsidP="003519A4">
            <w:pPr>
              <w:numPr>
                <w:ilvl w:val="0"/>
                <w:numId w:val="46"/>
              </w:numPr>
              <w:tabs>
                <w:tab w:val="left" w:pos="831"/>
              </w:tabs>
              <w:spacing w:before="3" w:line="237" w:lineRule="auto"/>
              <w:ind w:right="100"/>
              <w:rPr>
                <w:rFonts w:ascii="Times New Roman" w:eastAsia="Times New Roman" w:hAnsi="Times New Roman"/>
                <w:sz w:val="24"/>
                <w:lang w:val="ru-RU"/>
              </w:rPr>
            </w:pPr>
            <w:proofErr w:type="gramStart"/>
            <w:r w:rsidRPr="003519A4">
              <w:rPr>
                <w:rFonts w:ascii="Times New Roman" w:eastAsia="Times New Roman" w:hAnsi="Times New Roman"/>
                <w:sz w:val="24"/>
                <w:lang w:val="ru-RU"/>
              </w:rPr>
              <w:t>планирует</w:t>
            </w:r>
            <w:proofErr w:type="gramEnd"/>
            <w:r w:rsidRPr="003519A4">
              <w:rPr>
                <w:rFonts w:ascii="Times New Roman" w:eastAsia="Times New Roman" w:hAnsi="Times New Roman"/>
                <w:spacing w:val="40"/>
                <w:sz w:val="24"/>
                <w:lang w:val="ru-RU"/>
              </w:rPr>
              <w:t xml:space="preserve"> </w:t>
            </w:r>
            <w:r w:rsidRPr="003519A4">
              <w:rPr>
                <w:rFonts w:ascii="Times New Roman" w:eastAsia="Times New Roman" w:hAnsi="Times New Roman"/>
                <w:sz w:val="24"/>
                <w:lang w:val="ru-RU"/>
              </w:rPr>
              <w:t>воспитательную</w:t>
            </w:r>
            <w:r w:rsidRPr="003519A4">
              <w:rPr>
                <w:rFonts w:ascii="Times New Roman" w:eastAsia="Times New Roman" w:hAnsi="Times New Roman"/>
                <w:spacing w:val="41"/>
                <w:sz w:val="24"/>
                <w:lang w:val="ru-RU"/>
              </w:rPr>
              <w:t xml:space="preserve"> </w:t>
            </w:r>
            <w:r w:rsidRPr="003519A4">
              <w:rPr>
                <w:rFonts w:ascii="Times New Roman" w:eastAsia="Times New Roman" w:hAnsi="Times New Roman"/>
                <w:sz w:val="24"/>
                <w:lang w:val="ru-RU"/>
              </w:rPr>
              <w:t>деятельность</w:t>
            </w:r>
            <w:r w:rsidRPr="003519A4">
              <w:rPr>
                <w:rFonts w:ascii="Times New Roman" w:eastAsia="Times New Roman" w:hAnsi="Times New Roman"/>
                <w:spacing w:val="41"/>
                <w:sz w:val="24"/>
                <w:lang w:val="ru-RU"/>
              </w:rPr>
              <w:t xml:space="preserve"> </w:t>
            </w:r>
            <w:r w:rsidRPr="003519A4">
              <w:rPr>
                <w:rFonts w:ascii="Times New Roman" w:eastAsia="Times New Roman" w:hAnsi="Times New Roman"/>
                <w:sz w:val="24"/>
                <w:lang w:val="ru-RU"/>
              </w:rPr>
              <w:t>в</w:t>
            </w:r>
            <w:r w:rsidRPr="003519A4">
              <w:rPr>
                <w:rFonts w:ascii="Times New Roman" w:eastAsia="Times New Roman" w:hAnsi="Times New Roman"/>
                <w:spacing w:val="40"/>
                <w:sz w:val="24"/>
                <w:lang w:val="ru-RU"/>
              </w:rPr>
              <w:t xml:space="preserve"> </w:t>
            </w:r>
            <w:r w:rsidRPr="003519A4">
              <w:rPr>
                <w:rFonts w:ascii="Times New Roman" w:eastAsia="Times New Roman" w:hAnsi="Times New Roman"/>
                <w:sz w:val="24"/>
                <w:lang w:val="ru-RU"/>
              </w:rPr>
              <w:t>ДОУ</w:t>
            </w:r>
            <w:r w:rsidRPr="003519A4">
              <w:rPr>
                <w:rFonts w:ascii="Times New Roman" w:eastAsia="Times New Roman" w:hAnsi="Times New Roman"/>
                <w:spacing w:val="40"/>
                <w:sz w:val="24"/>
                <w:lang w:val="ru-RU"/>
              </w:rPr>
              <w:t xml:space="preserve"> </w:t>
            </w:r>
            <w:r w:rsidRPr="003519A4">
              <w:rPr>
                <w:rFonts w:ascii="Times New Roman" w:eastAsia="Times New Roman" w:hAnsi="Times New Roman"/>
                <w:sz w:val="24"/>
                <w:lang w:val="ru-RU"/>
              </w:rPr>
              <w:t>на</w:t>
            </w:r>
            <w:r w:rsidRPr="003519A4">
              <w:rPr>
                <w:rFonts w:ascii="Times New Roman" w:eastAsia="Times New Roman" w:hAnsi="Times New Roman"/>
                <w:spacing w:val="39"/>
                <w:sz w:val="24"/>
                <w:lang w:val="ru-RU"/>
              </w:rPr>
              <w:t xml:space="preserve"> </w:t>
            </w:r>
            <w:r w:rsidRPr="003519A4">
              <w:rPr>
                <w:rFonts w:ascii="Times New Roman" w:eastAsia="Times New Roman" w:hAnsi="Times New Roman"/>
                <w:sz w:val="24"/>
                <w:lang w:val="ru-RU"/>
              </w:rPr>
              <w:t>учебный</w:t>
            </w:r>
            <w:r w:rsidRPr="003519A4">
              <w:rPr>
                <w:rFonts w:ascii="Times New Roman" w:eastAsia="Times New Roman" w:hAnsi="Times New Roman"/>
                <w:spacing w:val="41"/>
                <w:sz w:val="24"/>
                <w:lang w:val="ru-RU"/>
              </w:rPr>
              <w:t xml:space="preserve"> </w:t>
            </w:r>
            <w:r w:rsidRPr="003519A4">
              <w:rPr>
                <w:rFonts w:ascii="Times New Roman" w:eastAsia="Times New Roman" w:hAnsi="Times New Roman"/>
                <w:sz w:val="24"/>
                <w:lang w:val="ru-RU"/>
              </w:rPr>
              <w:t>год,</w:t>
            </w:r>
            <w:r w:rsidRPr="003519A4">
              <w:rPr>
                <w:rFonts w:ascii="Times New Roman" w:eastAsia="Times New Roman" w:hAnsi="Times New Roman"/>
                <w:spacing w:val="41"/>
                <w:sz w:val="24"/>
                <w:lang w:val="ru-RU"/>
              </w:rPr>
              <w:t xml:space="preserve"> </w:t>
            </w:r>
            <w:r w:rsidRPr="003519A4">
              <w:rPr>
                <w:rFonts w:ascii="Times New Roman" w:eastAsia="Times New Roman" w:hAnsi="Times New Roman"/>
                <w:sz w:val="24"/>
                <w:lang w:val="ru-RU"/>
              </w:rPr>
              <w:t>включая</w:t>
            </w:r>
            <w:r w:rsidRPr="003519A4">
              <w:rPr>
                <w:rFonts w:ascii="Times New Roman" w:eastAsia="Times New Roman" w:hAnsi="Times New Roman"/>
                <w:spacing w:val="39"/>
                <w:sz w:val="24"/>
                <w:lang w:val="ru-RU"/>
              </w:rPr>
              <w:t xml:space="preserve"> </w:t>
            </w:r>
            <w:r w:rsidRPr="003519A4">
              <w:rPr>
                <w:rFonts w:ascii="Times New Roman" w:eastAsia="Times New Roman" w:hAnsi="Times New Roman"/>
                <w:sz w:val="24"/>
                <w:lang w:val="ru-RU"/>
              </w:rPr>
              <w:t>календарный</w:t>
            </w:r>
            <w:r w:rsidRPr="003519A4">
              <w:rPr>
                <w:rFonts w:ascii="Times New Roman" w:eastAsia="Times New Roman" w:hAnsi="Times New Roman"/>
                <w:spacing w:val="-57"/>
                <w:sz w:val="24"/>
                <w:lang w:val="ru-RU"/>
              </w:rPr>
              <w:t xml:space="preserve"> </w:t>
            </w:r>
            <w:r w:rsidRPr="003519A4">
              <w:rPr>
                <w:rFonts w:ascii="Times New Roman" w:eastAsia="Times New Roman" w:hAnsi="Times New Roman"/>
                <w:sz w:val="24"/>
                <w:lang w:val="ru-RU"/>
              </w:rPr>
              <w:t>план</w:t>
            </w:r>
            <w:r w:rsidRPr="003519A4">
              <w:rPr>
                <w:rFonts w:ascii="Times New Roman" w:eastAsia="Times New Roman" w:hAnsi="Times New Roman"/>
                <w:spacing w:val="-1"/>
                <w:sz w:val="24"/>
                <w:lang w:val="ru-RU"/>
              </w:rPr>
              <w:t xml:space="preserve"> </w:t>
            </w:r>
            <w:r w:rsidRPr="003519A4">
              <w:rPr>
                <w:rFonts w:ascii="Times New Roman" w:eastAsia="Times New Roman" w:hAnsi="Times New Roman"/>
                <w:sz w:val="24"/>
                <w:lang w:val="ru-RU"/>
              </w:rPr>
              <w:t>воспитательной работы на</w:t>
            </w:r>
            <w:r w:rsidRPr="003519A4">
              <w:rPr>
                <w:rFonts w:ascii="Times New Roman" w:eastAsia="Times New Roman" w:hAnsi="Times New Roman"/>
                <w:spacing w:val="-1"/>
                <w:sz w:val="24"/>
                <w:lang w:val="ru-RU"/>
              </w:rPr>
              <w:t xml:space="preserve"> </w:t>
            </w:r>
            <w:r w:rsidRPr="003519A4">
              <w:rPr>
                <w:rFonts w:ascii="Times New Roman" w:eastAsia="Times New Roman" w:hAnsi="Times New Roman"/>
                <w:sz w:val="24"/>
                <w:lang w:val="ru-RU"/>
              </w:rPr>
              <w:t>учебный год;</w:t>
            </w:r>
          </w:p>
          <w:p w:rsidR="003519A4" w:rsidRPr="003519A4" w:rsidRDefault="003519A4" w:rsidP="003519A4">
            <w:pPr>
              <w:numPr>
                <w:ilvl w:val="0"/>
                <w:numId w:val="46"/>
              </w:numPr>
              <w:tabs>
                <w:tab w:val="left" w:pos="831"/>
              </w:tabs>
              <w:spacing w:before="3" w:line="293" w:lineRule="exact"/>
              <w:ind w:hanging="361"/>
              <w:rPr>
                <w:rFonts w:ascii="Times New Roman" w:eastAsia="Times New Roman" w:hAnsi="Times New Roman"/>
                <w:sz w:val="24"/>
                <w:lang w:val="ru-RU"/>
              </w:rPr>
            </w:pPr>
            <w:proofErr w:type="gramStart"/>
            <w:r w:rsidRPr="003519A4">
              <w:rPr>
                <w:rFonts w:ascii="Times New Roman" w:eastAsia="Times New Roman" w:hAnsi="Times New Roman"/>
                <w:sz w:val="24"/>
                <w:lang w:val="ru-RU"/>
              </w:rPr>
              <w:t>регулирование</w:t>
            </w:r>
            <w:proofErr w:type="gramEnd"/>
            <w:r w:rsidRPr="003519A4">
              <w:rPr>
                <w:rFonts w:ascii="Times New Roman" w:eastAsia="Times New Roman" w:hAnsi="Times New Roman"/>
                <w:spacing w:val="-4"/>
                <w:sz w:val="24"/>
                <w:lang w:val="ru-RU"/>
              </w:rPr>
              <w:t xml:space="preserve"> </w:t>
            </w:r>
            <w:r w:rsidRPr="003519A4">
              <w:rPr>
                <w:rFonts w:ascii="Times New Roman" w:eastAsia="Times New Roman" w:hAnsi="Times New Roman"/>
                <w:sz w:val="24"/>
                <w:lang w:val="ru-RU"/>
              </w:rPr>
              <w:t>воспитательной</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деятельности</w:t>
            </w:r>
            <w:r w:rsidRPr="003519A4">
              <w:rPr>
                <w:rFonts w:ascii="Times New Roman" w:eastAsia="Times New Roman" w:hAnsi="Times New Roman"/>
                <w:spacing w:val="-1"/>
                <w:sz w:val="24"/>
                <w:lang w:val="ru-RU"/>
              </w:rPr>
              <w:t xml:space="preserve"> </w:t>
            </w:r>
            <w:r w:rsidRPr="003519A4">
              <w:rPr>
                <w:rFonts w:ascii="Times New Roman" w:eastAsia="Times New Roman" w:hAnsi="Times New Roman"/>
                <w:sz w:val="24"/>
                <w:lang w:val="ru-RU"/>
              </w:rPr>
              <w:t>в</w:t>
            </w:r>
            <w:r w:rsidRPr="003519A4">
              <w:rPr>
                <w:rFonts w:ascii="Times New Roman" w:eastAsia="Times New Roman" w:hAnsi="Times New Roman"/>
                <w:spacing w:val="-6"/>
                <w:sz w:val="24"/>
                <w:lang w:val="ru-RU"/>
              </w:rPr>
              <w:t xml:space="preserve"> </w:t>
            </w:r>
            <w:r w:rsidRPr="003519A4">
              <w:rPr>
                <w:rFonts w:ascii="Times New Roman" w:eastAsia="Times New Roman" w:hAnsi="Times New Roman"/>
                <w:sz w:val="24"/>
                <w:lang w:val="ru-RU"/>
              </w:rPr>
              <w:t>ДОУ;</w:t>
            </w:r>
          </w:p>
          <w:p w:rsidR="003519A4" w:rsidRPr="003519A4" w:rsidRDefault="003519A4" w:rsidP="003519A4">
            <w:pPr>
              <w:numPr>
                <w:ilvl w:val="0"/>
                <w:numId w:val="46"/>
              </w:numPr>
              <w:tabs>
                <w:tab w:val="left" w:pos="831"/>
              </w:tabs>
              <w:spacing w:line="278" w:lineRule="exact"/>
              <w:ind w:hanging="361"/>
              <w:rPr>
                <w:rFonts w:ascii="Times New Roman" w:eastAsia="Times New Roman" w:hAnsi="Times New Roman"/>
                <w:sz w:val="24"/>
                <w:lang w:val="ru-RU"/>
              </w:rPr>
            </w:pPr>
            <w:proofErr w:type="gramStart"/>
            <w:r w:rsidRPr="003519A4">
              <w:rPr>
                <w:rFonts w:ascii="Times New Roman" w:eastAsia="Times New Roman" w:hAnsi="Times New Roman"/>
                <w:spacing w:val="-1"/>
                <w:sz w:val="24"/>
                <w:lang w:val="ru-RU"/>
              </w:rPr>
              <w:t>контроль</w:t>
            </w:r>
            <w:proofErr w:type="gramEnd"/>
            <w:r w:rsidRPr="003519A4">
              <w:rPr>
                <w:rFonts w:ascii="Times New Roman" w:eastAsia="Times New Roman" w:hAnsi="Times New Roman"/>
                <w:spacing w:val="-14"/>
                <w:sz w:val="24"/>
                <w:lang w:val="ru-RU"/>
              </w:rPr>
              <w:t xml:space="preserve"> </w:t>
            </w:r>
            <w:r w:rsidRPr="003519A4">
              <w:rPr>
                <w:rFonts w:ascii="Times New Roman" w:eastAsia="Times New Roman" w:hAnsi="Times New Roman"/>
                <w:spacing w:val="-1"/>
                <w:sz w:val="24"/>
                <w:lang w:val="ru-RU"/>
              </w:rPr>
              <w:t>за</w:t>
            </w:r>
            <w:r w:rsidRPr="003519A4">
              <w:rPr>
                <w:rFonts w:ascii="Times New Roman" w:eastAsia="Times New Roman" w:hAnsi="Times New Roman"/>
                <w:spacing w:val="-16"/>
                <w:sz w:val="24"/>
                <w:lang w:val="ru-RU"/>
              </w:rPr>
              <w:t xml:space="preserve"> </w:t>
            </w:r>
            <w:r w:rsidRPr="003519A4">
              <w:rPr>
                <w:rFonts w:ascii="Times New Roman" w:eastAsia="Times New Roman" w:hAnsi="Times New Roman"/>
                <w:spacing w:val="-1"/>
                <w:sz w:val="24"/>
                <w:lang w:val="ru-RU"/>
              </w:rPr>
              <w:t>исполнением</w:t>
            </w:r>
            <w:r w:rsidRPr="003519A4">
              <w:rPr>
                <w:rFonts w:ascii="Times New Roman" w:eastAsia="Times New Roman" w:hAnsi="Times New Roman"/>
                <w:spacing w:val="-16"/>
                <w:sz w:val="24"/>
                <w:lang w:val="ru-RU"/>
              </w:rPr>
              <w:t xml:space="preserve"> </w:t>
            </w:r>
            <w:r w:rsidRPr="003519A4">
              <w:rPr>
                <w:rFonts w:ascii="Times New Roman" w:eastAsia="Times New Roman" w:hAnsi="Times New Roman"/>
                <w:sz w:val="24"/>
                <w:lang w:val="ru-RU"/>
              </w:rPr>
              <w:t>управленческих</w:t>
            </w:r>
            <w:r w:rsidRPr="003519A4">
              <w:rPr>
                <w:rFonts w:ascii="Times New Roman" w:eastAsia="Times New Roman" w:hAnsi="Times New Roman"/>
                <w:spacing w:val="-15"/>
                <w:sz w:val="24"/>
                <w:lang w:val="ru-RU"/>
              </w:rPr>
              <w:t xml:space="preserve"> </w:t>
            </w:r>
            <w:r w:rsidRPr="003519A4">
              <w:rPr>
                <w:rFonts w:ascii="Times New Roman" w:eastAsia="Times New Roman" w:hAnsi="Times New Roman"/>
                <w:sz w:val="24"/>
                <w:lang w:val="ru-RU"/>
              </w:rPr>
              <w:t>решений</w:t>
            </w:r>
            <w:r w:rsidRPr="003519A4">
              <w:rPr>
                <w:rFonts w:ascii="Times New Roman" w:eastAsia="Times New Roman" w:hAnsi="Times New Roman"/>
                <w:spacing w:val="-16"/>
                <w:sz w:val="24"/>
                <w:lang w:val="ru-RU"/>
              </w:rPr>
              <w:t xml:space="preserve"> </w:t>
            </w:r>
            <w:r w:rsidRPr="003519A4">
              <w:rPr>
                <w:rFonts w:ascii="Times New Roman" w:eastAsia="Times New Roman" w:hAnsi="Times New Roman"/>
                <w:sz w:val="24"/>
                <w:lang w:val="ru-RU"/>
              </w:rPr>
              <w:t>по</w:t>
            </w:r>
            <w:r w:rsidRPr="003519A4">
              <w:rPr>
                <w:rFonts w:ascii="Times New Roman" w:eastAsia="Times New Roman" w:hAnsi="Times New Roman"/>
                <w:spacing w:val="-15"/>
                <w:sz w:val="24"/>
                <w:lang w:val="ru-RU"/>
              </w:rPr>
              <w:t xml:space="preserve"> </w:t>
            </w:r>
            <w:r w:rsidRPr="003519A4">
              <w:rPr>
                <w:rFonts w:ascii="Times New Roman" w:eastAsia="Times New Roman" w:hAnsi="Times New Roman"/>
                <w:sz w:val="24"/>
                <w:lang w:val="ru-RU"/>
              </w:rPr>
              <w:t>воспитательной</w:t>
            </w:r>
            <w:r w:rsidRPr="003519A4">
              <w:rPr>
                <w:rFonts w:ascii="Times New Roman" w:eastAsia="Times New Roman" w:hAnsi="Times New Roman"/>
                <w:spacing w:val="-16"/>
                <w:sz w:val="24"/>
                <w:lang w:val="ru-RU"/>
              </w:rPr>
              <w:t xml:space="preserve"> </w:t>
            </w:r>
            <w:r w:rsidRPr="003519A4">
              <w:rPr>
                <w:rFonts w:ascii="Times New Roman" w:eastAsia="Times New Roman" w:hAnsi="Times New Roman"/>
                <w:sz w:val="24"/>
                <w:lang w:val="ru-RU"/>
              </w:rPr>
              <w:t>деятельности</w:t>
            </w:r>
            <w:r w:rsidRPr="003519A4">
              <w:rPr>
                <w:rFonts w:ascii="Times New Roman" w:eastAsia="Times New Roman" w:hAnsi="Times New Roman"/>
                <w:spacing w:val="-13"/>
                <w:sz w:val="24"/>
                <w:lang w:val="ru-RU"/>
              </w:rPr>
              <w:t xml:space="preserve"> </w:t>
            </w:r>
            <w:r w:rsidRPr="003519A4">
              <w:rPr>
                <w:rFonts w:ascii="Times New Roman" w:eastAsia="Times New Roman" w:hAnsi="Times New Roman"/>
                <w:sz w:val="24"/>
                <w:lang w:val="ru-RU"/>
              </w:rPr>
              <w:t>в</w:t>
            </w:r>
            <w:r w:rsidRPr="003519A4">
              <w:rPr>
                <w:rFonts w:ascii="Times New Roman" w:eastAsia="Times New Roman" w:hAnsi="Times New Roman"/>
                <w:spacing w:val="-15"/>
                <w:sz w:val="24"/>
                <w:lang w:val="ru-RU"/>
              </w:rPr>
              <w:t xml:space="preserve"> </w:t>
            </w:r>
            <w:r w:rsidRPr="003519A4">
              <w:rPr>
                <w:rFonts w:ascii="Times New Roman" w:eastAsia="Times New Roman" w:hAnsi="Times New Roman"/>
                <w:sz w:val="24"/>
                <w:lang w:val="ru-RU"/>
              </w:rPr>
              <w:t>ДОУ.</w:t>
            </w:r>
          </w:p>
        </w:tc>
      </w:tr>
      <w:tr w:rsidR="003519A4" w:rsidRPr="003519A4" w:rsidTr="003519A4">
        <w:trPr>
          <w:trHeight w:val="551"/>
        </w:trPr>
        <w:tc>
          <w:tcPr>
            <w:tcW w:w="4249" w:type="dxa"/>
          </w:tcPr>
          <w:p w:rsidR="003519A4" w:rsidRPr="003519A4" w:rsidRDefault="003519A4" w:rsidP="003519A4">
            <w:pPr>
              <w:spacing w:line="268" w:lineRule="exact"/>
              <w:ind w:left="110"/>
              <w:rPr>
                <w:rFonts w:ascii="Times New Roman" w:eastAsia="Times New Roman" w:hAnsi="Times New Roman"/>
                <w:sz w:val="24"/>
                <w:lang w:val="ru-RU"/>
              </w:rPr>
            </w:pPr>
            <w:r w:rsidRPr="003519A4">
              <w:rPr>
                <w:rFonts w:ascii="Times New Roman" w:eastAsia="Times New Roman" w:hAnsi="Times New Roman"/>
                <w:sz w:val="24"/>
                <w:lang w:val="ru-RU"/>
              </w:rPr>
              <w:t>Заместитель</w:t>
            </w:r>
            <w:r w:rsidRPr="003519A4">
              <w:rPr>
                <w:rFonts w:ascii="Times New Roman" w:eastAsia="Times New Roman" w:hAnsi="Times New Roman"/>
                <w:spacing w:val="2"/>
                <w:sz w:val="24"/>
                <w:lang w:val="ru-RU"/>
              </w:rPr>
              <w:t xml:space="preserve"> </w:t>
            </w:r>
            <w:r w:rsidRPr="003519A4">
              <w:rPr>
                <w:rFonts w:ascii="Times New Roman" w:eastAsia="Times New Roman" w:hAnsi="Times New Roman"/>
                <w:sz w:val="24"/>
                <w:lang w:val="ru-RU"/>
              </w:rPr>
              <w:t>заведующего</w:t>
            </w:r>
            <w:r w:rsidRPr="003519A4">
              <w:rPr>
                <w:rFonts w:ascii="Times New Roman" w:eastAsia="Times New Roman" w:hAnsi="Times New Roman"/>
                <w:spacing w:val="60"/>
                <w:sz w:val="24"/>
                <w:lang w:val="ru-RU"/>
              </w:rPr>
              <w:t xml:space="preserve"> </w:t>
            </w:r>
            <w:r w:rsidRPr="003519A4">
              <w:rPr>
                <w:rFonts w:ascii="Times New Roman" w:eastAsia="Times New Roman" w:hAnsi="Times New Roman"/>
                <w:sz w:val="24"/>
                <w:lang w:val="ru-RU"/>
              </w:rPr>
              <w:t>по</w:t>
            </w:r>
          </w:p>
          <w:p w:rsidR="003519A4" w:rsidRPr="003519A4" w:rsidRDefault="00297E8B" w:rsidP="003519A4">
            <w:pPr>
              <w:spacing w:line="264" w:lineRule="exact"/>
              <w:ind w:left="110"/>
              <w:rPr>
                <w:rFonts w:ascii="Times New Roman" w:eastAsia="Times New Roman" w:hAnsi="Times New Roman"/>
                <w:sz w:val="24"/>
                <w:lang w:val="ru-RU"/>
              </w:rPr>
            </w:pPr>
            <w:proofErr w:type="spellStart"/>
            <w:proofErr w:type="gramStart"/>
            <w:r>
              <w:rPr>
                <w:rFonts w:ascii="Times New Roman" w:eastAsia="Times New Roman" w:hAnsi="Times New Roman"/>
                <w:sz w:val="24"/>
                <w:lang w:val="ru-RU"/>
              </w:rPr>
              <w:t>воспитательно</w:t>
            </w:r>
            <w:proofErr w:type="spellEnd"/>
            <w:proofErr w:type="gramEnd"/>
            <w:r>
              <w:rPr>
                <w:rFonts w:ascii="Times New Roman" w:eastAsia="Times New Roman" w:hAnsi="Times New Roman"/>
                <w:sz w:val="24"/>
                <w:lang w:val="ru-RU"/>
              </w:rPr>
              <w:t xml:space="preserve"> методической работе</w:t>
            </w:r>
            <w:r w:rsidR="003519A4" w:rsidRPr="003519A4">
              <w:rPr>
                <w:rFonts w:ascii="Times New Roman" w:eastAsia="Times New Roman" w:hAnsi="Times New Roman"/>
                <w:spacing w:val="-3"/>
                <w:sz w:val="24"/>
                <w:lang w:val="ru-RU"/>
              </w:rPr>
              <w:t xml:space="preserve"> </w:t>
            </w:r>
          </w:p>
        </w:tc>
        <w:tc>
          <w:tcPr>
            <w:tcW w:w="10314" w:type="dxa"/>
          </w:tcPr>
          <w:p w:rsidR="003519A4" w:rsidRDefault="003519A4" w:rsidP="003519A4">
            <w:pPr>
              <w:numPr>
                <w:ilvl w:val="0"/>
                <w:numId w:val="45"/>
              </w:numPr>
              <w:tabs>
                <w:tab w:val="left" w:pos="831"/>
              </w:tabs>
              <w:spacing w:line="288" w:lineRule="exact"/>
              <w:ind w:hanging="361"/>
              <w:rPr>
                <w:rFonts w:ascii="Times New Roman" w:eastAsia="Times New Roman" w:hAnsi="Times New Roman"/>
                <w:sz w:val="24"/>
                <w:lang w:val="ru-RU"/>
              </w:rPr>
            </w:pPr>
            <w:proofErr w:type="gramStart"/>
            <w:r w:rsidRPr="003519A4">
              <w:rPr>
                <w:rFonts w:ascii="Times New Roman" w:eastAsia="Times New Roman" w:hAnsi="Times New Roman"/>
                <w:sz w:val="24"/>
                <w:lang w:val="ru-RU"/>
              </w:rPr>
              <w:t>организация</w:t>
            </w:r>
            <w:proofErr w:type="gramEnd"/>
            <w:r w:rsidRPr="003519A4">
              <w:rPr>
                <w:rFonts w:ascii="Times New Roman" w:eastAsia="Times New Roman" w:hAnsi="Times New Roman"/>
                <w:spacing w:val="-4"/>
                <w:sz w:val="24"/>
                <w:lang w:val="ru-RU"/>
              </w:rPr>
              <w:t xml:space="preserve"> </w:t>
            </w:r>
            <w:r w:rsidRPr="003519A4">
              <w:rPr>
                <w:rFonts w:ascii="Times New Roman" w:eastAsia="Times New Roman" w:hAnsi="Times New Roman"/>
                <w:sz w:val="24"/>
                <w:lang w:val="ru-RU"/>
              </w:rPr>
              <w:t>воспитательной</w:t>
            </w:r>
            <w:r w:rsidRPr="003519A4">
              <w:rPr>
                <w:rFonts w:ascii="Times New Roman" w:eastAsia="Times New Roman" w:hAnsi="Times New Roman"/>
                <w:spacing w:val="-6"/>
                <w:sz w:val="24"/>
                <w:lang w:val="ru-RU"/>
              </w:rPr>
              <w:t xml:space="preserve"> </w:t>
            </w:r>
            <w:r w:rsidRPr="003519A4">
              <w:rPr>
                <w:rFonts w:ascii="Times New Roman" w:eastAsia="Times New Roman" w:hAnsi="Times New Roman"/>
                <w:sz w:val="24"/>
                <w:lang w:val="ru-RU"/>
              </w:rPr>
              <w:t>деятельности</w:t>
            </w:r>
            <w:r w:rsidRPr="003519A4">
              <w:rPr>
                <w:rFonts w:ascii="Times New Roman" w:eastAsia="Times New Roman" w:hAnsi="Times New Roman"/>
                <w:spacing w:val="-3"/>
                <w:sz w:val="24"/>
                <w:lang w:val="ru-RU"/>
              </w:rPr>
              <w:t xml:space="preserve"> </w:t>
            </w:r>
            <w:r w:rsidRPr="003519A4">
              <w:rPr>
                <w:rFonts w:ascii="Times New Roman" w:eastAsia="Times New Roman" w:hAnsi="Times New Roman"/>
                <w:sz w:val="24"/>
                <w:lang w:val="ru-RU"/>
              </w:rPr>
              <w:t>в</w:t>
            </w:r>
            <w:r w:rsidRPr="003519A4">
              <w:rPr>
                <w:rFonts w:ascii="Times New Roman" w:eastAsia="Times New Roman" w:hAnsi="Times New Roman"/>
                <w:spacing w:val="-4"/>
                <w:sz w:val="24"/>
                <w:lang w:val="ru-RU"/>
              </w:rPr>
              <w:t xml:space="preserve"> </w:t>
            </w:r>
            <w:r w:rsidRPr="003519A4">
              <w:rPr>
                <w:rFonts w:ascii="Times New Roman" w:eastAsia="Times New Roman" w:hAnsi="Times New Roman"/>
                <w:sz w:val="24"/>
                <w:lang w:val="ru-RU"/>
              </w:rPr>
              <w:t>ДОУ;</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разработка</w:t>
            </w:r>
            <w:proofErr w:type="gramEnd"/>
            <w:r w:rsidRPr="00297E8B">
              <w:rPr>
                <w:rFonts w:ascii="Times New Roman" w:eastAsia="Times New Roman" w:hAnsi="Times New Roman"/>
                <w:sz w:val="24"/>
                <w:lang w:val="ru-RU"/>
              </w:rPr>
              <w:t xml:space="preserve">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анализ</w:t>
            </w:r>
            <w:proofErr w:type="gramEnd"/>
            <w:r w:rsidRPr="00297E8B">
              <w:rPr>
                <w:rFonts w:ascii="Times New Roman" w:eastAsia="Times New Roman" w:hAnsi="Times New Roman"/>
                <w:sz w:val="24"/>
                <w:lang w:val="ru-RU"/>
              </w:rPr>
              <w:t xml:space="preserve"> возможностей имеющихся структур для организации воспитательной деятельности;</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планирование</w:t>
            </w:r>
            <w:proofErr w:type="gramEnd"/>
            <w:r w:rsidRPr="00297E8B">
              <w:rPr>
                <w:rFonts w:ascii="Times New Roman" w:eastAsia="Times New Roman" w:hAnsi="Times New Roman"/>
                <w:sz w:val="24"/>
                <w:lang w:val="ru-RU"/>
              </w:rPr>
              <w:t xml:space="preserve"> работы в организации воспитательной деятельности;</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организация</w:t>
            </w:r>
            <w:proofErr w:type="gramEnd"/>
            <w:r w:rsidRPr="00297E8B">
              <w:rPr>
                <w:rFonts w:ascii="Times New Roman" w:eastAsia="Times New Roman" w:hAnsi="Times New Roman"/>
                <w:sz w:val="24"/>
                <w:lang w:val="ru-RU"/>
              </w:rPr>
              <w:t xml:space="preserve"> практической работы в ДОУ в соответствии с календарным планом воспитательной работы;</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проведение</w:t>
            </w:r>
            <w:proofErr w:type="gramEnd"/>
            <w:r w:rsidRPr="00297E8B">
              <w:rPr>
                <w:rFonts w:ascii="Times New Roman" w:eastAsia="Times New Roman" w:hAnsi="Times New Roman"/>
                <w:sz w:val="24"/>
                <w:lang w:val="ru-RU"/>
              </w:rPr>
              <w:t xml:space="preserve"> мониторинга состояния воспитательной деятельности в ДОУ совместно с Педагогическим советом;</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организация</w:t>
            </w:r>
            <w:proofErr w:type="gramEnd"/>
            <w:r w:rsidRPr="00297E8B">
              <w:rPr>
                <w:rFonts w:ascii="Times New Roman" w:eastAsia="Times New Roman" w:hAnsi="Times New Roman"/>
                <w:sz w:val="24"/>
                <w:lang w:val="ru-RU"/>
              </w:rPr>
              <w:t xml:space="preserve">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 анализа и контроля воспитательной деятельности, распространение передового</w:t>
            </w:r>
          </w:p>
          <w:p w:rsidR="00297E8B" w:rsidRPr="003519A4"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опыта</w:t>
            </w:r>
            <w:proofErr w:type="gramEnd"/>
            <w:r w:rsidRPr="00297E8B">
              <w:rPr>
                <w:rFonts w:ascii="Times New Roman" w:eastAsia="Times New Roman" w:hAnsi="Times New Roman"/>
                <w:sz w:val="24"/>
                <w:lang w:val="ru-RU"/>
              </w:rPr>
              <w:t xml:space="preserve"> других образовательных организаций.</w:t>
            </w:r>
          </w:p>
        </w:tc>
      </w:tr>
      <w:tr w:rsidR="00297E8B" w:rsidRPr="003519A4" w:rsidTr="003519A4">
        <w:trPr>
          <w:trHeight w:val="551"/>
        </w:trPr>
        <w:tc>
          <w:tcPr>
            <w:tcW w:w="4249" w:type="dxa"/>
          </w:tcPr>
          <w:p w:rsidR="00297E8B" w:rsidRPr="003519A4" w:rsidRDefault="00297E8B" w:rsidP="003519A4">
            <w:pPr>
              <w:spacing w:line="268" w:lineRule="exact"/>
              <w:ind w:left="110"/>
              <w:rPr>
                <w:rFonts w:ascii="Times New Roman" w:eastAsia="Times New Roman" w:hAnsi="Times New Roman"/>
                <w:sz w:val="24"/>
              </w:rPr>
            </w:pPr>
            <w:r w:rsidRPr="00297E8B">
              <w:rPr>
                <w:rFonts w:ascii="Times New Roman" w:eastAsia="Times New Roman" w:hAnsi="Times New Roman"/>
                <w:sz w:val="24"/>
                <w:lang w:val="ru-RU"/>
              </w:rPr>
              <w:t>Воспитатели,</w:t>
            </w:r>
            <w:r w:rsidRPr="00297E8B">
              <w:rPr>
                <w:rFonts w:ascii="Times New Roman" w:eastAsia="Times New Roman" w:hAnsi="Times New Roman"/>
                <w:spacing w:val="-4"/>
                <w:sz w:val="24"/>
                <w:lang w:val="ru-RU"/>
              </w:rPr>
              <w:t xml:space="preserve"> </w:t>
            </w:r>
            <w:r w:rsidRPr="00297E8B">
              <w:rPr>
                <w:rFonts w:ascii="Times New Roman" w:eastAsia="Times New Roman" w:hAnsi="Times New Roman"/>
                <w:sz w:val="24"/>
                <w:lang w:val="ru-RU"/>
              </w:rPr>
              <w:t>специалисты</w:t>
            </w:r>
          </w:p>
        </w:tc>
        <w:tc>
          <w:tcPr>
            <w:tcW w:w="10314" w:type="dxa"/>
          </w:tcPr>
          <w:p w:rsidR="00297E8B" w:rsidRDefault="00297E8B" w:rsidP="00297E8B">
            <w:pPr>
              <w:pStyle w:val="ab"/>
              <w:numPr>
                <w:ilvl w:val="0"/>
                <w:numId w:val="45"/>
              </w:numPr>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обеспечивает</w:t>
            </w:r>
            <w:proofErr w:type="gramEnd"/>
            <w:r w:rsidRPr="00297E8B">
              <w:rPr>
                <w:rFonts w:ascii="Times New Roman" w:eastAsia="Times New Roman" w:hAnsi="Times New Roman"/>
                <w:sz w:val="24"/>
                <w:lang w:val="ru-RU"/>
              </w:rPr>
              <w:tab/>
              <w:t>различную</w:t>
            </w:r>
            <w:r w:rsidRPr="00297E8B">
              <w:rPr>
                <w:rFonts w:ascii="Times New Roman" w:eastAsia="Times New Roman" w:hAnsi="Times New Roman"/>
                <w:sz w:val="24"/>
                <w:lang w:val="ru-RU"/>
              </w:rPr>
              <w:tab/>
              <w:t>деятельно</w:t>
            </w:r>
            <w:r>
              <w:rPr>
                <w:rFonts w:ascii="Times New Roman" w:eastAsia="Times New Roman" w:hAnsi="Times New Roman"/>
                <w:sz w:val="24"/>
                <w:lang w:val="ru-RU"/>
              </w:rPr>
              <w:t>сть в</w:t>
            </w:r>
            <w:r w:rsidRPr="00297E8B">
              <w:rPr>
                <w:rFonts w:ascii="Times New Roman" w:eastAsia="Times New Roman" w:hAnsi="Times New Roman"/>
                <w:sz w:val="24"/>
                <w:lang w:val="ru-RU"/>
              </w:rPr>
              <w:t>оспитанников</w:t>
            </w:r>
            <w:r>
              <w:rPr>
                <w:rFonts w:ascii="Times New Roman" w:eastAsia="Times New Roman" w:hAnsi="Times New Roman"/>
                <w:sz w:val="24"/>
                <w:lang w:val="ru-RU"/>
              </w:rPr>
              <w:t xml:space="preserve"> в</w:t>
            </w:r>
            <w:r>
              <w:rPr>
                <w:rFonts w:ascii="Times New Roman" w:eastAsia="Times New Roman" w:hAnsi="Times New Roman"/>
                <w:sz w:val="24"/>
                <w:lang w:val="ru-RU"/>
              </w:rPr>
              <w:tab/>
              <w:t xml:space="preserve">том </w:t>
            </w:r>
            <w:r w:rsidRPr="00297E8B">
              <w:rPr>
                <w:rFonts w:ascii="Times New Roman" w:eastAsia="Times New Roman" w:hAnsi="Times New Roman"/>
                <w:sz w:val="24"/>
                <w:lang w:val="ru-RU"/>
              </w:rPr>
              <w:t>числе</w:t>
            </w:r>
            <w:r w:rsidRPr="00297E8B">
              <w:rPr>
                <w:rFonts w:ascii="Times New Roman" w:eastAsia="Times New Roman" w:hAnsi="Times New Roman"/>
                <w:sz w:val="24"/>
                <w:lang w:val="ru-RU"/>
              </w:rPr>
              <w:tab/>
            </w:r>
            <w:r>
              <w:rPr>
                <w:rFonts w:ascii="Times New Roman" w:eastAsia="Times New Roman" w:hAnsi="Times New Roman"/>
                <w:sz w:val="24"/>
                <w:lang w:val="ru-RU"/>
              </w:rPr>
              <w:t xml:space="preserve"> </w:t>
            </w:r>
            <w:r w:rsidRPr="00297E8B">
              <w:rPr>
                <w:rFonts w:ascii="Times New Roman" w:eastAsia="Times New Roman" w:hAnsi="Times New Roman"/>
                <w:sz w:val="24"/>
                <w:lang w:val="ru-RU"/>
              </w:rPr>
              <w:t>творчеством</w:t>
            </w:r>
            <w:r>
              <w:rPr>
                <w:rFonts w:ascii="Times New Roman" w:eastAsia="Times New Roman" w:hAnsi="Times New Roman"/>
                <w:sz w:val="24"/>
                <w:lang w:val="ru-RU"/>
              </w:rPr>
              <w:t xml:space="preserve">  и физической культурой и др.;</w:t>
            </w:r>
            <w:proofErr w:type="spellStart"/>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spellEnd"/>
            <w:proofErr w:type="gramStart"/>
            <w:r w:rsidRPr="00297E8B">
              <w:rPr>
                <w:rFonts w:ascii="Times New Roman" w:eastAsia="Times New Roman" w:hAnsi="Times New Roman"/>
                <w:sz w:val="24"/>
                <w:lang w:val="ru-RU"/>
              </w:rPr>
              <w:t>формирование</w:t>
            </w:r>
            <w:proofErr w:type="gramEnd"/>
            <w:r w:rsidRPr="00297E8B">
              <w:rPr>
                <w:rFonts w:ascii="Times New Roman" w:eastAsia="Times New Roman" w:hAnsi="Times New Roman"/>
                <w:sz w:val="24"/>
                <w:lang w:val="ru-RU"/>
              </w:rPr>
              <w:t xml:space="preserve"> у воспитанников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lastRenderedPageBreak/>
              <w:t>организация</w:t>
            </w:r>
            <w:proofErr w:type="gramEnd"/>
            <w:r w:rsidRPr="00297E8B">
              <w:rPr>
                <w:rFonts w:ascii="Times New Roman" w:eastAsia="Times New Roman" w:hAnsi="Times New Roman"/>
                <w:sz w:val="24"/>
                <w:lang w:val="ru-RU"/>
              </w:rPr>
              <w:t xml:space="preserve"> работы по формированию общей культуры будущего школьника;</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внедрение</w:t>
            </w:r>
            <w:proofErr w:type="gramEnd"/>
            <w:r w:rsidRPr="00297E8B">
              <w:rPr>
                <w:rFonts w:ascii="Times New Roman" w:eastAsia="Times New Roman" w:hAnsi="Times New Roman"/>
                <w:sz w:val="24"/>
                <w:lang w:val="ru-RU"/>
              </w:rPr>
              <w:t xml:space="preserve"> здорового образа жизни;</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внедрение</w:t>
            </w:r>
            <w:proofErr w:type="gramEnd"/>
            <w:r w:rsidRPr="00297E8B">
              <w:rPr>
                <w:rFonts w:ascii="Times New Roman" w:eastAsia="Times New Roman" w:hAnsi="Times New Roman"/>
                <w:sz w:val="24"/>
                <w:lang w:val="ru-RU"/>
              </w:rPr>
              <w:t xml:space="preserve"> в практику воспитательной деятельности научных достижений, новых технологий образовательного процесса;</w:t>
            </w:r>
          </w:p>
          <w:p w:rsidR="00297E8B" w:rsidRPr="00297E8B" w:rsidRDefault="00297E8B" w:rsidP="00297E8B">
            <w:pPr>
              <w:numPr>
                <w:ilvl w:val="0"/>
                <w:numId w:val="45"/>
              </w:numPr>
              <w:tabs>
                <w:tab w:val="left" w:pos="831"/>
              </w:tabs>
              <w:spacing w:line="288" w:lineRule="exact"/>
              <w:rPr>
                <w:rFonts w:ascii="Times New Roman" w:eastAsia="Times New Roman" w:hAnsi="Times New Roman"/>
                <w:sz w:val="24"/>
                <w:lang w:val="ru-RU"/>
              </w:rPr>
            </w:pPr>
            <w:proofErr w:type="gramStart"/>
            <w:r w:rsidRPr="00297E8B">
              <w:rPr>
                <w:rFonts w:ascii="Times New Roman" w:eastAsia="Times New Roman" w:hAnsi="Times New Roman"/>
                <w:sz w:val="24"/>
                <w:lang w:val="ru-RU"/>
              </w:rPr>
              <w:t>организация</w:t>
            </w:r>
            <w:proofErr w:type="gramEnd"/>
            <w:r w:rsidRPr="00297E8B">
              <w:rPr>
                <w:rFonts w:ascii="Times New Roman" w:eastAsia="Times New Roman" w:hAnsi="Times New Roman"/>
                <w:sz w:val="24"/>
                <w:lang w:val="ru-RU"/>
              </w:rPr>
              <w:t xml:space="preserve"> участия воспитанников в мероприятиях, проводимых районными, городскими и другими структурами в рамках воспитательной деятельности.</w:t>
            </w:r>
          </w:p>
        </w:tc>
      </w:tr>
      <w:tr w:rsidR="00297E8B" w:rsidRPr="003519A4" w:rsidTr="003519A4">
        <w:trPr>
          <w:trHeight w:val="551"/>
        </w:trPr>
        <w:tc>
          <w:tcPr>
            <w:tcW w:w="4249" w:type="dxa"/>
          </w:tcPr>
          <w:p w:rsidR="00297E8B" w:rsidRPr="00297E8B" w:rsidRDefault="00297E8B" w:rsidP="003519A4">
            <w:pPr>
              <w:spacing w:line="268" w:lineRule="exact"/>
              <w:ind w:left="110"/>
              <w:rPr>
                <w:rFonts w:ascii="Times New Roman" w:eastAsia="Times New Roman" w:hAnsi="Times New Roman"/>
                <w:sz w:val="24"/>
                <w:lang w:val="ru-RU"/>
              </w:rPr>
            </w:pPr>
            <w:r>
              <w:rPr>
                <w:rFonts w:ascii="Times New Roman" w:eastAsia="Times New Roman" w:hAnsi="Times New Roman"/>
                <w:sz w:val="24"/>
                <w:lang w:val="ru-RU"/>
              </w:rPr>
              <w:lastRenderedPageBreak/>
              <w:t>Младшие воспитатели</w:t>
            </w:r>
          </w:p>
        </w:tc>
        <w:tc>
          <w:tcPr>
            <w:tcW w:w="10314" w:type="dxa"/>
          </w:tcPr>
          <w:p w:rsidR="00297E8B" w:rsidRPr="00297E8B" w:rsidRDefault="00297E8B" w:rsidP="00297E8B">
            <w:pPr>
              <w:pStyle w:val="ab"/>
              <w:numPr>
                <w:ilvl w:val="0"/>
                <w:numId w:val="45"/>
              </w:numPr>
              <w:rPr>
                <w:rFonts w:ascii="Times New Roman" w:eastAsia="Times New Roman" w:hAnsi="Times New Roman"/>
                <w:sz w:val="24"/>
                <w:lang w:val="ru-RU"/>
              </w:rPr>
            </w:pPr>
            <w:proofErr w:type="gramStart"/>
            <w:r w:rsidRPr="00297E8B">
              <w:rPr>
                <w:rFonts w:ascii="Times New Roman" w:eastAsia="Times New Roman" w:hAnsi="Times New Roman"/>
                <w:sz w:val="24"/>
                <w:lang w:val="ru-RU"/>
              </w:rPr>
              <w:t>совместно</w:t>
            </w:r>
            <w:proofErr w:type="gramEnd"/>
            <w:r w:rsidRPr="00297E8B">
              <w:rPr>
                <w:rFonts w:ascii="Times New Roman" w:eastAsia="Times New Roman" w:hAnsi="Times New Roman"/>
                <w:sz w:val="24"/>
                <w:lang w:val="ru-RU"/>
              </w:rPr>
              <w:tab/>
              <w:t>с</w:t>
            </w:r>
            <w:r w:rsidRPr="00297E8B">
              <w:rPr>
                <w:rFonts w:ascii="Times New Roman" w:eastAsia="Times New Roman" w:hAnsi="Times New Roman"/>
                <w:sz w:val="24"/>
                <w:lang w:val="ru-RU"/>
              </w:rPr>
              <w:tab/>
              <w:t>воспитателем</w:t>
            </w:r>
            <w:r w:rsidRPr="00297E8B">
              <w:rPr>
                <w:rFonts w:ascii="Times New Roman" w:eastAsia="Times New Roman" w:hAnsi="Times New Roman"/>
                <w:sz w:val="24"/>
                <w:lang w:val="ru-RU"/>
              </w:rPr>
              <w:tab/>
              <w:t>обесп</w:t>
            </w:r>
            <w:r>
              <w:rPr>
                <w:rFonts w:ascii="Times New Roman" w:eastAsia="Times New Roman" w:hAnsi="Times New Roman"/>
                <w:sz w:val="24"/>
                <w:lang w:val="ru-RU"/>
              </w:rPr>
              <w:t>ечивает</w:t>
            </w:r>
            <w:r>
              <w:rPr>
                <w:rFonts w:ascii="Times New Roman" w:eastAsia="Times New Roman" w:hAnsi="Times New Roman"/>
                <w:sz w:val="24"/>
                <w:lang w:val="ru-RU"/>
              </w:rPr>
              <w:tab/>
              <w:t>продуктивную</w:t>
            </w:r>
            <w:r>
              <w:rPr>
                <w:rFonts w:ascii="Times New Roman" w:eastAsia="Times New Roman" w:hAnsi="Times New Roman"/>
                <w:sz w:val="24"/>
                <w:lang w:val="ru-RU"/>
              </w:rPr>
              <w:tab/>
              <w:t>и</w:t>
            </w:r>
            <w:r>
              <w:rPr>
                <w:rFonts w:ascii="Times New Roman" w:eastAsia="Times New Roman" w:hAnsi="Times New Roman"/>
                <w:sz w:val="24"/>
                <w:lang w:val="ru-RU"/>
              </w:rPr>
              <w:tab/>
              <w:t xml:space="preserve">трудовую </w:t>
            </w:r>
            <w:r w:rsidRPr="00297E8B">
              <w:rPr>
                <w:rFonts w:ascii="Times New Roman" w:eastAsia="Times New Roman" w:hAnsi="Times New Roman"/>
                <w:sz w:val="24"/>
                <w:lang w:val="ru-RU"/>
              </w:rPr>
              <w:t>деятельность воспитанников;</w:t>
            </w:r>
          </w:p>
          <w:p w:rsidR="00297E8B" w:rsidRPr="00297E8B" w:rsidRDefault="00297E8B" w:rsidP="00297E8B">
            <w:pPr>
              <w:pStyle w:val="ab"/>
              <w:numPr>
                <w:ilvl w:val="0"/>
                <w:numId w:val="45"/>
              </w:numPr>
              <w:rPr>
                <w:rFonts w:ascii="Times New Roman" w:eastAsia="Times New Roman" w:hAnsi="Times New Roman"/>
                <w:sz w:val="24"/>
                <w:lang w:val="ru-RU"/>
              </w:rPr>
            </w:pPr>
            <w:proofErr w:type="gramStart"/>
            <w:r w:rsidRPr="00297E8B">
              <w:rPr>
                <w:rFonts w:ascii="Times New Roman" w:eastAsia="Times New Roman" w:hAnsi="Times New Roman"/>
                <w:sz w:val="24"/>
                <w:lang w:val="ru-RU"/>
              </w:rPr>
              <w:t>участвует</w:t>
            </w:r>
            <w:proofErr w:type="gramEnd"/>
            <w:r w:rsidRPr="00297E8B">
              <w:rPr>
                <w:rFonts w:ascii="Times New Roman" w:eastAsia="Times New Roman" w:hAnsi="Times New Roman"/>
                <w:sz w:val="24"/>
                <w:lang w:val="ru-RU"/>
              </w:rPr>
              <w:t xml:space="preserve"> в организации работы по формированию общей культуры воспитанников.</w:t>
            </w:r>
          </w:p>
        </w:tc>
      </w:tr>
    </w:tbl>
    <w:p w:rsidR="00297E8B" w:rsidRDefault="00297E8B" w:rsidP="003519A4">
      <w:pPr>
        <w:widowControl w:val="0"/>
        <w:autoSpaceDE w:val="0"/>
        <w:autoSpaceDN w:val="0"/>
        <w:spacing w:after="0" w:line="288" w:lineRule="exact"/>
        <w:rPr>
          <w:rFonts w:ascii="Times New Roman" w:eastAsia="Times New Roman" w:hAnsi="Times New Roman"/>
          <w:sz w:val="24"/>
        </w:rPr>
      </w:pPr>
    </w:p>
    <w:p w:rsidR="00297E8B" w:rsidRPr="00297E8B" w:rsidRDefault="00297E8B" w:rsidP="00297E8B">
      <w:pPr>
        <w:widowControl w:val="0"/>
        <w:tabs>
          <w:tab w:val="left" w:pos="1160"/>
        </w:tabs>
        <w:autoSpaceDE w:val="0"/>
        <w:autoSpaceDN w:val="0"/>
        <w:spacing w:before="90" w:after="0" w:line="276" w:lineRule="auto"/>
        <w:ind w:left="567" w:right="572"/>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3.5. </w:t>
      </w:r>
      <w:r w:rsidRPr="00297E8B">
        <w:rPr>
          <w:rFonts w:ascii="Times New Roman" w:eastAsia="Times New Roman" w:hAnsi="Times New Roman"/>
          <w:b/>
          <w:bCs/>
          <w:sz w:val="24"/>
          <w:szCs w:val="24"/>
        </w:rPr>
        <w:t>Особые</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требования</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к</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условиям,</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обеспечивающим</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достижение</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планируемых</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личностных</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результатов</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в</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работе</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с</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особыми</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категориями</w:t>
      </w:r>
      <w:r w:rsidRPr="00297E8B">
        <w:rPr>
          <w:rFonts w:ascii="Times New Roman" w:eastAsia="Times New Roman" w:hAnsi="Times New Roman"/>
          <w:b/>
          <w:bCs/>
          <w:spacing w:val="-1"/>
          <w:sz w:val="24"/>
          <w:szCs w:val="24"/>
        </w:rPr>
        <w:t xml:space="preserve"> </w:t>
      </w:r>
      <w:r w:rsidRPr="00297E8B">
        <w:rPr>
          <w:rFonts w:ascii="Times New Roman" w:eastAsia="Times New Roman" w:hAnsi="Times New Roman"/>
          <w:b/>
          <w:bCs/>
          <w:sz w:val="24"/>
          <w:szCs w:val="24"/>
        </w:rPr>
        <w:t>детей</w:t>
      </w:r>
    </w:p>
    <w:p w:rsidR="00297E8B" w:rsidRPr="00297E8B" w:rsidRDefault="00297E8B" w:rsidP="00297E8B">
      <w:pPr>
        <w:widowControl w:val="0"/>
        <w:autoSpaceDE w:val="0"/>
        <w:autoSpaceDN w:val="0"/>
        <w:spacing w:after="0" w:line="240" w:lineRule="auto"/>
        <w:ind w:left="1239"/>
        <w:jc w:val="both"/>
        <w:rPr>
          <w:rFonts w:ascii="Times New Roman" w:eastAsia="Times New Roman" w:hAnsi="Times New Roman"/>
          <w:sz w:val="24"/>
          <w:szCs w:val="24"/>
        </w:rPr>
      </w:pPr>
      <w:r w:rsidRPr="00297E8B">
        <w:rPr>
          <w:rFonts w:ascii="Times New Roman" w:eastAsia="Times New Roman" w:hAnsi="Times New Roman"/>
          <w:sz w:val="24"/>
          <w:szCs w:val="24"/>
        </w:rPr>
        <w:t>В</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дошкольном</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возрасте</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воспитание,</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образование</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развитие -</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это</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единый</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процесс.</w:t>
      </w:r>
    </w:p>
    <w:p w:rsidR="00297E8B" w:rsidRPr="00297E8B" w:rsidRDefault="00297E8B" w:rsidP="00297E8B">
      <w:pPr>
        <w:widowControl w:val="0"/>
        <w:autoSpaceDE w:val="0"/>
        <w:autoSpaceDN w:val="0"/>
        <w:spacing w:before="42" w:after="0" w:line="240" w:lineRule="auto"/>
        <w:ind w:left="672" w:right="572" w:firstLine="566"/>
        <w:jc w:val="both"/>
        <w:rPr>
          <w:rFonts w:ascii="Times New Roman" w:eastAsia="Times New Roman" w:hAnsi="Times New Roman"/>
          <w:sz w:val="24"/>
          <w:szCs w:val="24"/>
        </w:rPr>
      </w:pPr>
      <w:r w:rsidRPr="00297E8B">
        <w:rPr>
          <w:rFonts w:ascii="Times New Roman" w:eastAsia="Times New Roman" w:hAnsi="Times New Roman"/>
          <w:sz w:val="24"/>
          <w:szCs w:val="24"/>
        </w:rPr>
        <w:t>Инклюзия</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(дословно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«включение»)</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это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готовность</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образовательной</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системы</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принять</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любого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ребенка</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независимо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от</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его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индивидуальных</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особенностей</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(психофизиологических,</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социальных,</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z w:val="24"/>
          <w:szCs w:val="24"/>
        </w:rPr>
        <w:t>психологических,</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этнокультурных,</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национальных,</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религиозных</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др.)</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58"/>
          <w:sz w:val="24"/>
          <w:szCs w:val="24"/>
        </w:rPr>
        <w:t xml:space="preserve"> </w:t>
      </w:r>
      <w:r w:rsidRPr="00297E8B">
        <w:rPr>
          <w:rFonts w:ascii="Times New Roman" w:eastAsia="Times New Roman" w:hAnsi="Times New Roman"/>
          <w:sz w:val="24"/>
          <w:szCs w:val="24"/>
        </w:rPr>
        <w:t>обеспечить ему оптимальную социальную ситуацию развития.</w:t>
      </w:r>
    </w:p>
    <w:p w:rsidR="00297E8B" w:rsidRPr="00297E8B" w:rsidRDefault="00297E8B" w:rsidP="00297E8B">
      <w:pPr>
        <w:widowControl w:val="0"/>
        <w:autoSpaceDE w:val="0"/>
        <w:autoSpaceDN w:val="0"/>
        <w:spacing w:after="0" w:line="240" w:lineRule="auto"/>
        <w:ind w:left="1239" w:right="572"/>
        <w:jc w:val="both"/>
        <w:rPr>
          <w:rFonts w:ascii="Times New Roman" w:eastAsia="Times New Roman" w:hAnsi="Times New Roman"/>
          <w:sz w:val="24"/>
          <w:szCs w:val="24"/>
        </w:rPr>
      </w:pPr>
      <w:r w:rsidRPr="00297E8B">
        <w:rPr>
          <w:rFonts w:ascii="Times New Roman" w:eastAsia="Times New Roman" w:hAnsi="Times New Roman"/>
          <w:sz w:val="24"/>
          <w:szCs w:val="24"/>
        </w:rPr>
        <w:t>Инклюзия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является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ценностной</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основой</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уклада</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ДОО</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основанием</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для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проектирования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воспитывающих</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сред,</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деятельностей</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событий.</w:t>
      </w:r>
      <w:r w:rsidRPr="00297E8B">
        <w:rPr>
          <w:rFonts w:ascii="Times New Roman" w:eastAsia="Times New Roman" w:hAnsi="Times New Roman"/>
          <w:spacing w:val="-57"/>
          <w:sz w:val="24"/>
          <w:szCs w:val="24"/>
        </w:rPr>
        <w:t xml:space="preserve"> </w:t>
      </w:r>
      <w:r w:rsidRPr="00297E8B">
        <w:rPr>
          <w:rFonts w:ascii="Times New Roman" w:eastAsia="Times New Roman" w:hAnsi="Times New Roman"/>
          <w:spacing w:val="-1"/>
          <w:sz w:val="24"/>
          <w:szCs w:val="24"/>
        </w:rPr>
        <w:t>На</w:t>
      </w:r>
      <w:r w:rsidRPr="00297E8B">
        <w:rPr>
          <w:rFonts w:ascii="Times New Roman" w:eastAsia="Times New Roman" w:hAnsi="Times New Roman"/>
          <w:spacing w:val="-14"/>
          <w:sz w:val="24"/>
          <w:szCs w:val="24"/>
        </w:rPr>
        <w:t xml:space="preserve"> </w:t>
      </w:r>
      <w:r w:rsidRPr="00297E8B">
        <w:rPr>
          <w:rFonts w:ascii="Times New Roman" w:eastAsia="Times New Roman" w:hAnsi="Times New Roman"/>
          <w:spacing w:val="-1"/>
          <w:sz w:val="24"/>
          <w:szCs w:val="24"/>
        </w:rPr>
        <w:t>уровне</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pacing w:val="-1"/>
          <w:sz w:val="24"/>
          <w:szCs w:val="24"/>
        </w:rPr>
        <w:t>уклада</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pacing w:val="-1"/>
          <w:sz w:val="24"/>
          <w:szCs w:val="24"/>
        </w:rPr>
        <w:t>ДОО</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pacing w:val="-1"/>
          <w:sz w:val="24"/>
          <w:szCs w:val="24"/>
        </w:rPr>
        <w:t>инклюзивное</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pacing w:val="-1"/>
          <w:sz w:val="24"/>
          <w:szCs w:val="24"/>
        </w:rPr>
        <w:t>образование</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w:t>
      </w:r>
      <w:r w:rsidRPr="00297E8B">
        <w:rPr>
          <w:rFonts w:ascii="Times New Roman" w:eastAsia="Times New Roman" w:hAnsi="Times New Roman"/>
          <w:spacing w:val="-12"/>
          <w:sz w:val="24"/>
          <w:szCs w:val="24"/>
        </w:rPr>
        <w:t xml:space="preserve"> </w:t>
      </w:r>
      <w:r w:rsidRPr="00297E8B">
        <w:rPr>
          <w:rFonts w:ascii="Times New Roman" w:eastAsia="Times New Roman" w:hAnsi="Times New Roman"/>
          <w:sz w:val="24"/>
          <w:szCs w:val="24"/>
        </w:rPr>
        <w:t>это</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идеальная</w:t>
      </w:r>
      <w:r w:rsidRPr="00297E8B">
        <w:rPr>
          <w:rFonts w:ascii="Times New Roman" w:eastAsia="Times New Roman" w:hAnsi="Times New Roman"/>
          <w:spacing w:val="-12"/>
          <w:sz w:val="24"/>
          <w:szCs w:val="24"/>
        </w:rPr>
        <w:t xml:space="preserve"> </w:t>
      </w:r>
      <w:r w:rsidRPr="00297E8B">
        <w:rPr>
          <w:rFonts w:ascii="Times New Roman" w:eastAsia="Times New Roman" w:hAnsi="Times New Roman"/>
          <w:sz w:val="24"/>
          <w:szCs w:val="24"/>
        </w:rPr>
        <w:t>норма</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z w:val="24"/>
          <w:szCs w:val="24"/>
        </w:rPr>
        <w:t>для</w:t>
      </w:r>
      <w:r w:rsidRPr="00297E8B">
        <w:rPr>
          <w:rFonts w:ascii="Times New Roman" w:eastAsia="Times New Roman" w:hAnsi="Times New Roman"/>
          <w:spacing w:val="-12"/>
          <w:sz w:val="24"/>
          <w:szCs w:val="24"/>
        </w:rPr>
        <w:t xml:space="preserve"> </w:t>
      </w:r>
      <w:r w:rsidRPr="00297E8B">
        <w:rPr>
          <w:rFonts w:ascii="Times New Roman" w:eastAsia="Times New Roman" w:hAnsi="Times New Roman"/>
          <w:sz w:val="24"/>
          <w:szCs w:val="24"/>
        </w:rPr>
        <w:t>воспитания,</w:t>
      </w:r>
      <w:r w:rsidRPr="00297E8B">
        <w:rPr>
          <w:rFonts w:ascii="Times New Roman" w:eastAsia="Times New Roman" w:hAnsi="Times New Roman"/>
          <w:spacing w:val="-12"/>
          <w:sz w:val="24"/>
          <w:szCs w:val="24"/>
        </w:rPr>
        <w:t xml:space="preserve"> </w:t>
      </w:r>
      <w:r w:rsidRPr="00297E8B">
        <w:rPr>
          <w:rFonts w:ascii="Times New Roman" w:eastAsia="Times New Roman" w:hAnsi="Times New Roman"/>
          <w:sz w:val="24"/>
          <w:szCs w:val="24"/>
        </w:rPr>
        <w:t>реализующая</w:t>
      </w:r>
      <w:r w:rsidRPr="00297E8B">
        <w:rPr>
          <w:rFonts w:ascii="Times New Roman" w:eastAsia="Times New Roman" w:hAnsi="Times New Roman"/>
          <w:spacing w:val="-12"/>
          <w:sz w:val="24"/>
          <w:szCs w:val="24"/>
        </w:rPr>
        <w:t xml:space="preserve"> </w:t>
      </w:r>
      <w:r w:rsidRPr="00297E8B">
        <w:rPr>
          <w:rFonts w:ascii="Times New Roman" w:eastAsia="Times New Roman" w:hAnsi="Times New Roman"/>
          <w:sz w:val="24"/>
          <w:szCs w:val="24"/>
        </w:rPr>
        <w:t>такие</w:t>
      </w:r>
      <w:r w:rsidRPr="00297E8B">
        <w:rPr>
          <w:rFonts w:ascii="Times New Roman" w:eastAsia="Times New Roman" w:hAnsi="Times New Roman"/>
          <w:spacing w:val="-13"/>
          <w:sz w:val="24"/>
          <w:szCs w:val="24"/>
        </w:rPr>
        <w:t xml:space="preserve"> </w:t>
      </w:r>
      <w:r w:rsidRPr="00297E8B">
        <w:rPr>
          <w:rFonts w:ascii="Times New Roman" w:eastAsia="Times New Roman" w:hAnsi="Times New Roman"/>
          <w:sz w:val="24"/>
          <w:szCs w:val="24"/>
        </w:rPr>
        <w:t>социокультурные</w:t>
      </w:r>
      <w:r w:rsidRPr="00297E8B">
        <w:rPr>
          <w:rFonts w:ascii="Times New Roman" w:eastAsia="Times New Roman" w:hAnsi="Times New Roman"/>
          <w:spacing w:val="-14"/>
          <w:sz w:val="24"/>
          <w:szCs w:val="24"/>
        </w:rPr>
        <w:t xml:space="preserve"> </w:t>
      </w:r>
      <w:r w:rsidRPr="00297E8B">
        <w:rPr>
          <w:rFonts w:ascii="Times New Roman" w:eastAsia="Times New Roman" w:hAnsi="Times New Roman"/>
          <w:sz w:val="24"/>
          <w:szCs w:val="24"/>
        </w:rPr>
        <w:t>ценности,</w:t>
      </w:r>
    </w:p>
    <w:p w:rsidR="00297E8B" w:rsidRPr="00297E8B" w:rsidRDefault="00297E8B" w:rsidP="00297E8B">
      <w:pPr>
        <w:widowControl w:val="0"/>
        <w:autoSpaceDE w:val="0"/>
        <w:autoSpaceDN w:val="0"/>
        <w:spacing w:before="2" w:after="0" w:line="240" w:lineRule="auto"/>
        <w:ind w:left="672" w:right="571"/>
        <w:jc w:val="both"/>
        <w:rPr>
          <w:rFonts w:ascii="Times New Roman" w:eastAsia="Times New Roman" w:hAnsi="Times New Roman"/>
          <w:sz w:val="24"/>
          <w:szCs w:val="24"/>
        </w:rPr>
      </w:pPr>
      <w:proofErr w:type="gramStart"/>
      <w:r w:rsidRPr="00297E8B">
        <w:rPr>
          <w:rFonts w:ascii="Times New Roman" w:eastAsia="Times New Roman" w:hAnsi="Times New Roman"/>
          <w:sz w:val="24"/>
          <w:szCs w:val="24"/>
        </w:rPr>
        <w:t>как</w:t>
      </w:r>
      <w:proofErr w:type="gramEnd"/>
      <w:r w:rsidRPr="00297E8B">
        <w:rPr>
          <w:rFonts w:ascii="Times New Roman" w:eastAsia="Times New Roman" w:hAnsi="Times New Roman"/>
          <w:sz w:val="24"/>
          <w:szCs w:val="24"/>
        </w:rPr>
        <w:t xml:space="preserve"> забота, принятие, взаимоуважение, взаимопомощь, совместность, сопричастность, социальная ответственность. Эти ценности должны</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разделяться</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всеми участниками образовательных отношений в</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ДОУ.</w:t>
      </w:r>
    </w:p>
    <w:p w:rsidR="00297E8B" w:rsidRPr="00297E8B" w:rsidRDefault="00297E8B" w:rsidP="00297E8B">
      <w:pPr>
        <w:widowControl w:val="0"/>
        <w:autoSpaceDE w:val="0"/>
        <w:autoSpaceDN w:val="0"/>
        <w:spacing w:after="0" w:line="240" w:lineRule="auto"/>
        <w:ind w:left="1239"/>
        <w:jc w:val="both"/>
        <w:rPr>
          <w:rFonts w:ascii="Times New Roman" w:eastAsia="Times New Roman" w:hAnsi="Times New Roman"/>
          <w:sz w:val="24"/>
          <w:szCs w:val="24"/>
        </w:rPr>
      </w:pPr>
      <w:r w:rsidRPr="00297E8B">
        <w:rPr>
          <w:rFonts w:ascii="Times New Roman" w:eastAsia="Times New Roman" w:hAnsi="Times New Roman"/>
          <w:sz w:val="24"/>
          <w:szCs w:val="24"/>
        </w:rPr>
        <w:t>На</w:t>
      </w:r>
      <w:r w:rsidRPr="00297E8B">
        <w:rPr>
          <w:rFonts w:ascii="Times New Roman" w:eastAsia="Times New Roman" w:hAnsi="Times New Roman"/>
          <w:spacing w:val="-4"/>
          <w:sz w:val="24"/>
          <w:szCs w:val="24"/>
        </w:rPr>
        <w:t xml:space="preserve"> </w:t>
      </w:r>
      <w:r w:rsidRPr="00297E8B">
        <w:rPr>
          <w:rFonts w:ascii="Times New Roman" w:eastAsia="Times New Roman" w:hAnsi="Times New Roman"/>
          <w:sz w:val="24"/>
          <w:szCs w:val="24"/>
        </w:rPr>
        <w:t>уровне</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воспитывающих</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сред:</w:t>
      </w:r>
    </w:p>
    <w:p w:rsidR="00297E8B" w:rsidRPr="00297E8B" w:rsidRDefault="00297E8B" w:rsidP="00297E8B">
      <w:pPr>
        <w:widowControl w:val="0"/>
        <w:numPr>
          <w:ilvl w:val="2"/>
          <w:numId w:val="39"/>
        </w:numPr>
        <w:tabs>
          <w:tab w:val="left" w:pos="1394"/>
        </w:tabs>
        <w:autoSpaceDE w:val="0"/>
        <w:autoSpaceDN w:val="0"/>
        <w:spacing w:before="40" w:after="0" w:line="240" w:lineRule="auto"/>
        <w:ind w:hanging="362"/>
        <w:jc w:val="both"/>
        <w:rPr>
          <w:rFonts w:ascii="Times New Roman" w:eastAsia="Times New Roman" w:hAnsi="Times New Roman"/>
          <w:sz w:val="24"/>
        </w:rPr>
      </w:pPr>
      <w:proofErr w:type="gramStart"/>
      <w:r w:rsidRPr="00297E8B">
        <w:rPr>
          <w:rFonts w:ascii="Times New Roman" w:eastAsia="Times New Roman" w:hAnsi="Times New Roman"/>
          <w:sz w:val="24"/>
        </w:rPr>
        <w:t>предметно</w:t>
      </w:r>
      <w:proofErr w:type="gramEnd"/>
      <w:r w:rsidRPr="00297E8B">
        <w:rPr>
          <w:rFonts w:ascii="Times New Roman" w:eastAsia="Times New Roman" w:hAnsi="Times New Roman"/>
          <w:sz w:val="24"/>
        </w:rPr>
        <w:t>-пространственная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развивающая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среда</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строится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как</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максимально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доступная</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для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ОВЗ;</w:t>
      </w:r>
    </w:p>
    <w:p w:rsidR="00297E8B" w:rsidRPr="00297E8B" w:rsidRDefault="00297E8B" w:rsidP="00297E8B">
      <w:pPr>
        <w:widowControl w:val="0"/>
        <w:numPr>
          <w:ilvl w:val="2"/>
          <w:numId w:val="39"/>
        </w:numPr>
        <w:tabs>
          <w:tab w:val="left" w:pos="1394"/>
        </w:tabs>
        <w:autoSpaceDE w:val="0"/>
        <w:autoSpaceDN w:val="0"/>
        <w:spacing w:before="43" w:after="0" w:line="240" w:lineRule="auto"/>
        <w:ind w:right="577"/>
        <w:jc w:val="both"/>
        <w:rPr>
          <w:rFonts w:ascii="Times New Roman" w:eastAsia="Times New Roman" w:hAnsi="Times New Roman"/>
          <w:sz w:val="24"/>
        </w:rPr>
      </w:pPr>
      <w:proofErr w:type="gramStart"/>
      <w:r w:rsidRPr="00297E8B">
        <w:rPr>
          <w:rFonts w:ascii="Times New Roman" w:eastAsia="Times New Roman" w:hAnsi="Times New Roman"/>
          <w:sz w:val="24"/>
        </w:rPr>
        <w:t>событийная</w:t>
      </w:r>
      <w:proofErr w:type="gramEnd"/>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воспитывающая</w:t>
      </w:r>
      <w:r w:rsidRPr="00297E8B">
        <w:rPr>
          <w:rFonts w:ascii="Times New Roman" w:eastAsia="Times New Roman" w:hAnsi="Times New Roman"/>
          <w:spacing w:val="12"/>
          <w:sz w:val="24"/>
        </w:rPr>
        <w:t xml:space="preserve"> </w:t>
      </w:r>
      <w:r w:rsidRPr="00297E8B">
        <w:rPr>
          <w:rFonts w:ascii="Times New Roman" w:eastAsia="Times New Roman" w:hAnsi="Times New Roman"/>
          <w:sz w:val="24"/>
        </w:rPr>
        <w:t>среда</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ДОУ</w:t>
      </w:r>
      <w:r w:rsidRPr="00297E8B">
        <w:rPr>
          <w:rFonts w:ascii="Times New Roman" w:eastAsia="Times New Roman" w:hAnsi="Times New Roman"/>
          <w:spacing w:val="12"/>
          <w:sz w:val="24"/>
        </w:rPr>
        <w:t xml:space="preserve"> </w:t>
      </w:r>
      <w:r w:rsidRPr="00297E8B">
        <w:rPr>
          <w:rFonts w:ascii="Times New Roman" w:eastAsia="Times New Roman" w:hAnsi="Times New Roman"/>
          <w:sz w:val="24"/>
        </w:rPr>
        <w:t>обеспечивает</w:t>
      </w:r>
      <w:r w:rsidRPr="00297E8B">
        <w:rPr>
          <w:rFonts w:ascii="Times New Roman" w:eastAsia="Times New Roman" w:hAnsi="Times New Roman"/>
          <w:spacing w:val="12"/>
          <w:sz w:val="24"/>
        </w:rPr>
        <w:t xml:space="preserve"> </w:t>
      </w:r>
      <w:r w:rsidRPr="00297E8B">
        <w:rPr>
          <w:rFonts w:ascii="Times New Roman" w:eastAsia="Times New Roman" w:hAnsi="Times New Roman"/>
          <w:sz w:val="24"/>
        </w:rPr>
        <w:t>возможность</w:t>
      </w:r>
      <w:r w:rsidRPr="00297E8B">
        <w:rPr>
          <w:rFonts w:ascii="Times New Roman" w:eastAsia="Times New Roman" w:hAnsi="Times New Roman"/>
          <w:spacing w:val="13"/>
          <w:sz w:val="24"/>
        </w:rPr>
        <w:t xml:space="preserve"> </w:t>
      </w:r>
      <w:r w:rsidRPr="00297E8B">
        <w:rPr>
          <w:rFonts w:ascii="Times New Roman" w:eastAsia="Times New Roman" w:hAnsi="Times New Roman"/>
          <w:sz w:val="24"/>
        </w:rPr>
        <w:t>включения</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каждого</w:t>
      </w:r>
      <w:r w:rsidRPr="00297E8B">
        <w:rPr>
          <w:rFonts w:ascii="Times New Roman" w:eastAsia="Times New Roman" w:hAnsi="Times New Roman"/>
          <w:spacing w:val="12"/>
          <w:sz w:val="24"/>
        </w:rPr>
        <w:t xml:space="preserve"> </w:t>
      </w:r>
      <w:r w:rsidRPr="00297E8B">
        <w:rPr>
          <w:rFonts w:ascii="Times New Roman" w:eastAsia="Times New Roman" w:hAnsi="Times New Roman"/>
          <w:sz w:val="24"/>
        </w:rPr>
        <w:t>ребенка</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12"/>
          <w:sz w:val="24"/>
        </w:rPr>
        <w:t xml:space="preserve"> </w:t>
      </w:r>
      <w:r w:rsidRPr="00297E8B">
        <w:rPr>
          <w:rFonts w:ascii="Times New Roman" w:eastAsia="Times New Roman" w:hAnsi="Times New Roman"/>
          <w:sz w:val="24"/>
        </w:rPr>
        <w:t>различные</w:t>
      </w:r>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формы</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жизни</w:t>
      </w:r>
      <w:r w:rsidRPr="00297E8B">
        <w:rPr>
          <w:rFonts w:ascii="Times New Roman" w:eastAsia="Times New Roman" w:hAnsi="Times New Roman"/>
          <w:spacing w:val="13"/>
          <w:sz w:val="24"/>
        </w:rPr>
        <w:t xml:space="preserve"> </w:t>
      </w:r>
      <w:r w:rsidRPr="00297E8B">
        <w:rPr>
          <w:rFonts w:ascii="Times New Roman" w:eastAsia="Times New Roman" w:hAnsi="Times New Roman"/>
          <w:sz w:val="24"/>
        </w:rPr>
        <w:t>детского</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сообщества;</w:t>
      </w:r>
    </w:p>
    <w:p w:rsidR="00297E8B" w:rsidRPr="00297E8B" w:rsidRDefault="00297E8B" w:rsidP="00297E8B">
      <w:pPr>
        <w:widowControl w:val="0"/>
        <w:numPr>
          <w:ilvl w:val="2"/>
          <w:numId w:val="39"/>
        </w:numPr>
        <w:tabs>
          <w:tab w:val="left" w:pos="1394"/>
        </w:tabs>
        <w:autoSpaceDE w:val="0"/>
        <w:autoSpaceDN w:val="0"/>
        <w:spacing w:after="0" w:line="240" w:lineRule="auto"/>
        <w:ind w:hanging="362"/>
        <w:jc w:val="both"/>
        <w:rPr>
          <w:rFonts w:ascii="Times New Roman" w:eastAsia="Times New Roman" w:hAnsi="Times New Roman"/>
          <w:sz w:val="24"/>
        </w:rPr>
      </w:pPr>
      <w:proofErr w:type="gramStart"/>
      <w:r w:rsidRPr="00297E8B">
        <w:rPr>
          <w:rFonts w:ascii="Times New Roman" w:eastAsia="Times New Roman" w:hAnsi="Times New Roman"/>
          <w:sz w:val="24"/>
        </w:rPr>
        <w:t>рукотворная</w:t>
      </w:r>
      <w:proofErr w:type="gramEnd"/>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воспитывающая</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среда</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обеспечивает</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возможность</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демонстрации</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уникальности</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достижений</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каждого</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ребенка.</w:t>
      </w:r>
    </w:p>
    <w:p w:rsidR="00297E8B" w:rsidRPr="00297E8B" w:rsidRDefault="00297E8B" w:rsidP="00297E8B">
      <w:pPr>
        <w:widowControl w:val="0"/>
        <w:autoSpaceDE w:val="0"/>
        <w:autoSpaceDN w:val="0"/>
        <w:spacing w:after="0" w:line="240" w:lineRule="auto"/>
        <w:jc w:val="both"/>
        <w:rPr>
          <w:rFonts w:ascii="Times New Roman" w:eastAsia="Times New Roman" w:hAnsi="Times New Roman"/>
          <w:sz w:val="24"/>
        </w:rPr>
        <w:sectPr w:rsidR="00297E8B" w:rsidRPr="00297E8B">
          <w:pgSz w:w="16840" w:h="11910" w:orient="landscape"/>
          <w:pgMar w:top="1560" w:right="560" w:bottom="1200" w:left="460" w:header="268" w:footer="1003" w:gutter="0"/>
          <w:cols w:space="720"/>
        </w:sectPr>
      </w:pPr>
    </w:p>
    <w:p w:rsidR="00297E8B" w:rsidRPr="00297E8B" w:rsidRDefault="00297E8B" w:rsidP="00297E8B">
      <w:pPr>
        <w:widowControl w:val="0"/>
        <w:autoSpaceDE w:val="0"/>
        <w:autoSpaceDN w:val="0"/>
        <w:spacing w:before="78" w:after="0" w:line="240" w:lineRule="auto"/>
        <w:ind w:left="672" w:right="571"/>
        <w:jc w:val="both"/>
        <w:rPr>
          <w:rFonts w:ascii="Times New Roman" w:eastAsia="Times New Roman" w:hAnsi="Times New Roman"/>
          <w:sz w:val="24"/>
          <w:szCs w:val="24"/>
        </w:rPr>
      </w:pPr>
      <w:r w:rsidRPr="00297E8B">
        <w:rPr>
          <w:rFonts w:ascii="Times New Roman" w:eastAsia="Times New Roman" w:hAnsi="Times New Roman"/>
          <w:sz w:val="24"/>
          <w:szCs w:val="24"/>
        </w:rPr>
        <w:lastRenderedPageBreak/>
        <w:t>На</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уровне</w:t>
      </w:r>
      <w:r w:rsidRPr="00297E8B">
        <w:rPr>
          <w:rFonts w:ascii="Times New Roman" w:eastAsia="Times New Roman" w:hAnsi="Times New Roman"/>
          <w:spacing w:val="-11"/>
          <w:sz w:val="24"/>
          <w:szCs w:val="24"/>
        </w:rPr>
        <w:t xml:space="preserve"> </w:t>
      </w:r>
      <w:r w:rsidRPr="00297E8B">
        <w:rPr>
          <w:rFonts w:ascii="Times New Roman" w:eastAsia="Times New Roman" w:hAnsi="Times New Roman"/>
          <w:sz w:val="24"/>
          <w:szCs w:val="24"/>
        </w:rPr>
        <w:t>общности:</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формируются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условия</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освоения</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социальных</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ролей,</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ответственности</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самостоятельности,</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сопричастности</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к</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реализации</w:t>
      </w:r>
      <w:r w:rsidRPr="00297E8B">
        <w:rPr>
          <w:rFonts w:ascii="Times New Roman" w:eastAsia="Times New Roman" w:hAnsi="Times New Roman"/>
          <w:spacing w:val="-58"/>
          <w:sz w:val="24"/>
          <w:szCs w:val="24"/>
        </w:rPr>
        <w:t xml:space="preserve"> </w:t>
      </w:r>
      <w:r w:rsidRPr="00297E8B">
        <w:rPr>
          <w:rFonts w:ascii="Times New Roman" w:eastAsia="Times New Roman" w:hAnsi="Times New Roman"/>
          <w:sz w:val="24"/>
          <w:szCs w:val="24"/>
        </w:rPr>
        <w:t>целей</w:t>
      </w:r>
      <w:r w:rsidRPr="00297E8B">
        <w:rPr>
          <w:rFonts w:ascii="Times New Roman" w:eastAsia="Times New Roman" w:hAnsi="Times New Roman"/>
          <w:spacing w:val="-7"/>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7"/>
          <w:sz w:val="24"/>
          <w:szCs w:val="24"/>
        </w:rPr>
        <w:t xml:space="preserve"> </w:t>
      </w:r>
      <w:r w:rsidRPr="00297E8B">
        <w:rPr>
          <w:rFonts w:ascii="Times New Roman" w:eastAsia="Times New Roman" w:hAnsi="Times New Roman"/>
          <w:sz w:val="24"/>
          <w:szCs w:val="24"/>
        </w:rPr>
        <w:t>смыслов</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сообщества,</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приобретается</w:t>
      </w:r>
      <w:r w:rsidRPr="00297E8B">
        <w:rPr>
          <w:rFonts w:ascii="Times New Roman" w:eastAsia="Times New Roman" w:hAnsi="Times New Roman"/>
          <w:spacing w:val="-9"/>
          <w:sz w:val="24"/>
          <w:szCs w:val="24"/>
        </w:rPr>
        <w:t xml:space="preserve"> </w:t>
      </w:r>
      <w:r w:rsidRPr="00297E8B">
        <w:rPr>
          <w:rFonts w:ascii="Times New Roman" w:eastAsia="Times New Roman" w:hAnsi="Times New Roman"/>
          <w:sz w:val="24"/>
          <w:szCs w:val="24"/>
        </w:rPr>
        <w:t>опыт</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развития</w:t>
      </w:r>
      <w:r w:rsidRPr="00297E8B">
        <w:rPr>
          <w:rFonts w:ascii="Times New Roman" w:eastAsia="Times New Roman" w:hAnsi="Times New Roman"/>
          <w:spacing w:val="-7"/>
          <w:sz w:val="24"/>
          <w:szCs w:val="24"/>
        </w:rPr>
        <w:t xml:space="preserve"> </w:t>
      </w:r>
      <w:r w:rsidRPr="00297E8B">
        <w:rPr>
          <w:rFonts w:ascii="Times New Roman" w:eastAsia="Times New Roman" w:hAnsi="Times New Roman"/>
          <w:sz w:val="24"/>
          <w:szCs w:val="24"/>
        </w:rPr>
        <w:t>отношений</w:t>
      </w:r>
      <w:r w:rsidRPr="00297E8B">
        <w:rPr>
          <w:rFonts w:ascii="Times New Roman" w:eastAsia="Times New Roman" w:hAnsi="Times New Roman"/>
          <w:spacing w:val="-10"/>
          <w:sz w:val="24"/>
          <w:szCs w:val="24"/>
        </w:rPr>
        <w:t xml:space="preserve"> </w:t>
      </w:r>
      <w:r w:rsidRPr="00297E8B">
        <w:rPr>
          <w:rFonts w:ascii="Times New Roman" w:eastAsia="Times New Roman" w:hAnsi="Times New Roman"/>
          <w:sz w:val="24"/>
          <w:szCs w:val="24"/>
        </w:rPr>
        <w:t>между</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детьми,</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родителями,</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воспитателями.</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Детская</w:t>
      </w:r>
      <w:r w:rsidRPr="00297E8B">
        <w:rPr>
          <w:rFonts w:ascii="Times New Roman" w:eastAsia="Times New Roman" w:hAnsi="Times New Roman"/>
          <w:spacing w:val="-8"/>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7"/>
          <w:sz w:val="24"/>
          <w:szCs w:val="24"/>
        </w:rPr>
        <w:t xml:space="preserve"> </w:t>
      </w:r>
      <w:r w:rsidRPr="00297E8B">
        <w:rPr>
          <w:rFonts w:ascii="Times New Roman" w:eastAsia="Times New Roman" w:hAnsi="Times New Roman"/>
          <w:sz w:val="24"/>
          <w:szCs w:val="24"/>
        </w:rPr>
        <w:t>детско-взрослая</w:t>
      </w:r>
      <w:r w:rsidRPr="00297E8B">
        <w:rPr>
          <w:rFonts w:ascii="Times New Roman" w:eastAsia="Times New Roman" w:hAnsi="Times New Roman"/>
          <w:spacing w:val="-58"/>
          <w:sz w:val="24"/>
          <w:szCs w:val="24"/>
        </w:rPr>
        <w:t xml:space="preserve"> </w:t>
      </w:r>
      <w:r w:rsidRPr="00297E8B">
        <w:rPr>
          <w:rFonts w:ascii="Times New Roman" w:eastAsia="Times New Roman" w:hAnsi="Times New Roman"/>
          <w:sz w:val="24"/>
          <w:szCs w:val="24"/>
        </w:rPr>
        <w:t>общность</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инклюзивном</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образовании</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развивается</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на</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принципах</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заботы,</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взаимоуважения</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сотрудничества</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в</w:t>
      </w:r>
      <w:r w:rsidRPr="00297E8B">
        <w:rPr>
          <w:rFonts w:ascii="Times New Roman" w:eastAsia="Times New Roman" w:hAnsi="Times New Roman"/>
          <w:spacing w:val="-3"/>
          <w:sz w:val="24"/>
          <w:szCs w:val="24"/>
        </w:rPr>
        <w:t xml:space="preserve"> </w:t>
      </w:r>
      <w:r w:rsidRPr="00297E8B">
        <w:rPr>
          <w:rFonts w:ascii="Times New Roman" w:eastAsia="Times New Roman" w:hAnsi="Times New Roman"/>
          <w:sz w:val="24"/>
          <w:szCs w:val="24"/>
        </w:rPr>
        <w:t>совместной</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деятельности.</w:t>
      </w:r>
    </w:p>
    <w:p w:rsidR="00297E8B" w:rsidRPr="00297E8B" w:rsidRDefault="00297E8B" w:rsidP="00297E8B">
      <w:pPr>
        <w:widowControl w:val="0"/>
        <w:autoSpaceDE w:val="0"/>
        <w:autoSpaceDN w:val="0"/>
        <w:spacing w:before="1" w:after="0" w:line="240" w:lineRule="auto"/>
        <w:ind w:left="672" w:right="571"/>
        <w:jc w:val="both"/>
        <w:rPr>
          <w:rFonts w:ascii="Times New Roman" w:eastAsia="Times New Roman" w:hAnsi="Times New Roman"/>
          <w:sz w:val="24"/>
          <w:szCs w:val="24"/>
        </w:rPr>
      </w:pPr>
      <w:r w:rsidRPr="00297E8B">
        <w:rPr>
          <w:rFonts w:ascii="Times New Roman" w:eastAsia="Times New Roman" w:hAnsi="Times New Roman"/>
          <w:sz w:val="24"/>
          <w:szCs w:val="24"/>
        </w:rPr>
        <w:t>На уровне деятельностей: педагогическое проектирование совместной деятельности в разновозрастных группах, в малых группах детей, в</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детско-родительских группах обеспечивает условия освоения доступных навыков, формирует опыт работы в команде, развивает активность</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и</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ответственность</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каждого ребенка</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социальной</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ситуации его</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развития.</w:t>
      </w:r>
    </w:p>
    <w:p w:rsidR="00297E8B" w:rsidRPr="00297E8B" w:rsidRDefault="00297E8B" w:rsidP="00297E8B">
      <w:pPr>
        <w:widowControl w:val="0"/>
        <w:autoSpaceDE w:val="0"/>
        <w:autoSpaceDN w:val="0"/>
        <w:spacing w:after="0" w:line="240" w:lineRule="auto"/>
        <w:ind w:left="672" w:right="568"/>
        <w:jc w:val="both"/>
        <w:rPr>
          <w:rFonts w:ascii="Times New Roman" w:eastAsia="Times New Roman" w:hAnsi="Times New Roman"/>
          <w:sz w:val="24"/>
          <w:szCs w:val="24"/>
        </w:rPr>
      </w:pPr>
      <w:r w:rsidRPr="00297E8B">
        <w:rPr>
          <w:rFonts w:ascii="Times New Roman" w:eastAsia="Times New Roman" w:hAnsi="Times New Roman"/>
          <w:sz w:val="24"/>
          <w:szCs w:val="24"/>
        </w:rPr>
        <w:t>На уровне событий: проектирование педагогами ритмов жизни, праздников и общих дел с учетом специфики социальной и культурной</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ситуации развития каждого ребенка обеспечивает возможность участия каждого в жизни и событиях группы, формирует личностный опыт,</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развивает самооценку и уверенность ребенка в своих силах. Событийная организация должна обеспечить переживание ребенком опыта</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самостоятельности,</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счастья и свободы</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коллективе</w:t>
      </w:r>
      <w:r w:rsidRPr="00297E8B">
        <w:rPr>
          <w:rFonts w:ascii="Times New Roman" w:eastAsia="Times New Roman" w:hAnsi="Times New Roman"/>
          <w:spacing w:val="-2"/>
          <w:sz w:val="24"/>
          <w:szCs w:val="24"/>
        </w:rPr>
        <w:t xml:space="preserve"> </w:t>
      </w:r>
      <w:r w:rsidRPr="00297E8B">
        <w:rPr>
          <w:rFonts w:ascii="Times New Roman" w:eastAsia="Times New Roman" w:hAnsi="Times New Roman"/>
          <w:sz w:val="24"/>
          <w:szCs w:val="24"/>
        </w:rPr>
        <w:t>детей и</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взрослых.</w:t>
      </w:r>
    </w:p>
    <w:p w:rsidR="00297E8B" w:rsidRPr="00297E8B" w:rsidRDefault="00297E8B" w:rsidP="00297E8B">
      <w:pPr>
        <w:widowControl w:val="0"/>
        <w:autoSpaceDE w:val="0"/>
        <w:autoSpaceDN w:val="0"/>
        <w:spacing w:after="0" w:line="240" w:lineRule="auto"/>
        <w:ind w:left="672" w:right="583"/>
        <w:jc w:val="both"/>
        <w:rPr>
          <w:rFonts w:ascii="Times New Roman" w:eastAsia="Times New Roman" w:hAnsi="Times New Roman"/>
          <w:sz w:val="24"/>
          <w:szCs w:val="24"/>
        </w:rPr>
      </w:pPr>
      <w:r w:rsidRPr="00297E8B">
        <w:rPr>
          <w:rFonts w:ascii="Times New Roman" w:eastAsia="Times New Roman" w:hAnsi="Times New Roman"/>
          <w:sz w:val="24"/>
          <w:szCs w:val="24"/>
        </w:rPr>
        <w:t>Основными принципами реализации программы воспитания в дошкольных образовательных организациях, реализующих инклюзивное</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образование,</w:t>
      </w:r>
      <w:r w:rsidRPr="00297E8B">
        <w:rPr>
          <w:rFonts w:ascii="Times New Roman" w:eastAsia="Times New Roman" w:hAnsi="Times New Roman"/>
          <w:spacing w:val="-1"/>
          <w:sz w:val="24"/>
          <w:szCs w:val="24"/>
        </w:rPr>
        <w:t xml:space="preserve"> </w:t>
      </w:r>
      <w:r w:rsidRPr="00297E8B">
        <w:rPr>
          <w:rFonts w:ascii="Times New Roman" w:eastAsia="Times New Roman" w:hAnsi="Times New Roman"/>
          <w:sz w:val="24"/>
          <w:szCs w:val="24"/>
        </w:rPr>
        <w:t>являются:</w:t>
      </w:r>
    </w:p>
    <w:p w:rsidR="00297E8B" w:rsidRPr="00297E8B" w:rsidRDefault="00297E8B" w:rsidP="00297E8B">
      <w:pPr>
        <w:widowControl w:val="0"/>
        <w:numPr>
          <w:ilvl w:val="0"/>
          <w:numId w:val="48"/>
        </w:numPr>
        <w:tabs>
          <w:tab w:val="left" w:pos="1394"/>
        </w:tabs>
        <w:autoSpaceDE w:val="0"/>
        <w:autoSpaceDN w:val="0"/>
        <w:spacing w:after="0" w:line="240" w:lineRule="auto"/>
        <w:ind w:right="575"/>
        <w:jc w:val="both"/>
        <w:rPr>
          <w:rFonts w:ascii="Times New Roman" w:eastAsia="Times New Roman" w:hAnsi="Times New Roman"/>
          <w:sz w:val="24"/>
        </w:rPr>
      </w:pPr>
      <w:proofErr w:type="gramStart"/>
      <w:r w:rsidRPr="00297E8B">
        <w:rPr>
          <w:rFonts w:ascii="Times New Roman" w:eastAsia="Times New Roman" w:hAnsi="Times New Roman"/>
          <w:sz w:val="24"/>
        </w:rPr>
        <w:t>принцип</w:t>
      </w:r>
      <w:proofErr w:type="gramEnd"/>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полноценного</w:t>
      </w:r>
      <w:r w:rsidRPr="00297E8B">
        <w:rPr>
          <w:rFonts w:ascii="Times New Roman" w:eastAsia="Times New Roman" w:hAnsi="Times New Roman"/>
          <w:spacing w:val="35"/>
          <w:sz w:val="24"/>
        </w:rPr>
        <w:t xml:space="preserve"> </w:t>
      </w:r>
      <w:r w:rsidRPr="00297E8B">
        <w:rPr>
          <w:rFonts w:ascii="Times New Roman" w:eastAsia="Times New Roman" w:hAnsi="Times New Roman"/>
          <w:sz w:val="24"/>
        </w:rPr>
        <w:t>проживания</w:t>
      </w:r>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ребенком</w:t>
      </w:r>
      <w:r w:rsidRPr="00297E8B">
        <w:rPr>
          <w:rFonts w:ascii="Times New Roman" w:eastAsia="Times New Roman" w:hAnsi="Times New Roman"/>
          <w:spacing w:val="34"/>
          <w:sz w:val="24"/>
        </w:rPr>
        <w:t xml:space="preserve"> </w:t>
      </w:r>
      <w:r w:rsidRPr="00297E8B">
        <w:rPr>
          <w:rFonts w:ascii="Times New Roman" w:eastAsia="Times New Roman" w:hAnsi="Times New Roman"/>
          <w:sz w:val="24"/>
        </w:rPr>
        <w:t>всех</w:t>
      </w:r>
      <w:r w:rsidRPr="00297E8B">
        <w:rPr>
          <w:rFonts w:ascii="Times New Roman" w:eastAsia="Times New Roman" w:hAnsi="Times New Roman"/>
          <w:spacing w:val="37"/>
          <w:sz w:val="24"/>
        </w:rPr>
        <w:t xml:space="preserve"> </w:t>
      </w:r>
      <w:r w:rsidRPr="00297E8B">
        <w:rPr>
          <w:rFonts w:ascii="Times New Roman" w:eastAsia="Times New Roman" w:hAnsi="Times New Roman"/>
          <w:sz w:val="24"/>
        </w:rPr>
        <w:t>этапов</w:t>
      </w:r>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детства</w:t>
      </w:r>
      <w:r w:rsidRPr="00297E8B">
        <w:rPr>
          <w:rFonts w:ascii="Times New Roman" w:eastAsia="Times New Roman" w:hAnsi="Times New Roman"/>
          <w:spacing w:val="39"/>
          <w:sz w:val="24"/>
        </w:rPr>
        <w:t xml:space="preserve"> </w:t>
      </w:r>
      <w:r w:rsidRPr="00297E8B">
        <w:rPr>
          <w:rFonts w:ascii="Times New Roman" w:eastAsia="Times New Roman" w:hAnsi="Times New Roman"/>
          <w:sz w:val="24"/>
        </w:rPr>
        <w:t>(младенческого,</w:t>
      </w:r>
      <w:r w:rsidRPr="00297E8B">
        <w:rPr>
          <w:rFonts w:ascii="Times New Roman" w:eastAsia="Times New Roman" w:hAnsi="Times New Roman"/>
          <w:spacing w:val="37"/>
          <w:sz w:val="24"/>
        </w:rPr>
        <w:t xml:space="preserve"> </w:t>
      </w:r>
      <w:r w:rsidRPr="00297E8B">
        <w:rPr>
          <w:rFonts w:ascii="Times New Roman" w:eastAsia="Times New Roman" w:hAnsi="Times New Roman"/>
          <w:sz w:val="24"/>
        </w:rPr>
        <w:t>раннего</w:t>
      </w:r>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дошкольного</w:t>
      </w:r>
      <w:r w:rsidRPr="00297E8B">
        <w:rPr>
          <w:rFonts w:ascii="Times New Roman" w:eastAsia="Times New Roman" w:hAnsi="Times New Roman"/>
          <w:spacing w:val="37"/>
          <w:sz w:val="24"/>
        </w:rPr>
        <w:t xml:space="preserve"> </w:t>
      </w:r>
      <w:r w:rsidRPr="00297E8B">
        <w:rPr>
          <w:rFonts w:ascii="Times New Roman" w:eastAsia="Times New Roman" w:hAnsi="Times New Roman"/>
          <w:sz w:val="24"/>
        </w:rPr>
        <w:t>возраста),</w:t>
      </w:r>
      <w:r w:rsidRPr="00297E8B">
        <w:rPr>
          <w:rFonts w:ascii="Times New Roman" w:eastAsia="Times New Roman" w:hAnsi="Times New Roman"/>
          <w:spacing w:val="38"/>
          <w:sz w:val="24"/>
        </w:rPr>
        <w:t xml:space="preserve"> </w:t>
      </w:r>
      <w:r w:rsidRPr="00297E8B">
        <w:rPr>
          <w:rFonts w:ascii="Times New Roman" w:eastAsia="Times New Roman" w:hAnsi="Times New Roman"/>
          <w:sz w:val="24"/>
        </w:rPr>
        <w:t>обогащение</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(амплификация)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детского развития;</w:t>
      </w:r>
    </w:p>
    <w:p w:rsidR="00297E8B" w:rsidRPr="00297E8B" w:rsidRDefault="00297E8B" w:rsidP="00297E8B">
      <w:pPr>
        <w:widowControl w:val="0"/>
        <w:numPr>
          <w:ilvl w:val="0"/>
          <w:numId w:val="48"/>
        </w:numPr>
        <w:tabs>
          <w:tab w:val="left" w:pos="1394"/>
        </w:tabs>
        <w:autoSpaceDE w:val="0"/>
        <w:autoSpaceDN w:val="0"/>
        <w:spacing w:after="0" w:line="240" w:lineRule="auto"/>
        <w:ind w:right="580"/>
        <w:jc w:val="both"/>
        <w:rPr>
          <w:rFonts w:ascii="Times New Roman" w:eastAsia="Times New Roman" w:hAnsi="Times New Roman"/>
          <w:sz w:val="24"/>
        </w:rPr>
      </w:pPr>
      <w:proofErr w:type="gramStart"/>
      <w:r w:rsidRPr="00297E8B">
        <w:rPr>
          <w:rFonts w:ascii="Times New Roman" w:eastAsia="Times New Roman" w:hAnsi="Times New Roman"/>
          <w:sz w:val="24"/>
        </w:rPr>
        <w:t>принцип</w:t>
      </w:r>
      <w:proofErr w:type="gramEnd"/>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построения</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воспитательной</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деятельности</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учетом</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индивидуальных</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особенностей</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каждого</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ребенка,</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при</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котором</w:t>
      </w:r>
      <w:r w:rsidRPr="00297E8B">
        <w:rPr>
          <w:rFonts w:ascii="Times New Roman" w:eastAsia="Times New Roman" w:hAnsi="Times New Roman"/>
          <w:spacing w:val="-11"/>
          <w:sz w:val="24"/>
        </w:rPr>
        <w:t xml:space="preserve"> </w:t>
      </w:r>
      <w:r w:rsidRPr="00297E8B">
        <w:rPr>
          <w:rFonts w:ascii="Times New Roman" w:eastAsia="Times New Roman" w:hAnsi="Times New Roman"/>
          <w:sz w:val="24"/>
        </w:rPr>
        <w:t>сам</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ребенок</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становится</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активным</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субъектом воспитания;</w:t>
      </w:r>
    </w:p>
    <w:p w:rsidR="00297E8B" w:rsidRPr="00297E8B" w:rsidRDefault="00297E8B" w:rsidP="00297E8B">
      <w:pPr>
        <w:widowControl w:val="0"/>
        <w:numPr>
          <w:ilvl w:val="0"/>
          <w:numId w:val="48"/>
        </w:numPr>
        <w:tabs>
          <w:tab w:val="left" w:pos="1394"/>
        </w:tabs>
        <w:autoSpaceDE w:val="0"/>
        <w:autoSpaceDN w:val="0"/>
        <w:spacing w:before="1" w:after="0" w:line="240" w:lineRule="auto"/>
        <w:ind w:right="576"/>
        <w:jc w:val="both"/>
        <w:rPr>
          <w:rFonts w:ascii="Times New Roman" w:eastAsia="Times New Roman" w:hAnsi="Times New Roman"/>
          <w:sz w:val="24"/>
        </w:rPr>
      </w:pPr>
      <w:proofErr w:type="gramStart"/>
      <w:r w:rsidRPr="00297E8B">
        <w:rPr>
          <w:rFonts w:ascii="Times New Roman" w:eastAsia="Times New Roman" w:hAnsi="Times New Roman"/>
          <w:sz w:val="24"/>
        </w:rPr>
        <w:t>принцип</w:t>
      </w:r>
      <w:proofErr w:type="gramEnd"/>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содействия</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сотрудничества</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взрослых,</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признания</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ребенка</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полноценным</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участником</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(субъектом)</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образовательных</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отношений;</w:t>
      </w:r>
    </w:p>
    <w:p w:rsidR="00297E8B" w:rsidRPr="00297E8B" w:rsidRDefault="00297E8B" w:rsidP="00297E8B">
      <w:pPr>
        <w:widowControl w:val="0"/>
        <w:numPr>
          <w:ilvl w:val="0"/>
          <w:numId w:val="48"/>
        </w:numPr>
        <w:tabs>
          <w:tab w:val="left" w:pos="1394"/>
        </w:tabs>
        <w:autoSpaceDE w:val="0"/>
        <w:autoSpaceDN w:val="0"/>
        <w:spacing w:after="0" w:line="240" w:lineRule="auto"/>
        <w:ind w:hanging="362"/>
        <w:jc w:val="both"/>
        <w:rPr>
          <w:rFonts w:ascii="Times New Roman" w:eastAsia="Times New Roman" w:hAnsi="Times New Roman"/>
          <w:sz w:val="24"/>
        </w:rPr>
      </w:pPr>
      <w:proofErr w:type="gramStart"/>
      <w:r w:rsidRPr="00297E8B">
        <w:rPr>
          <w:rFonts w:ascii="Times New Roman" w:eastAsia="Times New Roman" w:hAnsi="Times New Roman"/>
          <w:sz w:val="24"/>
        </w:rPr>
        <w:t>принцип</w:t>
      </w:r>
      <w:proofErr w:type="gramEnd"/>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формирования</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поддержки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инициативы</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различных</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видах</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детской</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деятельности;</w:t>
      </w:r>
    </w:p>
    <w:p w:rsidR="00297E8B" w:rsidRPr="00297E8B" w:rsidRDefault="00297E8B" w:rsidP="00297E8B">
      <w:pPr>
        <w:widowControl w:val="0"/>
        <w:numPr>
          <w:ilvl w:val="0"/>
          <w:numId w:val="48"/>
        </w:numPr>
        <w:tabs>
          <w:tab w:val="left" w:pos="1394"/>
        </w:tabs>
        <w:autoSpaceDE w:val="0"/>
        <w:autoSpaceDN w:val="0"/>
        <w:spacing w:before="41" w:after="0" w:line="240" w:lineRule="auto"/>
        <w:ind w:left="672" w:right="4798" w:firstLine="360"/>
        <w:jc w:val="both"/>
        <w:rPr>
          <w:rFonts w:ascii="Times New Roman" w:eastAsia="Times New Roman" w:hAnsi="Times New Roman"/>
          <w:sz w:val="24"/>
        </w:rPr>
      </w:pPr>
      <w:proofErr w:type="gramStart"/>
      <w:r w:rsidRPr="00297E8B">
        <w:rPr>
          <w:rFonts w:ascii="Times New Roman" w:eastAsia="Times New Roman" w:hAnsi="Times New Roman"/>
          <w:sz w:val="24"/>
        </w:rPr>
        <w:t>принцип</w:t>
      </w:r>
      <w:proofErr w:type="gramEnd"/>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активного</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привлечения</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ближайшего</w:t>
      </w:r>
      <w:r w:rsidRPr="00297E8B">
        <w:rPr>
          <w:rFonts w:ascii="Times New Roman" w:eastAsia="Times New Roman" w:hAnsi="Times New Roman"/>
          <w:spacing w:val="-6"/>
          <w:sz w:val="24"/>
        </w:rPr>
        <w:t xml:space="preserve"> </w:t>
      </w:r>
      <w:r w:rsidRPr="00297E8B">
        <w:rPr>
          <w:rFonts w:ascii="Times New Roman" w:eastAsia="Times New Roman" w:hAnsi="Times New Roman"/>
          <w:sz w:val="24"/>
        </w:rPr>
        <w:t>социального</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окружения</w:t>
      </w:r>
      <w:r w:rsidRPr="00297E8B">
        <w:rPr>
          <w:rFonts w:ascii="Times New Roman" w:eastAsia="Times New Roman" w:hAnsi="Times New Roman"/>
          <w:spacing w:val="-7"/>
          <w:sz w:val="24"/>
        </w:rPr>
        <w:t xml:space="preserve"> </w:t>
      </w:r>
      <w:r w:rsidRPr="00297E8B">
        <w:rPr>
          <w:rFonts w:ascii="Times New Roman" w:eastAsia="Times New Roman" w:hAnsi="Times New Roman"/>
          <w:sz w:val="24"/>
        </w:rPr>
        <w:t>к</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воспитанию</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ребенка.</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Задачами</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воспитания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ОВЗ</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условиях</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дошкольной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образовательной</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организации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являются:</w:t>
      </w:r>
    </w:p>
    <w:p w:rsidR="00297E8B" w:rsidRPr="00297E8B" w:rsidRDefault="00297E8B" w:rsidP="00297E8B">
      <w:pPr>
        <w:widowControl w:val="0"/>
        <w:numPr>
          <w:ilvl w:val="0"/>
          <w:numId w:val="47"/>
        </w:numPr>
        <w:tabs>
          <w:tab w:val="left" w:pos="1394"/>
        </w:tabs>
        <w:autoSpaceDE w:val="0"/>
        <w:autoSpaceDN w:val="0"/>
        <w:spacing w:after="0" w:line="240" w:lineRule="auto"/>
        <w:ind w:right="577"/>
        <w:jc w:val="both"/>
        <w:rPr>
          <w:rFonts w:ascii="Times New Roman" w:eastAsia="Times New Roman" w:hAnsi="Times New Roman"/>
          <w:sz w:val="24"/>
        </w:rPr>
      </w:pPr>
      <w:proofErr w:type="gramStart"/>
      <w:r w:rsidRPr="00297E8B">
        <w:rPr>
          <w:rFonts w:ascii="Times New Roman" w:eastAsia="Times New Roman" w:hAnsi="Times New Roman"/>
          <w:sz w:val="24"/>
        </w:rPr>
        <w:t>формирование</w:t>
      </w:r>
      <w:proofErr w:type="gramEnd"/>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общей</w:t>
      </w:r>
      <w:r w:rsidRPr="00297E8B">
        <w:rPr>
          <w:rFonts w:ascii="Times New Roman" w:eastAsia="Times New Roman" w:hAnsi="Times New Roman"/>
          <w:spacing w:val="-7"/>
          <w:sz w:val="24"/>
        </w:rPr>
        <w:t xml:space="preserve"> </w:t>
      </w:r>
      <w:r w:rsidRPr="00297E8B">
        <w:rPr>
          <w:rFonts w:ascii="Times New Roman" w:eastAsia="Times New Roman" w:hAnsi="Times New Roman"/>
          <w:sz w:val="24"/>
        </w:rPr>
        <w:t>культуры</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личности</w:t>
      </w:r>
      <w:r w:rsidRPr="00297E8B">
        <w:rPr>
          <w:rFonts w:ascii="Times New Roman" w:eastAsia="Times New Roman" w:hAnsi="Times New Roman"/>
          <w:spacing w:val="-6"/>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развитие</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их</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социальных,</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нравственных,</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эстетических,</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интеллектуальных,</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физических</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качеств,</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инициативности, самостоятельности</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ответственности</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ребенка;</w:t>
      </w:r>
    </w:p>
    <w:p w:rsidR="00297E8B" w:rsidRPr="00297E8B" w:rsidRDefault="00297E8B" w:rsidP="00297E8B">
      <w:pPr>
        <w:widowControl w:val="0"/>
        <w:numPr>
          <w:ilvl w:val="0"/>
          <w:numId w:val="47"/>
        </w:numPr>
        <w:tabs>
          <w:tab w:val="left" w:pos="1394"/>
        </w:tabs>
        <w:autoSpaceDE w:val="0"/>
        <w:autoSpaceDN w:val="0"/>
        <w:spacing w:after="0" w:line="240" w:lineRule="auto"/>
        <w:ind w:hanging="362"/>
        <w:jc w:val="both"/>
        <w:rPr>
          <w:rFonts w:ascii="Times New Roman" w:eastAsia="Times New Roman" w:hAnsi="Times New Roman"/>
          <w:sz w:val="24"/>
        </w:rPr>
      </w:pPr>
      <w:proofErr w:type="gramStart"/>
      <w:r w:rsidRPr="00297E8B">
        <w:rPr>
          <w:rFonts w:ascii="Times New Roman" w:eastAsia="Times New Roman" w:hAnsi="Times New Roman"/>
          <w:sz w:val="24"/>
        </w:rPr>
        <w:t>формирование</w:t>
      </w:r>
      <w:proofErr w:type="gramEnd"/>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доброжелательного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отношения</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к</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детям</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ОВЗ</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их</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семьям</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стороны</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всех</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участников</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образовательных</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отношений;</w:t>
      </w:r>
    </w:p>
    <w:p w:rsidR="00297E8B" w:rsidRPr="00297E8B" w:rsidRDefault="00297E8B" w:rsidP="00297E8B">
      <w:pPr>
        <w:widowControl w:val="0"/>
        <w:numPr>
          <w:ilvl w:val="0"/>
          <w:numId w:val="47"/>
        </w:numPr>
        <w:tabs>
          <w:tab w:val="left" w:pos="1394"/>
        </w:tabs>
        <w:autoSpaceDE w:val="0"/>
        <w:autoSpaceDN w:val="0"/>
        <w:spacing w:before="39" w:after="0" w:line="240" w:lineRule="auto"/>
        <w:ind w:right="577"/>
        <w:jc w:val="both"/>
        <w:rPr>
          <w:rFonts w:ascii="Times New Roman" w:eastAsia="Times New Roman" w:hAnsi="Times New Roman"/>
          <w:sz w:val="24"/>
        </w:rPr>
      </w:pPr>
      <w:proofErr w:type="gramStart"/>
      <w:r w:rsidRPr="00297E8B">
        <w:rPr>
          <w:rFonts w:ascii="Times New Roman" w:eastAsia="Times New Roman" w:hAnsi="Times New Roman"/>
          <w:sz w:val="24"/>
        </w:rPr>
        <w:t>обеспечение</w:t>
      </w:r>
      <w:proofErr w:type="gramEnd"/>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психолого-педагогической</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поддержки</w:t>
      </w:r>
      <w:r w:rsidRPr="00297E8B">
        <w:rPr>
          <w:rFonts w:ascii="Times New Roman" w:eastAsia="Times New Roman" w:hAnsi="Times New Roman"/>
          <w:spacing w:val="52"/>
          <w:sz w:val="24"/>
        </w:rPr>
        <w:t xml:space="preserve"> </w:t>
      </w:r>
      <w:r w:rsidRPr="00297E8B">
        <w:rPr>
          <w:rFonts w:ascii="Times New Roman" w:eastAsia="Times New Roman" w:hAnsi="Times New Roman"/>
          <w:sz w:val="24"/>
        </w:rPr>
        <w:t>семье</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ребенка</w:t>
      </w:r>
      <w:r w:rsidRPr="00297E8B">
        <w:rPr>
          <w:rFonts w:ascii="Times New Roman" w:eastAsia="Times New Roman" w:hAnsi="Times New Roman"/>
          <w:spacing w:val="49"/>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особенностями</w:t>
      </w:r>
      <w:r w:rsidRPr="00297E8B">
        <w:rPr>
          <w:rFonts w:ascii="Times New Roman" w:eastAsia="Times New Roman" w:hAnsi="Times New Roman"/>
          <w:spacing w:val="52"/>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развитии</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содействие</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повышению</w:t>
      </w:r>
      <w:r w:rsidRPr="00297E8B">
        <w:rPr>
          <w:rFonts w:ascii="Times New Roman" w:eastAsia="Times New Roman" w:hAnsi="Times New Roman"/>
          <w:spacing w:val="51"/>
          <w:sz w:val="24"/>
        </w:rPr>
        <w:t xml:space="preserve"> </w:t>
      </w:r>
      <w:r w:rsidRPr="00297E8B">
        <w:rPr>
          <w:rFonts w:ascii="Times New Roman" w:eastAsia="Times New Roman" w:hAnsi="Times New Roman"/>
          <w:sz w:val="24"/>
        </w:rPr>
        <w:t>уровня</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педагогической</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компетентности</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родителей;</w:t>
      </w:r>
    </w:p>
    <w:p w:rsidR="00297E8B" w:rsidRPr="00297E8B" w:rsidRDefault="00297E8B" w:rsidP="00297E8B">
      <w:pPr>
        <w:widowControl w:val="0"/>
        <w:numPr>
          <w:ilvl w:val="0"/>
          <w:numId w:val="47"/>
        </w:numPr>
        <w:tabs>
          <w:tab w:val="left" w:pos="1394"/>
        </w:tabs>
        <w:autoSpaceDE w:val="0"/>
        <w:autoSpaceDN w:val="0"/>
        <w:spacing w:after="0" w:line="240" w:lineRule="auto"/>
        <w:ind w:right="578"/>
        <w:jc w:val="both"/>
        <w:rPr>
          <w:rFonts w:ascii="Times New Roman" w:eastAsia="Times New Roman" w:hAnsi="Times New Roman"/>
          <w:sz w:val="24"/>
        </w:rPr>
      </w:pPr>
      <w:proofErr w:type="gramStart"/>
      <w:r w:rsidRPr="00297E8B">
        <w:rPr>
          <w:rFonts w:ascii="Times New Roman" w:eastAsia="Times New Roman" w:hAnsi="Times New Roman"/>
          <w:sz w:val="24"/>
        </w:rPr>
        <w:t>налаживание</w:t>
      </w:r>
      <w:proofErr w:type="gramEnd"/>
      <w:r w:rsidRPr="00297E8B">
        <w:rPr>
          <w:rFonts w:ascii="Times New Roman" w:eastAsia="Times New Roman" w:hAnsi="Times New Roman"/>
          <w:spacing w:val="7"/>
          <w:sz w:val="24"/>
        </w:rPr>
        <w:t xml:space="preserve"> </w:t>
      </w:r>
      <w:r w:rsidRPr="00297E8B">
        <w:rPr>
          <w:rFonts w:ascii="Times New Roman" w:eastAsia="Times New Roman" w:hAnsi="Times New Roman"/>
          <w:sz w:val="24"/>
        </w:rPr>
        <w:t>эмоционально-положительного</w:t>
      </w:r>
      <w:r w:rsidRPr="00297E8B">
        <w:rPr>
          <w:rFonts w:ascii="Times New Roman" w:eastAsia="Times New Roman" w:hAnsi="Times New Roman"/>
          <w:spacing w:val="6"/>
          <w:sz w:val="24"/>
        </w:rPr>
        <w:t xml:space="preserve"> </w:t>
      </w:r>
      <w:r w:rsidRPr="00297E8B">
        <w:rPr>
          <w:rFonts w:ascii="Times New Roman" w:eastAsia="Times New Roman" w:hAnsi="Times New Roman"/>
          <w:sz w:val="24"/>
        </w:rPr>
        <w:t>взаимодействия</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6"/>
          <w:sz w:val="24"/>
        </w:rPr>
        <w:t xml:space="preserve"> </w:t>
      </w:r>
      <w:r w:rsidRPr="00297E8B">
        <w:rPr>
          <w:rFonts w:ascii="Times New Roman" w:eastAsia="Times New Roman" w:hAnsi="Times New Roman"/>
          <w:sz w:val="24"/>
        </w:rPr>
        <w:t>окружающими,</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целях</w:t>
      </w:r>
      <w:r w:rsidRPr="00297E8B">
        <w:rPr>
          <w:rFonts w:ascii="Times New Roman" w:eastAsia="Times New Roman" w:hAnsi="Times New Roman"/>
          <w:spacing w:val="7"/>
          <w:sz w:val="24"/>
        </w:rPr>
        <w:t xml:space="preserve"> </w:t>
      </w:r>
      <w:r w:rsidRPr="00297E8B">
        <w:rPr>
          <w:rFonts w:ascii="Times New Roman" w:eastAsia="Times New Roman" w:hAnsi="Times New Roman"/>
          <w:sz w:val="24"/>
        </w:rPr>
        <w:t>их</w:t>
      </w:r>
      <w:r w:rsidRPr="00297E8B">
        <w:rPr>
          <w:rFonts w:ascii="Times New Roman" w:eastAsia="Times New Roman" w:hAnsi="Times New Roman"/>
          <w:spacing w:val="8"/>
          <w:sz w:val="24"/>
        </w:rPr>
        <w:t xml:space="preserve"> </w:t>
      </w:r>
      <w:r w:rsidRPr="00297E8B">
        <w:rPr>
          <w:rFonts w:ascii="Times New Roman" w:eastAsia="Times New Roman" w:hAnsi="Times New Roman"/>
          <w:sz w:val="24"/>
        </w:rPr>
        <w:t>успешной</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адаптации</w:t>
      </w:r>
      <w:r w:rsidRPr="00297E8B">
        <w:rPr>
          <w:rFonts w:ascii="Times New Roman" w:eastAsia="Times New Roman" w:hAnsi="Times New Roman"/>
          <w:spacing w:val="10"/>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7"/>
          <w:sz w:val="24"/>
        </w:rPr>
        <w:t xml:space="preserve"> </w:t>
      </w:r>
      <w:r w:rsidRPr="00297E8B">
        <w:rPr>
          <w:rFonts w:ascii="Times New Roman" w:eastAsia="Times New Roman" w:hAnsi="Times New Roman"/>
          <w:sz w:val="24"/>
        </w:rPr>
        <w:t>интеграции</w:t>
      </w:r>
      <w:r w:rsidRPr="00297E8B">
        <w:rPr>
          <w:rFonts w:ascii="Times New Roman" w:eastAsia="Times New Roman" w:hAnsi="Times New Roman"/>
          <w:spacing w:val="9"/>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общество;</w:t>
      </w:r>
    </w:p>
    <w:p w:rsidR="00297E8B" w:rsidRPr="00297E8B" w:rsidRDefault="00297E8B" w:rsidP="00297E8B">
      <w:pPr>
        <w:widowControl w:val="0"/>
        <w:autoSpaceDE w:val="0"/>
        <w:autoSpaceDN w:val="0"/>
        <w:spacing w:after="0" w:line="240" w:lineRule="auto"/>
        <w:jc w:val="both"/>
        <w:rPr>
          <w:rFonts w:ascii="Times New Roman" w:eastAsia="Times New Roman" w:hAnsi="Times New Roman"/>
          <w:sz w:val="24"/>
        </w:rPr>
        <w:sectPr w:rsidR="00297E8B" w:rsidRPr="00297E8B">
          <w:pgSz w:w="16840" w:h="11910" w:orient="landscape"/>
          <w:pgMar w:top="1560" w:right="560" w:bottom="1200" w:left="460" w:header="268" w:footer="1003" w:gutter="0"/>
          <w:cols w:space="720"/>
        </w:sectPr>
      </w:pPr>
    </w:p>
    <w:p w:rsidR="00297E8B" w:rsidRPr="00297E8B" w:rsidRDefault="00297E8B" w:rsidP="00297E8B">
      <w:pPr>
        <w:widowControl w:val="0"/>
        <w:numPr>
          <w:ilvl w:val="0"/>
          <w:numId w:val="47"/>
        </w:numPr>
        <w:tabs>
          <w:tab w:val="left" w:pos="1394"/>
        </w:tabs>
        <w:autoSpaceDE w:val="0"/>
        <w:autoSpaceDN w:val="0"/>
        <w:spacing w:before="78" w:after="0" w:line="240" w:lineRule="auto"/>
        <w:ind w:hanging="362"/>
        <w:rPr>
          <w:rFonts w:ascii="Times New Roman" w:eastAsia="Times New Roman" w:hAnsi="Times New Roman"/>
          <w:sz w:val="24"/>
        </w:rPr>
      </w:pPr>
      <w:proofErr w:type="gramStart"/>
      <w:r w:rsidRPr="00297E8B">
        <w:rPr>
          <w:rFonts w:ascii="Times New Roman" w:eastAsia="Times New Roman" w:hAnsi="Times New Roman"/>
          <w:sz w:val="24"/>
        </w:rPr>
        <w:lastRenderedPageBreak/>
        <w:t>расширение</w:t>
      </w:r>
      <w:proofErr w:type="gramEnd"/>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у</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различными</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нарушениями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развития</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знаний</w:t>
      </w:r>
      <w:r w:rsidRPr="00297E8B">
        <w:rPr>
          <w:rFonts w:ascii="Times New Roman" w:eastAsia="Times New Roman" w:hAnsi="Times New Roman"/>
          <w:spacing w:val="-5"/>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представлений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об</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окружающем</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мире;</w:t>
      </w:r>
    </w:p>
    <w:p w:rsidR="00297E8B" w:rsidRPr="00297E8B" w:rsidRDefault="00297E8B" w:rsidP="00297E8B">
      <w:pPr>
        <w:widowControl w:val="0"/>
        <w:numPr>
          <w:ilvl w:val="0"/>
          <w:numId w:val="47"/>
        </w:numPr>
        <w:tabs>
          <w:tab w:val="left" w:pos="1394"/>
        </w:tabs>
        <w:autoSpaceDE w:val="0"/>
        <w:autoSpaceDN w:val="0"/>
        <w:spacing w:before="41" w:after="0" w:line="240" w:lineRule="auto"/>
        <w:ind w:hanging="362"/>
        <w:rPr>
          <w:rFonts w:ascii="Times New Roman" w:eastAsia="Times New Roman" w:hAnsi="Times New Roman"/>
          <w:sz w:val="24"/>
        </w:rPr>
      </w:pPr>
      <w:proofErr w:type="gramStart"/>
      <w:r w:rsidRPr="00297E8B">
        <w:rPr>
          <w:rFonts w:ascii="Times New Roman" w:eastAsia="Times New Roman" w:hAnsi="Times New Roman"/>
          <w:sz w:val="24"/>
        </w:rPr>
        <w:t>взаимодействие</w:t>
      </w:r>
      <w:proofErr w:type="gramEnd"/>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семьей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для</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обеспечения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полноценного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развития</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с</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ОВЗ;</w:t>
      </w:r>
    </w:p>
    <w:p w:rsidR="00297E8B" w:rsidRPr="00297E8B" w:rsidRDefault="00297E8B" w:rsidP="00297E8B">
      <w:pPr>
        <w:widowControl w:val="0"/>
        <w:numPr>
          <w:ilvl w:val="0"/>
          <w:numId w:val="47"/>
        </w:numPr>
        <w:tabs>
          <w:tab w:val="left" w:pos="1394"/>
        </w:tabs>
        <w:autoSpaceDE w:val="0"/>
        <w:autoSpaceDN w:val="0"/>
        <w:spacing w:before="41" w:after="0" w:line="240" w:lineRule="auto"/>
        <w:ind w:hanging="362"/>
        <w:rPr>
          <w:rFonts w:ascii="Times New Roman" w:eastAsia="Times New Roman" w:hAnsi="Times New Roman"/>
          <w:sz w:val="24"/>
        </w:rPr>
      </w:pPr>
      <w:proofErr w:type="gramStart"/>
      <w:r w:rsidRPr="00297E8B">
        <w:rPr>
          <w:rFonts w:ascii="Times New Roman" w:eastAsia="Times New Roman" w:hAnsi="Times New Roman"/>
          <w:sz w:val="24"/>
        </w:rPr>
        <w:t>охрана</w:t>
      </w:r>
      <w:proofErr w:type="gramEnd"/>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укрепление</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физического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психического</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здоровья</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детей,</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том</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числе</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их</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эмоционального</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благополучия;</w:t>
      </w:r>
    </w:p>
    <w:p w:rsidR="00297E8B" w:rsidRPr="00297E8B" w:rsidRDefault="00297E8B" w:rsidP="00297E8B">
      <w:pPr>
        <w:widowControl w:val="0"/>
        <w:numPr>
          <w:ilvl w:val="0"/>
          <w:numId w:val="47"/>
        </w:numPr>
        <w:tabs>
          <w:tab w:val="left" w:pos="1394"/>
        </w:tabs>
        <w:autoSpaceDE w:val="0"/>
        <w:autoSpaceDN w:val="0"/>
        <w:spacing w:before="43" w:after="0" w:line="276" w:lineRule="auto"/>
        <w:ind w:right="1081"/>
        <w:rPr>
          <w:rFonts w:ascii="Times New Roman" w:eastAsia="Times New Roman" w:hAnsi="Times New Roman"/>
          <w:sz w:val="24"/>
        </w:rPr>
      </w:pPr>
      <w:proofErr w:type="gramStart"/>
      <w:r w:rsidRPr="00297E8B">
        <w:rPr>
          <w:rFonts w:ascii="Times New Roman" w:eastAsia="Times New Roman" w:hAnsi="Times New Roman"/>
          <w:sz w:val="24"/>
        </w:rPr>
        <w:t>объединение</w:t>
      </w:r>
      <w:proofErr w:type="gramEnd"/>
      <w:r w:rsidRPr="00297E8B">
        <w:rPr>
          <w:rFonts w:ascii="Times New Roman" w:eastAsia="Times New Roman" w:hAnsi="Times New Roman"/>
          <w:sz w:val="24"/>
        </w:rPr>
        <w:t xml:space="preserve"> обучения и воспитания в целостный образовательный процесс на основе духовно-нравственных и социокультурных</w:t>
      </w:r>
      <w:r w:rsidRPr="00297E8B">
        <w:rPr>
          <w:rFonts w:ascii="Times New Roman" w:eastAsia="Times New Roman" w:hAnsi="Times New Roman"/>
          <w:spacing w:val="-57"/>
          <w:sz w:val="24"/>
        </w:rPr>
        <w:t xml:space="preserve"> </w:t>
      </w:r>
      <w:r w:rsidRPr="00297E8B">
        <w:rPr>
          <w:rFonts w:ascii="Times New Roman" w:eastAsia="Times New Roman" w:hAnsi="Times New Roman"/>
          <w:sz w:val="24"/>
        </w:rPr>
        <w:t>ценностей</w:t>
      </w:r>
      <w:r w:rsidRPr="00297E8B">
        <w:rPr>
          <w:rFonts w:ascii="Times New Roman" w:eastAsia="Times New Roman" w:hAnsi="Times New Roman"/>
          <w:spacing w:val="-3"/>
          <w:sz w:val="24"/>
        </w:rPr>
        <w:t xml:space="preserve"> </w:t>
      </w:r>
      <w:r w:rsidRPr="00297E8B">
        <w:rPr>
          <w:rFonts w:ascii="Times New Roman" w:eastAsia="Times New Roman" w:hAnsi="Times New Roman"/>
          <w:sz w:val="24"/>
        </w:rPr>
        <w:t>и принятых</w:t>
      </w:r>
      <w:r w:rsidRPr="00297E8B">
        <w:rPr>
          <w:rFonts w:ascii="Times New Roman" w:eastAsia="Times New Roman" w:hAnsi="Times New Roman"/>
          <w:spacing w:val="-4"/>
          <w:sz w:val="24"/>
        </w:rPr>
        <w:t xml:space="preserve"> </w:t>
      </w:r>
      <w:r w:rsidRPr="00297E8B">
        <w:rPr>
          <w:rFonts w:ascii="Times New Roman" w:eastAsia="Times New Roman" w:hAnsi="Times New Roman"/>
          <w:sz w:val="24"/>
        </w:rPr>
        <w:t>в</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обществе</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правил,</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и</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норм</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поведения в</w:t>
      </w:r>
      <w:r w:rsidRPr="00297E8B">
        <w:rPr>
          <w:rFonts w:ascii="Times New Roman" w:eastAsia="Times New Roman" w:hAnsi="Times New Roman"/>
          <w:spacing w:val="-2"/>
          <w:sz w:val="24"/>
        </w:rPr>
        <w:t xml:space="preserve"> </w:t>
      </w:r>
      <w:r w:rsidRPr="00297E8B">
        <w:rPr>
          <w:rFonts w:ascii="Times New Roman" w:eastAsia="Times New Roman" w:hAnsi="Times New Roman"/>
          <w:sz w:val="24"/>
        </w:rPr>
        <w:t>интересах человека,</w:t>
      </w:r>
      <w:r w:rsidRPr="00297E8B">
        <w:rPr>
          <w:rFonts w:ascii="Times New Roman" w:eastAsia="Times New Roman" w:hAnsi="Times New Roman"/>
          <w:spacing w:val="-1"/>
          <w:sz w:val="24"/>
        </w:rPr>
        <w:t xml:space="preserve"> </w:t>
      </w:r>
      <w:r w:rsidRPr="00297E8B">
        <w:rPr>
          <w:rFonts w:ascii="Times New Roman" w:eastAsia="Times New Roman" w:hAnsi="Times New Roman"/>
          <w:sz w:val="24"/>
        </w:rPr>
        <w:t>семьи, общества.</w:t>
      </w:r>
    </w:p>
    <w:p w:rsidR="003519A4" w:rsidRPr="003519A4" w:rsidRDefault="00297E8B" w:rsidP="00297E8B">
      <w:pPr>
        <w:tabs>
          <w:tab w:val="left" w:pos="825"/>
        </w:tabs>
        <w:rPr>
          <w:rFonts w:ascii="Times New Roman" w:eastAsia="Times New Roman" w:hAnsi="Times New Roman"/>
          <w:sz w:val="7"/>
          <w:szCs w:val="24"/>
        </w:rPr>
      </w:pPr>
      <w:r>
        <w:rPr>
          <w:rFonts w:ascii="Times New Roman" w:eastAsia="Times New Roman" w:hAnsi="Times New Roman"/>
          <w:sz w:val="24"/>
        </w:rPr>
        <w:tab/>
      </w:r>
    </w:p>
    <w:p w:rsidR="00495D4F" w:rsidRPr="00495D4F" w:rsidRDefault="00495D4F" w:rsidP="00495D4F">
      <w:pPr>
        <w:tabs>
          <w:tab w:val="left" w:pos="1394"/>
        </w:tabs>
        <w:suppressAutoHyphens/>
        <w:spacing w:after="0" w:line="293" w:lineRule="exact"/>
        <w:ind w:left="1393"/>
        <w:jc w:val="both"/>
        <w:rPr>
          <w:rFonts w:ascii="Times New Roman" w:eastAsia="Noto Sans CJK SC Regular" w:hAnsi="Times New Roman"/>
          <w:kern w:val="1"/>
          <w:sz w:val="24"/>
          <w:szCs w:val="24"/>
          <w:lang w:eastAsia="zh-CN" w:bidi="hi-IN"/>
        </w:rPr>
      </w:pPr>
    </w:p>
    <w:p w:rsidR="00041F8C" w:rsidRPr="00041F8C" w:rsidRDefault="00297E8B" w:rsidP="00041F8C">
      <w:pPr>
        <w:spacing w:line="259" w:lineRule="auto"/>
        <w:jc w:val="center"/>
        <w:rPr>
          <w:rFonts w:ascii="Times New Roman" w:hAnsi="Times New Roman"/>
          <w:b/>
          <w:sz w:val="24"/>
          <w:szCs w:val="24"/>
        </w:rPr>
      </w:pPr>
      <w:r>
        <w:rPr>
          <w:rFonts w:ascii="Times New Roman" w:hAnsi="Times New Roman"/>
          <w:b/>
          <w:sz w:val="24"/>
          <w:szCs w:val="24"/>
        </w:rPr>
        <w:t xml:space="preserve">3.6. </w:t>
      </w:r>
      <w:r w:rsidR="00041F8C" w:rsidRPr="00041F8C">
        <w:rPr>
          <w:rFonts w:ascii="Times New Roman" w:hAnsi="Times New Roman"/>
          <w:b/>
          <w:sz w:val="24"/>
          <w:szCs w:val="24"/>
        </w:rPr>
        <w:t>Проект ежегодного календарного плана воспитательной работы</w:t>
      </w:r>
    </w:p>
    <w:p w:rsidR="00041F8C" w:rsidRPr="00041F8C" w:rsidRDefault="00041F8C" w:rsidP="00041F8C">
      <w:pPr>
        <w:spacing w:after="0" w:line="240" w:lineRule="auto"/>
        <w:textAlignment w:val="baseline"/>
        <w:rPr>
          <w:rFonts w:ascii="Times New Roman" w:eastAsia="Times New Roman" w:hAnsi="Times New Roman"/>
          <w:bCs/>
          <w:sz w:val="24"/>
          <w:szCs w:val="24"/>
          <w:lang w:eastAsia="ru-RU"/>
        </w:rPr>
      </w:pPr>
      <w:r w:rsidRPr="00041F8C">
        <w:rPr>
          <w:rFonts w:ascii="Times New Roman" w:eastAsia="Times New Roman" w:hAnsi="Times New Roman"/>
          <w:b/>
          <w:bCs/>
          <w:sz w:val="24"/>
          <w:szCs w:val="24"/>
          <w:bdr w:val="none" w:sz="0" w:space="0" w:color="auto" w:frame="1"/>
          <w:lang w:eastAsia="ru-RU"/>
        </w:rPr>
        <w:t>2018–2027 гг.</w:t>
      </w:r>
      <w:r w:rsidRPr="00041F8C">
        <w:rPr>
          <w:rFonts w:ascii="Times New Roman" w:eastAsia="Times New Roman" w:hAnsi="Times New Roman"/>
          <w:bCs/>
          <w:sz w:val="24"/>
          <w:szCs w:val="24"/>
          <w:bdr w:val="none" w:sz="0" w:space="0" w:color="auto" w:frame="1"/>
          <w:lang w:eastAsia="ru-RU"/>
        </w:rPr>
        <w:t xml:space="preserve"> </w:t>
      </w:r>
      <w:r w:rsidRPr="00041F8C">
        <w:rPr>
          <w:rFonts w:ascii="Times New Roman" w:eastAsia="Times New Roman" w:hAnsi="Times New Roman"/>
          <w:b/>
          <w:bCs/>
          <w:sz w:val="24"/>
          <w:szCs w:val="24"/>
          <w:lang w:eastAsia="ru-RU"/>
        </w:rPr>
        <w:t xml:space="preserve"> — </w:t>
      </w:r>
      <w:r w:rsidRPr="00041F8C">
        <w:rPr>
          <w:rFonts w:ascii="Times New Roman" w:eastAsia="Times New Roman" w:hAnsi="Times New Roman"/>
          <w:bCs/>
          <w:sz w:val="24"/>
          <w:szCs w:val="24"/>
          <w:lang w:eastAsia="ru-RU"/>
        </w:rPr>
        <w:t>Десятилетие детства в Российской Федерации (Указ Президента РФ № 240 от 29.05.2017 года «Об объявлении в Российской Федерации Десятилетия детства»);</w:t>
      </w:r>
    </w:p>
    <w:p w:rsidR="00041F8C" w:rsidRPr="00041F8C" w:rsidRDefault="00041F8C" w:rsidP="00041F8C">
      <w:pPr>
        <w:spacing w:after="0" w:line="240" w:lineRule="auto"/>
        <w:textAlignment w:val="baseline"/>
        <w:rPr>
          <w:rFonts w:ascii="Times New Roman" w:eastAsia="Times New Roman" w:hAnsi="Times New Roman"/>
          <w:bCs/>
          <w:sz w:val="24"/>
          <w:szCs w:val="24"/>
          <w:lang w:eastAsia="ru-RU"/>
        </w:rPr>
      </w:pPr>
      <w:r w:rsidRPr="00041F8C">
        <w:rPr>
          <w:rFonts w:ascii="Times New Roman" w:eastAsia="Times New Roman" w:hAnsi="Times New Roman"/>
          <w:b/>
          <w:bCs/>
          <w:sz w:val="24"/>
          <w:szCs w:val="24"/>
          <w:bdr w:val="none" w:sz="0" w:space="0" w:color="auto" w:frame="1"/>
          <w:lang w:eastAsia="ru-RU"/>
        </w:rPr>
        <w:t>2021 год</w:t>
      </w:r>
      <w:r w:rsidRPr="00041F8C">
        <w:rPr>
          <w:rFonts w:ascii="Times New Roman" w:eastAsia="Times New Roman" w:hAnsi="Times New Roman"/>
          <w:bCs/>
          <w:sz w:val="24"/>
          <w:szCs w:val="24"/>
          <w:bdr w:val="none" w:sz="0" w:space="0" w:color="auto" w:frame="1"/>
          <w:lang w:eastAsia="ru-RU"/>
        </w:rPr>
        <w:t xml:space="preserve"> - Год науки и технологий</w:t>
      </w:r>
      <w:r w:rsidRPr="00041F8C">
        <w:rPr>
          <w:rFonts w:ascii="Times New Roman" w:eastAsia="Times New Roman" w:hAnsi="Times New Roman"/>
          <w:b/>
          <w:bCs/>
          <w:sz w:val="24"/>
          <w:szCs w:val="24"/>
          <w:lang w:eastAsia="ru-RU"/>
        </w:rPr>
        <w:t> </w:t>
      </w:r>
      <w:r w:rsidRPr="00041F8C">
        <w:rPr>
          <w:rFonts w:ascii="Times New Roman" w:eastAsia="Times New Roman" w:hAnsi="Times New Roman"/>
          <w:bCs/>
          <w:sz w:val="24"/>
          <w:szCs w:val="24"/>
          <w:lang w:eastAsia="ru-RU"/>
        </w:rPr>
        <w:t>(Указ президента Российской федерации от 25.12.2020 года № 812 «О проведении в Российской федерации Года науки и технологий»).</w:t>
      </w:r>
    </w:p>
    <w:p w:rsidR="00041F8C" w:rsidRPr="00041F8C" w:rsidRDefault="00041F8C" w:rsidP="00041F8C">
      <w:pPr>
        <w:spacing w:after="0" w:line="240" w:lineRule="auto"/>
        <w:textAlignment w:val="baseline"/>
        <w:rPr>
          <w:rFonts w:ascii="Times New Roman" w:eastAsia="Times New Roman" w:hAnsi="Times New Roman"/>
          <w:bCs/>
          <w:sz w:val="24"/>
          <w:szCs w:val="24"/>
          <w:lang w:eastAsia="ru-RU"/>
        </w:rPr>
      </w:pPr>
      <w:r w:rsidRPr="00041F8C">
        <w:rPr>
          <w:rFonts w:ascii="Times New Roman" w:eastAsia="Times New Roman" w:hAnsi="Times New Roman"/>
          <w:b/>
          <w:bCs/>
          <w:sz w:val="24"/>
          <w:szCs w:val="24"/>
          <w:lang w:eastAsia="ru-RU"/>
        </w:rPr>
        <w:t>2022 год</w:t>
      </w:r>
      <w:r w:rsidRPr="00041F8C">
        <w:rPr>
          <w:rFonts w:ascii="Times New Roman" w:eastAsia="Times New Roman" w:hAnsi="Times New Roman"/>
          <w:bCs/>
          <w:sz w:val="24"/>
          <w:szCs w:val="24"/>
          <w:lang w:eastAsia="ru-RU"/>
        </w:rPr>
        <w:t xml:space="preserve"> – Год народного искусства и нематериального культурного наследия народов</w:t>
      </w:r>
    </w:p>
    <w:p w:rsidR="00041F8C" w:rsidRPr="00041F8C" w:rsidRDefault="00041F8C" w:rsidP="00041F8C">
      <w:pPr>
        <w:spacing w:line="259"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729"/>
        <w:gridCol w:w="3730"/>
        <w:gridCol w:w="3730"/>
      </w:tblGrid>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Дата</w:t>
            </w:r>
          </w:p>
        </w:tc>
        <w:tc>
          <w:tcPr>
            <w:tcW w:w="3729" w:type="dxa"/>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Направления воспитания</w:t>
            </w:r>
          </w:p>
        </w:tc>
        <w:tc>
          <w:tcPr>
            <w:tcW w:w="3730" w:type="dxa"/>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Образовательные события</w:t>
            </w:r>
          </w:p>
        </w:tc>
        <w:tc>
          <w:tcPr>
            <w:tcW w:w="3730" w:type="dxa"/>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Ответственные</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СЕНТЯБРЬ</w:t>
            </w:r>
          </w:p>
        </w:tc>
      </w:tr>
      <w:tr w:rsidR="00041F8C" w:rsidRPr="00041F8C" w:rsidTr="003519A4">
        <w:tc>
          <w:tcPr>
            <w:tcW w:w="3729" w:type="dxa"/>
            <w:vMerge w:val="restart"/>
            <w:shd w:val="clear" w:color="auto" w:fill="auto"/>
            <w:vAlign w:val="center"/>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 сентября</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Познавательное</w:t>
            </w:r>
          </w:p>
          <w:p w:rsidR="00297E8B" w:rsidRPr="00297E8B" w:rsidRDefault="00297E8B" w:rsidP="00041F8C">
            <w:pPr>
              <w:spacing w:after="0" w:line="240" w:lineRule="auto"/>
              <w:jc w:val="center"/>
              <w:rPr>
                <w:rFonts w:ascii="Times New Roman" w:hAnsi="Times New Roman"/>
                <w:b/>
                <w:i/>
              </w:rPr>
            </w:pPr>
            <w:r w:rsidRPr="00297E8B">
              <w:rPr>
                <w:rFonts w:ascii="Times New Roman" w:hAnsi="Times New Roman"/>
                <w:b/>
                <w:i/>
              </w:rPr>
              <w:t>«Хочу все знать»</w:t>
            </w:r>
          </w:p>
          <w:p w:rsidR="00041F8C" w:rsidRPr="00041F8C" w:rsidRDefault="00041F8C" w:rsidP="00041F8C">
            <w:pPr>
              <w:spacing w:after="0" w:line="240" w:lineRule="auto"/>
              <w:jc w:val="center"/>
              <w:rPr>
                <w:rFonts w:ascii="Times New Roman" w:hAnsi="Times New Roman"/>
                <w:b/>
                <w:i/>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Развлечение «Научные развлечения в стане Знаний» (День знаний)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w:t>
            </w:r>
          </w:p>
        </w:tc>
      </w:tr>
      <w:tr w:rsidR="00041F8C" w:rsidRPr="00041F8C" w:rsidTr="003519A4">
        <w:tc>
          <w:tcPr>
            <w:tcW w:w="3729" w:type="dxa"/>
            <w:vMerge/>
            <w:shd w:val="clear" w:color="auto" w:fill="auto"/>
          </w:tcPr>
          <w:p w:rsidR="00041F8C" w:rsidRPr="00041F8C" w:rsidRDefault="00041F8C" w:rsidP="00041F8C">
            <w:pPr>
              <w:spacing w:after="0" w:line="240" w:lineRule="auto"/>
              <w:jc w:val="center"/>
              <w:rPr>
                <w:rFonts w:ascii="Times New Roman" w:hAnsi="Times New Roman"/>
                <w:b/>
                <w:i/>
              </w:rPr>
            </w:pP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 xml:space="preserve">Физкультура и оздоровительное </w:t>
            </w:r>
          </w:p>
          <w:p w:rsidR="00297E8B" w:rsidRPr="00297E8B" w:rsidRDefault="00297E8B" w:rsidP="00041F8C">
            <w:pPr>
              <w:spacing w:after="0" w:line="240" w:lineRule="auto"/>
              <w:jc w:val="center"/>
              <w:rPr>
                <w:rFonts w:ascii="Times New Roman" w:hAnsi="Times New Roman"/>
                <w:b/>
                <w:i/>
              </w:rPr>
            </w:pPr>
            <w:r w:rsidRPr="00297E8B">
              <w:rPr>
                <w:rFonts w:ascii="Times New Roman" w:hAnsi="Times New Roman"/>
                <w:b/>
                <w:i/>
              </w:rPr>
              <w:t>«Я и мое здоровье»</w:t>
            </w:r>
          </w:p>
          <w:p w:rsidR="00041F8C" w:rsidRPr="00041F8C" w:rsidRDefault="00041F8C" w:rsidP="00041F8C">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Всероссийский открытый урок «ОБЖ» (урок подготовки детей к действиям в условиях различного рода чрезвычайных ситуаций)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Администрация ДОУ, воспитатели старших и подготовительных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3 сентября</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Патриотическое</w:t>
            </w:r>
          </w:p>
          <w:p w:rsidR="00297E8B" w:rsidRPr="00297E8B" w:rsidRDefault="00297E8B" w:rsidP="00041F8C">
            <w:pPr>
              <w:spacing w:after="0" w:line="240" w:lineRule="auto"/>
              <w:jc w:val="center"/>
              <w:rPr>
                <w:rFonts w:ascii="Times New Roman" w:hAnsi="Times New Roman"/>
                <w:b/>
                <w:i/>
              </w:rPr>
            </w:pPr>
            <w:r w:rsidRPr="00297E8B">
              <w:rPr>
                <w:rFonts w:ascii="Times New Roman" w:hAnsi="Times New Roman"/>
                <w:b/>
                <w:i/>
              </w:rPr>
              <w:t>«</w:t>
            </w:r>
            <w:proofErr w:type="spellStart"/>
            <w:r w:rsidRPr="00297E8B">
              <w:rPr>
                <w:rFonts w:ascii="Times New Roman" w:hAnsi="Times New Roman"/>
                <w:b/>
                <w:i/>
              </w:rPr>
              <w:t>Этноквантум</w:t>
            </w:r>
            <w:proofErr w:type="spellEnd"/>
            <w:r w:rsidRPr="00297E8B">
              <w:rPr>
                <w:rFonts w:ascii="Times New Roman" w:hAnsi="Times New Roman"/>
                <w:b/>
                <w:i/>
              </w:rPr>
              <w:t xml:space="preserve"> </w:t>
            </w:r>
            <w:proofErr w:type="spellStart"/>
            <w:r w:rsidRPr="00297E8B">
              <w:rPr>
                <w:rFonts w:ascii="Times New Roman" w:hAnsi="Times New Roman"/>
                <w:b/>
                <w:i/>
              </w:rPr>
              <w:t>Северята</w:t>
            </w:r>
            <w:proofErr w:type="spellEnd"/>
            <w:r w:rsidRPr="00297E8B">
              <w:rPr>
                <w:rFonts w:ascii="Times New Roman" w:hAnsi="Times New Roman"/>
                <w:b/>
                <w:i/>
              </w:rPr>
              <w:t>»</w:t>
            </w:r>
          </w:p>
          <w:p w:rsidR="00041F8C" w:rsidRPr="00041F8C" w:rsidRDefault="00041F8C" w:rsidP="00041F8C">
            <w:pPr>
              <w:spacing w:after="0" w:line="240" w:lineRule="auto"/>
              <w:jc w:val="center"/>
              <w:rPr>
                <w:rFonts w:ascii="Times New Roman" w:hAnsi="Times New Roman"/>
                <w:b/>
                <w:i/>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района (04.09)</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Администрация ДОУ</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27 сентября</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Трудовое</w:t>
            </w:r>
          </w:p>
          <w:p w:rsidR="00297E8B" w:rsidRPr="00297E8B" w:rsidRDefault="00297E8B" w:rsidP="00041F8C">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sidR="004C0EC1">
              <w:rPr>
                <w:rFonts w:ascii="Times New Roman" w:hAnsi="Times New Roman"/>
                <w:b/>
                <w:i/>
              </w:rPr>
              <w:t xml:space="preserve"> </w:t>
            </w:r>
            <w:r w:rsidRPr="00297E8B">
              <w:rPr>
                <w:rFonts w:ascii="Times New Roman" w:hAnsi="Times New Roman"/>
                <w:b/>
                <w:i/>
              </w:rPr>
              <w:t>мире профессий»</w:t>
            </w:r>
          </w:p>
          <w:p w:rsidR="00041F8C" w:rsidRDefault="00041F8C" w:rsidP="00041F8C">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Pr="00041F8C" w:rsidRDefault="00297E8B" w:rsidP="00297E8B">
            <w:pPr>
              <w:spacing w:after="0" w:line="240" w:lineRule="auto"/>
              <w:jc w:val="center"/>
              <w:rPr>
                <w:rFonts w:ascii="Times New Roman" w:hAnsi="Times New Roman"/>
                <w:b/>
                <w:i/>
              </w:rPr>
            </w:pPr>
            <w:r w:rsidRPr="00297E8B">
              <w:rPr>
                <w:rFonts w:ascii="Times New Roman" w:hAnsi="Times New Roman"/>
                <w:b/>
                <w:i/>
              </w:rPr>
              <w:t>«Я в мире прекрасного»</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дошкольного работника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подготовительных групп</w:t>
            </w:r>
          </w:p>
        </w:tc>
      </w:tr>
      <w:tr w:rsidR="00041F8C" w:rsidRPr="00041F8C" w:rsidTr="003519A4">
        <w:trPr>
          <w:trHeight w:val="630"/>
        </w:trPr>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lastRenderedPageBreak/>
              <w:t>25 – 29 сентября</w:t>
            </w:r>
          </w:p>
        </w:tc>
        <w:tc>
          <w:tcPr>
            <w:tcW w:w="3729" w:type="dxa"/>
            <w:vMerge w:val="restart"/>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Физкультура и оздоровительное </w:t>
            </w:r>
          </w:p>
          <w:p w:rsidR="00297E8B" w:rsidRPr="00297E8B" w:rsidRDefault="00297E8B" w:rsidP="00297E8B">
            <w:pPr>
              <w:spacing w:after="0" w:line="240" w:lineRule="auto"/>
              <w:jc w:val="center"/>
              <w:rPr>
                <w:rFonts w:ascii="Times New Roman" w:hAnsi="Times New Roman"/>
                <w:b/>
                <w:i/>
              </w:rPr>
            </w:pPr>
            <w:r w:rsidRPr="00297E8B">
              <w:rPr>
                <w:rFonts w:ascii="Times New Roman" w:hAnsi="Times New Roman"/>
                <w:b/>
                <w:i/>
              </w:rPr>
              <w:t>«Я и мое здоровье»</w:t>
            </w:r>
          </w:p>
          <w:p w:rsidR="00041F8C" w:rsidRPr="00041F8C" w:rsidRDefault="00041F8C" w:rsidP="00041F8C">
            <w:pPr>
              <w:spacing w:after="0" w:line="240" w:lineRule="auto"/>
              <w:jc w:val="center"/>
              <w:rPr>
                <w:rFonts w:ascii="Times New Roman" w:hAnsi="Times New Roman"/>
                <w:b/>
                <w:i/>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Неделя безопасности дорожного движения</w:t>
            </w:r>
          </w:p>
        </w:tc>
        <w:tc>
          <w:tcPr>
            <w:tcW w:w="3730" w:type="dxa"/>
            <w:vMerge w:val="restart"/>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Заместитель заведующего по ВМР,</w:t>
            </w:r>
          </w:p>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 музыкальный руководитель</w:t>
            </w:r>
          </w:p>
        </w:tc>
      </w:tr>
      <w:tr w:rsidR="00041F8C" w:rsidRPr="00041F8C" w:rsidTr="003519A4">
        <w:trPr>
          <w:trHeight w:val="975"/>
        </w:trPr>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vMerge/>
            <w:shd w:val="clear" w:color="auto" w:fill="auto"/>
          </w:tcPr>
          <w:p w:rsidR="00041F8C" w:rsidRPr="00041F8C" w:rsidRDefault="00041F8C" w:rsidP="00041F8C">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Профилактические мероприятия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«Внимание дети»</w:t>
            </w:r>
          </w:p>
        </w:tc>
        <w:tc>
          <w:tcPr>
            <w:tcW w:w="3730" w:type="dxa"/>
            <w:vMerge/>
            <w:shd w:val="clear" w:color="auto" w:fill="auto"/>
          </w:tcPr>
          <w:p w:rsidR="00041F8C" w:rsidRPr="00041F8C" w:rsidRDefault="00041F8C" w:rsidP="00041F8C">
            <w:pPr>
              <w:spacing w:after="0" w:line="240" w:lineRule="auto"/>
              <w:jc w:val="center"/>
              <w:rPr>
                <w:rFonts w:ascii="Times New Roman" w:hAnsi="Times New Roman"/>
              </w:rPr>
            </w:pP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Трудовое</w:t>
            </w:r>
          </w:p>
          <w:p w:rsidR="004C0EC1" w:rsidRPr="00297E8B"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Default="00041F8C" w:rsidP="00041F8C">
            <w:pPr>
              <w:spacing w:after="0" w:line="240" w:lineRule="auto"/>
              <w:jc w:val="center"/>
              <w:rPr>
                <w:rFonts w:ascii="Times New Roman" w:hAnsi="Times New Roman"/>
              </w:rPr>
            </w:pPr>
            <w:r w:rsidRPr="00041F8C">
              <w:rPr>
                <w:rFonts w:ascii="Times New Roman" w:hAnsi="Times New Roman"/>
              </w:rPr>
              <w:t>Физкультура и оздоровительное</w:t>
            </w:r>
          </w:p>
          <w:p w:rsidR="00041F8C" w:rsidRPr="00041F8C" w:rsidRDefault="00041F8C" w:rsidP="004C0EC1">
            <w:pPr>
              <w:spacing w:after="0" w:line="240" w:lineRule="auto"/>
              <w:jc w:val="center"/>
              <w:rPr>
                <w:rFonts w:ascii="Times New Roman" w:hAnsi="Times New Roman"/>
                <w:b/>
                <w:i/>
              </w:rPr>
            </w:pPr>
            <w:r w:rsidRPr="00041F8C">
              <w:rPr>
                <w:rFonts w:ascii="Times New Roman" w:hAnsi="Times New Roman"/>
              </w:rPr>
              <w:t xml:space="preserve"> </w:t>
            </w:r>
            <w:r w:rsidR="004C0EC1" w:rsidRPr="00297E8B">
              <w:rPr>
                <w:rFonts w:ascii="Times New Roman" w:hAnsi="Times New Roman"/>
                <w:b/>
                <w:i/>
              </w:rPr>
              <w:t>«Я и мое здоровье»</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«Добрые крышечки»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Познавательное</w:t>
            </w:r>
          </w:p>
          <w:p w:rsidR="004C0EC1" w:rsidRPr="00297E8B" w:rsidRDefault="004C0EC1" w:rsidP="004C0EC1">
            <w:pPr>
              <w:spacing w:after="0" w:line="240" w:lineRule="auto"/>
              <w:jc w:val="center"/>
              <w:rPr>
                <w:rFonts w:ascii="Times New Roman" w:hAnsi="Times New Roman"/>
                <w:b/>
                <w:i/>
              </w:rPr>
            </w:pPr>
            <w:r w:rsidRPr="00297E8B">
              <w:rPr>
                <w:rFonts w:ascii="Times New Roman" w:hAnsi="Times New Roman"/>
                <w:b/>
                <w:i/>
              </w:rPr>
              <w:t>«Хочу все знать»</w:t>
            </w:r>
          </w:p>
          <w:p w:rsidR="00041F8C" w:rsidRDefault="00041F8C" w:rsidP="00041F8C">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4C0EC1" w:rsidRPr="00041F8C" w:rsidRDefault="004C0EC1" w:rsidP="00041F8C">
            <w:pPr>
              <w:spacing w:after="0" w:line="240" w:lineRule="auto"/>
              <w:jc w:val="center"/>
              <w:rPr>
                <w:rFonts w:ascii="Times New Roman" w:hAnsi="Times New Roman"/>
              </w:rPr>
            </w:pPr>
            <w:r w:rsidRPr="00297E8B">
              <w:rPr>
                <w:rFonts w:ascii="Times New Roman" w:hAnsi="Times New Roman"/>
                <w:b/>
                <w:i/>
              </w:rPr>
              <w:t>«Я в мире прекрасного»</w:t>
            </w:r>
          </w:p>
          <w:p w:rsidR="00041F8C" w:rsidRPr="00041F8C" w:rsidRDefault="00041F8C" w:rsidP="00041F8C">
            <w:pPr>
              <w:spacing w:after="0" w:line="240" w:lineRule="auto"/>
              <w:jc w:val="center"/>
              <w:rPr>
                <w:rFonts w:ascii="Times New Roman" w:hAnsi="Times New Roman"/>
                <w:b/>
                <w:i/>
              </w:rPr>
            </w:pPr>
          </w:p>
        </w:tc>
        <w:tc>
          <w:tcPr>
            <w:tcW w:w="3730" w:type="dxa"/>
            <w:shd w:val="clear" w:color="auto" w:fill="auto"/>
          </w:tcPr>
          <w:p w:rsidR="00041F8C" w:rsidRPr="00041F8C" w:rsidRDefault="00041F8C" w:rsidP="00041F8C">
            <w:pPr>
              <w:spacing w:after="0" w:line="240" w:lineRule="auto"/>
              <w:jc w:val="both"/>
              <w:rPr>
                <w:rFonts w:ascii="Times New Roman" w:hAnsi="Times New Roman"/>
              </w:rPr>
            </w:pPr>
            <w:r w:rsidRPr="00041F8C">
              <w:rPr>
                <w:rFonts w:ascii="Times New Roman" w:hAnsi="Times New Roman"/>
              </w:rPr>
              <w:t xml:space="preserve">Открытый заочный творческий конкурс для детей младшего дошкольного возраста </w:t>
            </w:r>
            <w:r w:rsidRPr="00041F8C">
              <w:rPr>
                <w:rFonts w:ascii="Times New Roman" w:hAnsi="Times New Roman"/>
                <w:b/>
                <w:i/>
              </w:rPr>
              <w:t>«</w:t>
            </w:r>
            <w:proofErr w:type="spellStart"/>
            <w:r w:rsidRPr="00041F8C">
              <w:rPr>
                <w:rFonts w:ascii="Times New Roman" w:hAnsi="Times New Roman"/>
                <w:b/>
                <w:i/>
              </w:rPr>
              <w:t>ИКаРёнок</w:t>
            </w:r>
            <w:proofErr w:type="spellEnd"/>
            <w:r w:rsidRPr="00041F8C">
              <w:rPr>
                <w:rFonts w:ascii="Times New Roman" w:hAnsi="Times New Roman"/>
                <w:b/>
                <w:i/>
              </w:rPr>
              <w:t xml:space="preserve"> с пелёнок»</w:t>
            </w:r>
            <w:r w:rsidRPr="00041F8C">
              <w:rPr>
                <w:rFonts w:ascii="Times New Roman" w:hAnsi="Times New Roman"/>
              </w:rPr>
              <w:t xml:space="preserve"> в рамках Всероссийского робототехнического форума дошкольных образовательных организаций «</w:t>
            </w:r>
            <w:proofErr w:type="spellStart"/>
            <w:r w:rsidRPr="00041F8C">
              <w:rPr>
                <w:rFonts w:ascii="Times New Roman" w:hAnsi="Times New Roman"/>
              </w:rPr>
              <w:t>ИКаРёнок</w:t>
            </w:r>
            <w:proofErr w:type="spellEnd"/>
            <w:r w:rsidRPr="00041F8C">
              <w:rPr>
                <w:rFonts w:ascii="Times New Roman" w:hAnsi="Times New Roman"/>
              </w:rPr>
              <w:t>»</w:t>
            </w:r>
          </w:p>
          <w:p w:rsidR="00041F8C" w:rsidRPr="00041F8C" w:rsidRDefault="00041F8C" w:rsidP="00041F8C">
            <w:pPr>
              <w:spacing w:after="0" w:line="240" w:lineRule="auto"/>
              <w:jc w:val="both"/>
              <w:rPr>
                <w:rFonts w:ascii="Times New Roman" w:hAnsi="Times New Roman"/>
              </w:rPr>
            </w:pPr>
            <w:proofErr w:type="gramStart"/>
            <w:r w:rsidRPr="00041F8C">
              <w:rPr>
                <w:rFonts w:ascii="Times New Roman" w:hAnsi="Times New Roman"/>
              </w:rPr>
              <w:t>сезона</w:t>
            </w:r>
            <w:proofErr w:type="gramEnd"/>
            <w:r w:rsidRPr="00041F8C">
              <w:rPr>
                <w:rFonts w:ascii="Times New Roman" w:hAnsi="Times New Roman"/>
              </w:rPr>
              <w:t xml:space="preserve"> 2021-2022 уч. года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1 и 2 младших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ОКТЯБРЬ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 октября</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Социальное</w:t>
            </w:r>
          </w:p>
          <w:p w:rsidR="004C0EC1" w:rsidRPr="004C0EC1" w:rsidRDefault="004C0EC1" w:rsidP="00041F8C">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p w:rsidR="00041F8C" w:rsidRPr="00041F8C" w:rsidRDefault="00041F8C" w:rsidP="00041F8C">
            <w:pPr>
              <w:spacing w:after="0" w:line="240" w:lineRule="auto"/>
              <w:jc w:val="center"/>
              <w:rPr>
                <w:rFonts w:ascii="Times New Roman" w:hAnsi="Times New Roman"/>
                <w:b/>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«День добра и уважения»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w:t>
            </w:r>
            <w:proofErr w:type="gramStart"/>
            <w:r w:rsidRPr="00041F8C">
              <w:rPr>
                <w:rFonts w:ascii="Times New Roman" w:hAnsi="Times New Roman"/>
              </w:rPr>
              <w:t>день</w:t>
            </w:r>
            <w:proofErr w:type="gramEnd"/>
            <w:r w:rsidRPr="00041F8C">
              <w:rPr>
                <w:rFonts w:ascii="Times New Roman" w:hAnsi="Times New Roman"/>
              </w:rPr>
              <w:t xml:space="preserve"> пожилого человека)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15 октября</w:t>
            </w:r>
          </w:p>
        </w:tc>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Познавательное</w:t>
            </w:r>
          </w:p>
          <w:p w:rsidR="00041F8C" w:rsidRPr="004C0EC1" w:rsidRDefault="004C0EC1" w:rsidP="004C0EC1">
            <w:pPr>
              <w:spacing w:after="0" w:line="240" w:lineRule="auto"/>
              <w:jc w:val="center"/>
              <w:rPr>
                <w:rFonts w:ascii="Times New Roman" w:hAnsi="Times New Roman"/>
                <w:b/>
                <w:i/>
              </w:rPr>
            </w:pPr>
            <w:r w:rsidRPr="00297E8B">
              <w:rPr>
                <w:rFonts w:ascii="Times New Roman" w:hAnsi="Times New Roman"/>
                <w:b/>
                <w:i/>
              </w:rPr>
              <w:t>«Хочу все знать»</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Всемирный день математики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28 октября</w:t>
            </w:r>
          </w:p>
        </w:tc>
        <w:tc>
          <w:tcPr>
            <w:tcW w:w="3729" w:type="dxa"/>
            <w:shd w:val="clear" w:color="auto" w:fill="auto"/>
          </w:tcPr>
          <w:p w:rsidR="004C0EC1" w:rsidRDefault="004C0EC1" w:rsidP="004C0EC1">
            <w:pPr>
              <w:spacing w:after="0" w:line="240" w:lineRule="auto"/>
              <w:jc w:val="center"/>
              <w:rPr>
                <w:rFonts w:ascii="Times New Roman" w:hAnsi="Times New Roman"/>
              </w:rPr>
            </w:pPr>
            <w:r w:rsidRPr="00041F8C">
              <w:rPr>
                <w:rFonts w:ascii="Times New Roman" w:hAnsi="Times New Roman"/>
              </w:rPr>
              <w:t>Познавательное</w:t>
            </w:r>
          </w:p>
          <w:p w:rsidR="004C0EC1" w:rsidRPr="00297E8B" w:rsidRDefault="004C0EC1" w:rsidP="004C0EC1">
            <w:pPr>
              <w:spacing w:after="0" w:line="240" w:lineRule="auto"/>
              <w:jc w:val="center"/>
              <w:rPr>
                <w:rFonts w:ascii="Times New Roman" w:hAnsi="Times New Roman"/>
                <w:b/>
                <w:i/>
              </w:rPr>
            </w:pPr>
            <w:r w:rsidRPr="00297E8B">
              <w:rPr>
                <w:rFonts w:ascii="Times New Roman" w:hAnsi="Times New Roman"/>
                <w:b/>
                <w:i/>
              </w:rPr>
              <w:t>«Хочу все знать»</w:t>
            </w:r>
          </w:p>
          <w:p w:rsidR="004C0EC1"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Pr="004C0EC1" w:rsidRDefault="004C0EC1" w:rsidP="004C0EC1">
            <w:pPr>
              <w:spacing w:after="0" w:line="240" w:lineRule="auto"/>
              <w:jc w:val="center"/>
              <w:rPr>
                <w:rFonts w:ascii="Times New Roman" w:hAnsi="Times New Roman"/>
              </w:rPr>
            </w:pPr>
            <w:r w:rsidRPr="00297E8B">
              <w:rPr>
                <w:rFonts w:ascii="Times New Roman" w:hAnsi="Times New Roman"/>
                <w:b/>
                <w:i/>
              </w:rPr>
              <w:t>«Я в мире прекрасного»</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w:t>
            </w:r>
            <w:proofErr w:type="spellStart"/>
            <w:r w:rsidRPr="00041F8C">
              <w:rPr>
                <w:rFonts w:ascii="Times New Roman" w:hAnsi="Times New Roman"/>
              </w:rPr>
              <w:t>Мульт</w:t>
            </w:r>
            <w:proofErr w:type="spellEnd"/>
            <w:r w:rsidRPr="00041F8C">
              <w:rPr>
                <w:rFonts w:ascii="Times New Roman" w:hAnsi="Times New Roman"/>
                <w:lang w:val="en-US"/>
              </w:rPr>
              <w:t>FEST – 21</w:t>
            </w:r>
            <w:r w:rsidRPr="00041F8C">
              <w:rPr>
                <w:rFonts w:ascii="Times New Roman" w:hAnsi="Times New Roman"/>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Заместитель заведующего</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b/>
                <w:i/>
              </w:rPr>
              <w:t>В течение месяца</w:t>
            </w:r>
          </w:p>
        </w:tc>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Трудовое</w:t>
            </w:r>
          </w:p>
          <w:p w:rsidR="00041F8C" w:rsidRP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Выставка поделок из овощей «Что нам осень подарила»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b/>
                <w:i/>
              </w:rPr>
              <w:lastRenderedPageBreak/>
              <w:t>В течение месяца</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Патрио</w:t>
            </w:r>
            <w:r w:rsidR="004C0EC1">
              <w:rPr>
                <w:rFonts w:ascii="Times New Roman" w:hAnsi="Times New Roman"/>
              </w:rPr>
              <w:t>тическое</w:t>
            </w:r>
          </w:p>
          <w:p w:rsidR="004C0EC1" w:rsidRPr="004C0EC1" w:rsidRDefault="004C0EC1" w:rsidP="00041F8C">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p w:rsidR="00041F8C" w:rsidRPr="00041F8C" w:rsidRDefault="00041F8C" w:rsidP="00041F8C">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Pr="00041F8C" w:rsidRDefault="004C0EC1" w:rsidP="00041F8C">
            <w:pPr>
              <w:spacing w:after="0" w:line="240" w:lineRule="auto"/>
              <w:jc w:val="center"/>
              <w:rPr>
                <w:rFonts w:ascii="Times New Roman" w:hAnsi="Times New Roman"/>
              </w:rPr>
            </w:pPr>
            <w:r w:rsidRPr="00297E8B">
              <w:rPr>
                <w:rFonts w:ascii="Times New Roman" w:hAnsi="Times New Roman"/>
                <w:b/>
                <w:i/>
              </w:rPr>
              <w:t>«Я в мире прекрасного»</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Праздник осени «Осенняя сказка»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b/>
                <w:i/>
              </w:rPr>
              <w:t>В течение месяца</w:t>
            </w:r>
          </w:p>
        </w:tc>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Патриотическое</w:t>
            </w:r>
          </w:p>
          <w:p w:rsidR="00041F8C"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Муниципальный конкур рисунков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«Мой край родной»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старшей и подготовительных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НОЯБРЬ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3 ноября (4 ноября)</w:t>
            </w:r>
          </w:p>
        </w:tc>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Патриотическое</w:t>
            </w:r>
          </w:p>
          <w:p w:rsidR="00041F8C"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народного единства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b/>
                <w:i/>
              </w:rPr>
              <w:t>10 ноября</w:t>
            </w:r>
          </w:p>
        </w:tc>
        <w:tc>
          <w:tcPr>
            <w:tcW w:w="3729" w:type="dxa"/>
            <w:shd w:val="clear" w:color="auto" w:fill="auto"/>
          </w:tcPr>
          <w:p w:rsidR="00041F8C" w:rsidRDefault="004C0EC1" w:rsidP="00041F8C">
            <w:pPr>
              <w:spacing w:after="0" w:line="240" w:lineRule="auto"/>
              <w:jc w:val="center"/>
              <w:rPr>
                <w:rFonts w:ascii="Times New Roman" w:hAnsi="Times New Roman"/>
              </w:rPr>
            </w:pPr>
            <w:r>
              <w:rPr>
                <w:rFonts w:ascii="Times New Roman" w:hAnsi="Times New Roman"/>
              </w:rPr>
              <w:t>Трудовое</w:t>
            </w:r>
          </w:p>
          <w:p w:rsidR="004C0EC1" w:rsidRPr="00041F8C" w:rsidRDefault="004C0EC1" w:rsidP="00041F8C">
            <w:pPr>
              <w:spacing w:after="0" w:line="240" w:lineRule="auto"/>
              <w:jc w:val="center"/>
              <w:rPr>
                <w:rFonts w:ascii="Times New Roman" w:hAnsi="Times New Roman"/>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Социальное</w:t>
            </w:r>
          </w:p>
          <w:p w:rsidR="00041F8C" w:rsidRPr="004C0EC1"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Муниципальный конкурс «На страже закона» (посвященный Дню полиции)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старшей и подготовительных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16 ноября</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Социальное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Патриотическое</w:t>
            </w:r>
          </w:p>
          <w:p w:rsidR="00041F8C" w:rsidRPr="00041F8C" w:rsidRDefault="004C0EC1" w:rsidP="00041F8C">
            <w:pPr>
              <w:spacing w:after="0" w:line="240" w:lineRule="auto"/>
              <w:jc w:val="center"/>
              <w:rPr>
                <w:rFonts w:ascii="Times New Roman" w:hAnsi="Times New Roman"/>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Международный день толерантности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19 ноября (20 ноября)</w:t>
            </w:r>
          </w:p>
        </w:tc>
        <w:tc>
          <w:tcPr>
            <w:tcW w:w="3729" w:type="dxa"/>
            <w:shd w:val="clear" w:color="auto" w:fill="auto"/>
          </w:tcPr>
          <w:p w:rsidR="00041F8C" w:rsidRDefault="004C0EC1" w:rsidP="00041F8C">
            <w:pPr>
              <w:spacing w:after="0" w:line="240" w:lineRule="auto"/>
              <w:jc w:val="center"/>
              <w:rPr>
                <w:rFonts w:ascii="Times New Roman" w:hAnsi="Times New Roman"/>
              </w:rPr>
            </w:pPr>
            <w:r>
              <w:rPr>
                <w:rFonts w:ascii="Times New Roman" w:hAnsi="Times New Roman"/>
              </w:rPr>
              <w:t>Социальное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Познавательное</w:t>
            </w:r>
          </w:p>
          <w:p w:rsidR="00041F8C" w:rsidRPr="00041F8C" w:rsidRDefault="004C0EC1" w:rsidP="00041F8C">
            <w:pPr>
              <w:spacing w:after="0" w:line="240" w:lineRule="auto"/>
              <w:jc w:val="center"/>
              <w:rPr>
                <w:rFonts w:ascii="Times New Roman" w:hAnsi="Times New Roman"/>
                <w:b/>
                <w:i/>
              </w:rPr>
            </w:pPr>
            <w:r w:rsidRPr="00297E8B">
              <w:rPr>
                <w:rFonts w:ascii="Times New Roman" w:hAnsi="Times New Roman"/>
                <w:b/>
                <w:i/>
              </w:rPr>
              <w:t>«Хочу все знать»</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Всероссийский день правовой помощи детям</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старшей и подготовительных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26 ноября (28 ноября)</w:t>
            </w:r>
          </w:p>
        </w:tc>
        <w:tc>
          <w:tcPr>
            <w:tcW w:w="3729"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Социальное</w:t>
            </w:r>
          </w:p>
          <w:p w:rsidR="00041F8C" w:rsidRPr="004C0EC1"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матери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041F8C" w:rsidRDefault="00041F8C" w:rsidP="00041F8C">
            <w:pPr>
              <w:spacing w:after="0" w:line="240" w:lineRule="auto"/>
              <w:jc w:val="center"/>
              <w:rPr>
                <w:rFonts w:ascii="Times New Roman" w:hAnsi="Times New Roman"/>
              </w:rPr>
            </w:pPr>
            <w:r w:rsidRPr="00041F8C">
              <w:rPr>
                <w:rFonts w:ascii="Times New Roman" w:hAnsi="Times New Roman"/>
              </w:rPr>
              <w:t>Трудовое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Default="004C0EC1" w:rsidP="004C0EC1">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Pr="00041F8C" w:rsidRDefault="004C0EC1" w:rsidP="004C0EC1">
            <w:pPr>
              <w:spacing w:after="0" w:line="240" w:lineRule="auto"/>
              <w:jc w:val="center"/>
              <w:rPr>
                <w:rFonts w:ascii="Times New Roman" w:hAnsi="Times New Roman"/>
              </w:rPr>
            </w:pPr>
            <w:r w:rsidRPr="00297E8B">
              <w:rPr>
                <w:rFonts w:ascii="Times New Roman" w:hAnsi="Times New Roman"/>
                <w:b/>
                <w:i/>
              </w:rPr>
              <w:t>«Я в мире прекрасного»</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Проект по благоустройству территории ДОУ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«Снежная сказка»</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w:t>
            </w:r>
            <w:proofErr w:type="gramStart"/>
            <w:r w:rsidRPr="00041F8C">
              <w:rPr>
                <w:rFonts w:ascii="Times New Roman" w:hAnsi="Times New Roman"/>
              </w:rPr>
              <w:t>снежные</w:t>
            </w:r>
            <w:proofErr w:type="gramEnd"/>
            <w:r w:rsidRPr="00041F8C">
              <w:rPr>
                <w:rFonts w:ascii="Times New Roman" w:hAnsi="Times New Roman"/>
              </w:rPr>
              <w:t xml:space="preserve"> постройки)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Администрация, сотрудники </w:t>
            </w:r>
            <w:proofErr w:type="gramStart"/>
            <w:r w:rsidRPr="00041F8C">
              <w:rPr>
                <w:rFonts w:ascii="Times New Roman" w:hAnsi="Times New Roman"/>
              </w:rPr>
              <w:t>ДОУ,  воспитатели</w:t>
            </w:r>
            <w:proofErr w:type="gramEnd"/>
            <w:r w:rsidRPr="00041F8C">
              <w:rPr>
                <w:rFonts w:ascii="Times New Roman" w:hAnsi="Times New Roman"/>
              </w:rPr>
              <w:t xml:space="preserve">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4C0EC1" w:rsidRDefault="004C0EC1" w:rsidP="004C0EC1">
            <w:pPr>
              <w:spacing w:after="0" w:line="240" w:lineRule="auto"/>
              <w:jc w:val="center"/>
              <w:rPr>
                <w:rFonts w:ascii="Times New Roman" w:hAnsi="Times New Roman"/>
              </w:rPr>
            </w:pPr>
            <w:r w:rsidRPr="00041F8C">
              <w:rPr>
                <w:rFonts w:ascii="Times New Roman" w:hAnsi="Times New Roman"/>
              </w:rPr>
              <w:t>Трудовое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lastRenderedPageBreak/>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Default="004C0EC1" w:rsidP="004C0EC1">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«Я в мире </w:t>
            </w:r>
            <w:proofErr w:type="spellStart"/>
            <w:r w:rsidRPr="00297E8B">
              <w:rPr>
                <w:rFonts w:ascii="Times New Roman" w:hAnsi="Times New Roman"/>
                <w:b/>
                <w:i/>
              </w:rPr>
              <w:t>прекрасного»</w:t>
            </w:r>
            <w:proofErr w:type="spellEnd"/>
          </w:p>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Познавательное</w:t>
            </w:r>
          </w:p>
          <w:p w:rsidR="00041F8C" w:rsidRPr="00041F8C" w:rsidRDefault="004C0EC1" w:rsidP="004C0EC1">
            <w:pPr>
              <w:spacing w:after="0" w:line="240" w:lineRule="auto"/>
              <w:jc w:val="center"/>
              <w:rPr>
                <w:rFonts w:ascii="Times New Roman" w:hAnsi="Times New Roman"/>
              </w:rPr>
            </w:pPr>
            <w:r w:rsidRPr="00297E8B">
              <w:rPr>
                <w:rFonts w:ascii="Times New Roman" w:hAnsi="Times New Roman"/>
                <w:b/>
                <w:i/>
              </w:rPr>
              <w:t>«Хочу все знать»</w:t>
            </w:r>
          </w:p>
        </w:tc>
        <w:tc>
          <w:tcPr>
            <w:tcW w:w="3730" w:type="dxa"/>
            <w:shd w:val="clear" w:color="auto" w:fill="auto"/>
          </w:tcPr>
          <w:p w:rsidR="00041F8C" w:rsidRPr="00041F8C" w:rsidRDefault="00041F8C" w:rsidP="00041F8C">
            <w:pPr>
              <w:spacing w:after="0" w:line="240" w:lineRule="auto"/>
              <w:jc w:val="both"/>
              <w:rPr>
                <w:rFonts w:ascii="Times New Roman" w:hAnsi="Times New Roman"/>
              </w:rPr>
            </w:pPr>
            <w:r w:rsidRPr="00041F8C">
              <w:rPr>
                <w:rFonts w:ascii="Times New Roman" w:hAnsi="Times New Roman"/>
                <w:lang w:val="en-US"/>
              </w:rPr>
              <w:lastRenderedPageBreak/>
              <w:t>VII</w:t>
            </w:r>
            <w:r w:rsidRPr="00041F8C">
              <w:rPr>
                <w:rFonts w:ascii="Times New Roman" w:hAnsi="Times New Roman"/>
              </w:rPr>
              <w:t xml:space="preserve"> </w:t>
            </w:r>
            <w:proofErr w:type="spellStart"/>
            <w:r w:rsidRPr="00041F8C">
              <w:rPr>
                <w:rFonts w:ascii="Times New Roman" w:hAnsi="Times New Roman"/>
              </w:rPr>
              <w:t>муниципальнsq</w:t>
            </w:r>
            <w:proofErr w:type="spellEnd"/>
            <w:r w:rsidRPr="00041F8C">
              <w:rPr>
                <w:rFonts w:ascii="Times New Roman" w:hAnsi="Times New Roman"/>
              </w:rPr>
              <w:t xml:space="preserve"> </w:t>
            </w:r>
            <w:proofErr w:type="spellStart"/>
            <w:r w:rsidRPr="00041F8C">
              <w:rPr>
                <w:rFonts w:ascii="Times New Roman" w:hAnsi="Times New Roman"/>
              </w:rPr>
              <w:t>робототехническbq</w:t>
            </w:r>
            <w:proofErr w:type="spellEnd"/>
            <w:r w:rsidRPr="00041F8C">
              <w:rPr>
                <w:rFonts w:ascii="Times New Roman" w:hAnsi="Times New Roman"/>
              </w:rPr>
              <w:t xml:space="preserve"> Форум </w:t>
            </w:r>
            <w:r w:rsidRPr="00041F8C">
              <w:rPr>
                <w:rFonts w:ascii="Times New Roman" w:hAnsi="Times New Roman"/>
              </w:rPr>
              <w:lastRenderedPageBreak/>
              <w:t>«</w:t>
            </w:r>
            <w:proofErr w:type="spellStart"/>
            <w:r w:rsidRPr="00041F8C">
              <w:rPr>
                <w:rFonts w:ascii="Times New Roman" w:hAnsi="Times New Roman"/>
              </w:rPr>
              <w:t>ИКаРёнок</w:t>
            </w:r>
            <w:proofErr w:type="spellEnd"/>
            <w:r w:rsidRPr="00041F8C">
              <w:rPr>
                <w:rFonts w:ascii="Times New Roman" w:hAnsi="Times New Roman"/>
              </w:rPr>
              <w:t xml:space="preserve">» (Инженерные кадры России) среди воспитанников дошкольных образовательных организаций и воспитанников дополнительного образования </w:t>
            </w:r>
            <w:proofErr w:type="spellStart"/>
            <w:r w:rsidRPr="00041F8C">
              <w:rPr>
                <w:rFonts w:ascii="Times New Roman" w:hAnsi="Times New Roman"/>
              </w:rPr>
              <w:t>Красноселькупского</w:t>
            </w:r>
            <w:proofErr w:type="spellEnd"/>
            <w:r w:rsidRPr="00041F8C">
              <w:rPr>
                <w:rFonts w:ascii="Times New Roman" w:hAnsi="Times New Roman"/>
              </w:rPr>
              <w:t xml:space="preserve"> района сезона 2021 – 2022 учебного года.</w:t>
            </w:r>
          </w:p>
          <w:p w:rsidR="00041F8C" w:rsidRPr="00041F8C" w:rsidRDefault="00041F8C" w:rsidP="00041F8C">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lastRenderedPageBreak/>
              <w:t>Администрация ДОУ, воспитатели старших и подготовительных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lastRenderedPageBreak/>
              <w:t>ДЕКАБРЬ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3 декабря</w:t>
            </w:r>
          </w:p>
        </w:tc>
        <w:tc>
          <w:tcPr>
            <w:tcW w:w="3729" w:type="dxa"/>
            <w:shd w:val="clear" w:color="auto" w:fill="auto"/>
          </w:tcPr>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Социальное</w:t>
            </w:r>
          </w:p>
          <w:p w:rsidR="00041F8C" w:rsidRPr="004C0EC1"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Международный день инвалидов</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w:t>
            </w:r>
          </w:p>
        </w:tc>
      </w:tr>
      <w:tr w:rsidR="00041F8C" w:rsidRPr="00041F8C" w:rsidTr="003519A4">
        <w:tc>
          <w:tcPr>
            <w:tcW w:w="3729" w:type="dxa"/>
            <w:vMerge w:val="restart"/>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10 декабря</w:t>
            </w:r>
          </w:p>
        </w:tc>
        <w:tc>
          <w:tcPr>
            <w:tcW w:w="3729" w:type="dxa"/>
            <w:shd w:val="clear" w:color="auto" w:fill="auto"/>
          </w:tcPr>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Социальное</w:t>
            </w:r>
          </w:p>
          <w:p w:rsidR="00041F8C" w:rsidRPr="00041F8C" w:rsidRDefault="004C0EC1" w:rsidP="004C0EC1">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Единый урок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«Права человека»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Администрация ДОУ, воспитатели старших и подготовительных групп</w:t>
            </w:r>
          </w:p>
        </w:tc>
      </w:tr>
      <w:tr w:rsidR="00041F8C" w:rsidRPr="00041F8C" w:rsidTr="003519A4">
        <w:tc>
          <w:tcPr>
            <w:tcW w:w="3729" w:type="dxa"/>
            <w:vMerge/>
            <w:shd w:val="clear" w:color="auto" w:fill="auto"/>
          </w:tcPr>
          <w:p w:rsidR="00041F8C" w:rsidRPr="00041F8C" w:rsidRDefault="00041F8C" w:rsidP="00041F8C">
            <w:pPr>
              <w:spacing w:after="0" w:line="240" w:lineRule="auto"/>
              <w:jc w:val="center"/>
              <w:rPr>
                <w:rFonts w:ascii="Times New Roman" w:hAnsi="Times New Roman"/>
                <w:b/>
                <w:i/>
              </w:rPr>
            </w:pPr>
          </w:p>
        </w:tc>
        <w:tc>
          <w:tcPr>
            <w:tcW w:w="3729" w:type="dxa"/>
            <w:shd w:val="clear" w:color="auto" w:fill="auto"/>
          </w:tcPr>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Познавательное</w:t>
            </w:r>
          </w:p>
          <w:p w:rsidR="00041F8C" w:rsidRPr="00041F8C" w:rsidRDefault="004C0EC1" w:rsidP="004C0EC1">
            <w:pPr>
              <w:spacing w:after="0" w:line="240" w:lineRule="auto"/>
              <w:jc w:val="center"/>
              <w:rPr>
                <w:rFonts w:ascii="Times New Roman" w:hAnsi="Times New Roman"/>
              </w:rPr>
            </w:pPr>
            <w:r w:rsidRPr="00297E8B">
              <w:rPr>
                <w:rFonts w:ascii="Times New Roman" w:hAnsi="Times New Roman"/>
                <w:b/>
                <w:i/>
              </w:rPr>
              <w:t>«Хочу все знать»</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200 – </w:t>
            </w:r>
            <w:proofErr w:type="spellStart"/>
            <w:r w:rsidRPr="00041F8C">
              <w:rPr>
                <w:rFonts w:ascii="Times New Roman" w:hAnsi="Times New Roman"/>
              </w:rPr>
              <w:t>летие</w:t>
            </w:r>
            <w:proofErr w:type="spellEnd"/>
            <w:r w:rsidRPr="00041F8C">
              <w:rPr>
                <w:rFonts w:ascii="Times New Roman" w:hAnsi="Times New Roman"/>
              </w:rPr>
              <w:t xml:space="preserve"> со дня рождения Н. А. Некрасова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старших и подготовительных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27 декабря – 30 декабря</w:t>
            </w:r>
          </w:p>
        </w:tc>
        <w:tc>
          <w:tcPr>
            <w:tcW w:w="3729" w:type="dxa"/>
            <w:shd w:val="clear" w:color="auto" w:fill="auto"/>
          </w:tcPr>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Познавательное</w:t>
            </w:r>
          </w:p>
          <w:p w:rsidR="00041F8C" w:rsidRDefault="004C0EC1" w:rsidP="004C0EC1">
            <w:pPr>
              <w:spacing w:after="0" w:line="240" w:lineRule="auto"/>
              <w:jc w:val="center"/>
              <w:rPr>
                <w:rFonts w:ascii="Times New Roman" w:hAnsi="Times New Roman"/>
                <w:b/>
                <w:i/>
              </w:rPr>
            </w:pPr>
            <w:r w:rsidRPr="00297E8B">
              <w:rPr>
                <w:rFonts w:ascii="Times New Roman" w:hAnsi="Times New Roman"/>
                <w:b/>
                <w:i/>
              </w:rPr>
              <w:t>«Хочу все знать»</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4C0EC1" w:rsidRPr="00041F8C" w:rsidRDefault="004C0EC1" w:rsidP="004C0EC1">
            <w:pPr>
              <w:spacing w:after="0" w:line="240" w:lineRule="auto"/>
              <w:jc w:val="center"/>
              <w:rPr>
                <w:rFonts w:ascii="Times New Roman" w:hAnsi="Times New Roman"/>
                <w:b/>
                <w:i/>
              </w:rPr>
            </w:pPr>
            <w:r w:rsidRPr="00297E8B">
              <w:rPr>
                <w:rFonts w:ascii="Times New Roman" w:hAnsi="Times New Roman"/>
                <w:b/>
                <w:i/>
              </w:rPr>
              <w:t>«Я в мире прекрасного»</w:t>
            </w:r>
          </w:p>
        </w:tc>
        <w:tc>
          <w:tcPr>
            <w:tcW w:w="3730" w:type="dxa"/>
            <w:shd w:val="clear" w:color="auto" w:fill="auto"/>
            <w:vAlign w:val="center"/>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Новогодние приключения</w:t>
            </w:r>
          </w:p>
        </w:tc>
        <w:tc>
          <w:tcPr>
            <w:tcW w:w="3730" w:type="dxa"/>
            <w:shd w:val="clear" w:color="auto" w:fill="auto"/>
            <w:vAlign w:val="center"/>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4C0EC1" w:rsidRDefault="004C0EC1" w:rsidP="004C0EC1">
            <w:pPr>
              <w:spacing w:after="0" w:line="240" w:lineRule="auto"/>
              <w:jc w:val="center"/>
              <w:rPr>
                <w:rFonts w:ascii="Times New Roman" w:hAnsi="Times New Roman"/>
              </w:rPr>
            </w:pPr>
            <w:r w:rsidRPr="00041F8C">
              <w:rPr>
                <w:rFonts w:ascii="Times New Roman" w:hAnsi="Times New Roman"/>
              </w:rPr>
              <w:t>Трудовое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Pr="004C0EC1" w:rsidRDefault="004C0EC1" w:rsidP="004C0EC1">
            <w:pPr>
              <w:spacing w:after="0" w:line="240" w:lineRule="auto"/>
              <w:jc w:val="center"/>
              <w:rPr>
                <w:rFonts w:ascii="Times New Roman" w:hAnsi="Times New Roman"/>
                <w:b/>
                <w:i/>
              </w:rPr>
            </w:pPr>
            <w:r w:rsidRPr="00297E8B">
              <w:rPr>
                <w:rFonts w:ascii="Times New Roman" w:hAnsi="Times New Roman"/>
                <w:b/>
                <w:i/>
              </w:rPr>
              <w:t>«Я в мире прекрасного»</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Ярмарка Деда Мороза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4C0EC1" w:rsidRDefault="004C0EC1" w:rsidP="004C0EC1">
            <w:pPr>
              <w:spacing w:after="0" w:line="240" w:lineRule="auto"/>
              <w:jc w:val="center"/>
              <w:rPr>
                <w:rFonts w:ascii="Times New Roman" w:hAnsi="Times New Roman"/>
              </w:rPr>
            </w:pPr>
            <w:r w:rsidRPr="00041F8C">
              <w:rPr>
                <w:rFonts w:ascii="Times New Roman" w:hAnsi="Times New Roman"/>
              </w:rPr>
              <w:t>Трудовое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041F8C" w:rsidRDefault="004C0EC1" w:rsidP="004C0EC1">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4C0EC1" w:rsidRDefault="004C0EC1" w:rsidP="004C0EC1">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Проект по благоустройству территории ДОУ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«Снежная сказка»</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w:t>
            </w:r>
            <w:proofErr w:type="gramStart"/>
            <w:r w:rsidRPr="00041F8C">
              <w:rPr>
                <w:rFonts w:ascii="Times New Roman" w:hAnsi="Times New Roman"/>
              </w:rPr>
              <w:t>снежные</w:t>
            </w:r>
            <w:proofErr w:type="gramEnd"/>
            <w:r w:rsidRPr="00041F8C">
              <w:rPr>
                <w:rFonts w:ascii="Times New Roman" w:hAnsi="Times New Roman"/>
              </w:rPr>
              <w:t xml:space="preserve"> постройки)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Администрация, сотрудники </w:t>
            </w:r>
            <w:proofErr w:type="gramStart"/>
            <w:r w:rsidRPr="00041F8C">
              <w:rPr>
                <w:rFonts w:ascii="Times New Roman" w:hAnsi="Times New Roman"/>
              </w:rPr>
              <w:t>ДОУ,  воспитатели</w:t>
            </w:r>
            <w:proofErr w:type="gramEnd"/>
            <w:r w:rsidRPr="00041F8C">
              <w:rPr>
                <w:rFonts w:ascii="Times New Roman" w:hAnsi="Times New Roman"/>
              </w:rPr>
              <w:t xml:space="preserve"> всех возрастных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ЯНВАРЬ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lastRenderedPageBreak/>
              <w:t>10 января – 14 января</w:t>
            </w:r>
          </w:p>
        </w:tc>
        <w:tc>
          <w:tcPr>
            <w:tcW w:w="3729" w:type="dxa"/>
            <w:shd w:val="clear" w:color="auto" w:fill="auto"/>
          </w:tcPr>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4C0EC1" w:rsidRDefault="004C0EC1" w:rsidP="004C0EC1">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041F8C" w:rsidRPr="004C0EC1" w:rsidRDefault="004C0EC1" w:rsidP="004C0EC1">
            <w:pPr>
              <w:spacing w:after="0" w:line="240" w:lineRule="auto"/>
              <w:jc w:val="center"/>
              <w:rPr>
                <w:rFonts w:ascii="Times New Roman" w:hAnsi="Times New Roman"/>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Прощание с елочкой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15 января</w:t>
            </w:r>
          </w:p>
        </w:tc>
        <w:tc>
          <w:tcPr>
            <w:tcW w:w="3729" w:type="dxa"/>
            <w:shd w:val="clear" w:color="auto" w:fill="auto"/>
          </w:tcPr>
          <w:p w:rsidR="004C0EC1" w:rsidRDefault="004C0EC1" w:rsidP="004C0EC1">
            <w:pPr>
              <w:spacing w:after="0" w:line="240" w:lineRule="auto"/>
              <w:jc w:val="center"/>
              <w:rPr>
                <w:rFonts w:ascii="Times New Roman" w:hAnsi="Times New Roman"/>
              </w:rPr>
            </w:pPr>
            <w:r w:rsidRPr="00041F8C">
              <w:rPr>
                <w:rFonts w:ascii="Times New Roman" w:hAnsi="Times New Roman"/>
              </w:rPr>
              <w:t>Трудовое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4C0EC1" w:rsidRDefault="004C0EC1" w:rsidP="004C0EC1">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4C0EC1" w:rsidRPr="004C0EC1" w:rsidRDefault="004C0EC1" w:rsidP="004C0EC1">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p w:rsidR="004C0EC1" w:rsidRPr="00041F8C" w:rsidRDefault="004C0EC1" w:rsidP="004C0EC1">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4C0EC1" w:rsidRDefault="004C0EC1" w:rsidP="004C0EC1">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4C0EC1" w:rsidRPr="00041F8C" w:rsidRDefault="004C0EC1" w:rsidP="004C0EC1">
            <w:pPr>
              <w:spacing w:after="0" w:line="240" w:lineRule="auto"/>
              <w:jc w:val="center"/>
              <w:rPr>
                <w:rFonts w:ascii="Times New Roman" w:hAnsi="Times New Roman"/>
              </w:rPr>
            </w:pPr>
            <w:r w:rsidRPr="00041F8C">
              <w:rPr>
                <w:rFonts w:ascii="Times New Roman" w:hAnsi="Times New Roman"/>
              </w:rPr>
              <w:t>Познавательное</w:t>
            </w:r>
          </w:p>
          <w:p w:rsidR="00041F8C" w:rsidRPr="00041F8C" w:rsidRDefault="004C0EC1" w:rsidP="004C0EC1">
            <w:pPr>
              <w:spacing w:after="0" w:line="240" w:lineRule="auto"/>
              <w:jc w:val="center"/>
              <w:rPr>
                <w:rFonts w:ascii="Times New Roman" w:hAnsi="Times New Roman"/>
              </w:rPr>
            </w:pPr>
            <w:r w:rsidRPr="00297E8B">
              <w:rPr>
                <w:rFonts w:ascii="Times New Roman" w:hAnsi="Times New Roman"/>
                <w:b/>
                <w:i/>
              </w:rPr>
              <w:t xml:space="preserve">«Хочу все </w:t>
            </w:r>
            <w:proofErr w:type="spellStart"/>
            <w:r w:rsidRPr="00297E8B">
              <w:rPr>
                <w:rFonts w:ascii="Times New Roman" w:hAnsi="Times New Roman"/>
                <w:b/>
                <w:i/>
              </w:rPr>
              <w:t>знать»</w:t>
            </w:r>
            <w:proofErr w:type="spellEnd"/>
          </w:p>
          <w:p w:rsidR="00041F8C" w:rsidRPr="00041F8C" w:rsidRDefault="00041F8C" w:rsidP="00FA0ACB">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Международные соревнования по цифровым технологиям, образовательной робототехнике и </w:t>
            </w:r>
            <w:proofErr w:type="spellStart"/>
            <w:r w:rsidRPr="00041F8C">
              <w:rPr>
                <w:rFonts w:ascii="Times New Roman" w:hAnsi="Times New Roman"/>
              </w:rPr>
              <w:t>нейротехнологиям</w:t>
            </w:r>
            <w:proofErr w:type="spellEnd"/>
            <w:r w:rsidRPr="00041F8C">
              <w:rPr>
                <w:rFonts w:ascii="Times New Roman" w:hAnsi="Times New Roman"/>
              </w:rPr>
              <w:t xml:space="preserve"> «</w:t>
            </w:r>
            <w:proofErr w:type="spellStart"/>
            <w:r w:rsidRPr="00041F8C">
              <w:rPr>
                <w:rFonts w:ascii="Times New Roman" w:hAnsi="Times New Roman"/>
              </w:rPr>
              <w:t>ДЕТалька</w:t>
            </w:r>
            <w:proofErr w:type="spellEnd"/>
            <w:r w:rsidRPr="00041F8C">
              <w:rPr>
                <w:rFonts w:ascii="Times New Roman" w:hAnsi="Times New Roman"/>
              </w:rPr>
              <w:t xml:space="preserve"> 2021» (заочный этап)</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Администрация ДОУ, воспитатели старших и подготовительных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17 января</w:t>
            </w: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Познавательное</w:t>
            </w:r>
          </w:p>
          <w:p w:rsidR="00FA0ACB" w:rsidRPr="00041F8C" w:rsidRDefault="00FA0ACB" w:rsidP="00FA0ACB">
            <w:pPr>
              <w:spacing w:after="0" w:line="240" w:lineRule="auto"/>
              <w:jc w:val="center"/>
              <w:rPr>
                <w:rFonts w:ascii="Times New Roman" w:hAnsi="Times New Roman"/>
              </w:rPr>
            </w:pPr>
            <w:r w:rsidRPr="00297E8B">
              <w:rPr>
                <w:rFonts w:ascii="Times New Roman" w:hAnsi="Times New Roman"/>
                <w:b/>
                <w:i/>
              </w:rPr>
              <w:t>«Хочу все знать»</w:t>
            </w:r>
          </w:p>
          <w:p w:rsidR="00041F8C" w:rsidRPr="00041F8C" w:rsidRDefault="00041F8C" w:rsidP="00FA0ACB">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Международный день детских изобретений</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ФЕВРАЛЬ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В течение месяца</w:t>
            </w:r>
          </w:p>
        </w:tc>
        <w:tc>
          <w:tcPr>
            <w:tcW w:w="3729" w:type="dxa"/>
            <w:shd w:val="clear" w:color="auto" w:fill="auto"/>
          </w:tcPr>
          <w:p w:rsidR="00FA0ACB" w:rsidRDefault="00FA0ACB" w:rsidP="00FA0ACB">
            <w:pPr>
              <w:spacing w:after="0" w:line="240" w:lineRule="auto"/>
              <w:jc w:val="center"/>
              <w:rPr>
                <w:rFonts w:ascii="Times New Roman" w:hAnsi="Times New Roman"/>
              </w:rPr>
            </w:pPr>
            <w:r w:rsidRPr="00041F8C">
              <w:rPr>
                <w:rFonts w:ascii="Times New Roman" w:hAnsi="Times New Roman"/>
              </w:rPr>
              <w:t>Трудовое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FA0ACB" w:rsidRDefault="00FA0ACB" w:rsidP="00FA0ACB">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FA0ACB" w:rsidRPr="004C0EC1" w:rsidRDefault="00FA0ACB" w:rsidP="00FA0ACB">
            <w:pPr>
              <w:spacing w:after="0" w:line="240" w:lineRule="auto"/>
              <w:jc w:val="center"/>
              <w:rPr>
                <w:rFonts w:ascii="Times New Roman" w:hAnsi="Times New Roman"/>
                <w:b/>
                <w:i/>
              </w:rPr>
            </w:pPr>
            <w:r w:rsidRPr="004C0EC1">
              <w:rPr>
                <w:rFonts w:ascii="Times New Roman" w:hAnsi="Times New Roman"/>
                <w:b/>
                <w:i/>
              </w:rPr>
              <w:t>«</w:t>
            </w:r>
            <w:proofErr w:type="spellStart"/>
            <w:r w:rsidRPr="004C0EC1">
              <w:rPr>
                <w:rFonts w:ascii="Times New Roman" w:hAnsi="Times New Roman"/>
                <w:b/>
                <w:i/>
              </w:rPr>
              <w:t>Этноквантум</w:t>
            </w:r>
            <w:proofErr w:type="spellEnd"/>
            <w:r w:rsidRPr="004C0EC1">
              <w:rPr>
                <w:rFonts w:ascii="Times New Roman" w:hAnsi="Times New Roman"/>
                <w:b/>
                <w:i/>
              </w:rPr>
              <w:t xml:space="preserve"> </w:t>
            </w:r>
            <w:proofErr w:type="spellStart"/>
            <w:r w:rsidRPr="004C0EC1">
              <w:rPr>
                <w:rFonts w:ascii="Times New Roman" w:hAnsi="Times New Roman"/>
                <w:b/>
                <w:i/>
              </w:rPr>
              <w:t>Северята</w:t>
            </w:r>
            <w:proofErr w:type="spellEnd"/>
            <w:r w:rsidRPr="004C0EC1">
              <w:rPr>
                <w:rFonts w:ascii="Times New Roman" w:hAnsi="Times New Roman"/>
                <w:b/>
                <w:i/>
              </w:rPr>
              <w:t>»</w:t>
            </w:r>
          </w:p>
          <w:p w:rsidR="00FA0ACB" w:rsidRPr="00041F8C" w:rsidRDefault="00FA0ACB" w:rsidP="00FA0ACB">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Познавательное</w:t>
            </w:r>
          </w:p>
          <w:p w:rsidR="00FA0ACB" w:rsidRPr="00041F8C" w:rsidRDefault="00FA0ACB" w:rsidP="00FA0ACB">
            <w:pPr>
              <w:spacing w:after="0" w:line="240" w:lineRule="auto"/>
              <w:jc w:val="center"/>
              <w:rPr>
                <w:rFonts w:ascii="Times New Roman" w:hAnsi="Times New Roman"/>
              </w:rPr>
            </w:pPr>
            <w:r w:rsidRPr="00297E8B">
              <w:rPr>
                <w:rFonts w:ascii="Times New Roman" w:hAnsi="Times New Roman"/>
                <w:b/>
                <w:i/>
              </w:rPr>
              <w:t>«Хочу все знать»</w:t>
            </w:r>
          </w:p>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 xml:space="preserve">Физкультура и оздоровительное </w:t>
            </w:r>
          </w:p>
          <w:p w:rsidR="00041F8C" w:rsidRPr="00041F8C" w:rsidRDefault="00FA0ACB" w:rsidP="00FA0ACB">
            <w:pPr>
              <w:spacing w:after="0" w:line="240" w:lineRule="auto"/>
              <w:jc w:val="center"/>
              <w:rPr>
                <w:rFonts w:ascii="Times New Roman" w:hAnsi="Times New Roman"/>
                <w:b/>
                <w:i/>
              </w:rPr>
            </w:pPr>
            <w:r>
              <w:rPr>
                <w:rFonts w:ascii="Times New Roman" w:hAnsi="Times New Roman"/>
                <w:b/>
                <w:i/>
              </w:rPr>
              <w:t>«Я и мое здоровье»</w:t>
            </w:r>
          </w:p>
        </w:tc>
        <w:tc>
          <w:tcPr>
            <w:tcW w:w="3730" w:type="dxa"/>
            <w:shd w:val="clear" w:color="auto" w:fill="auto"/>
          </w:tcPr>
          <w:p w:rsidR="00041F8C" w:rsidRPr="00041F8C" w:rsidRDefault="00041F8C" w:rsidP="00041F8C">
            <w:pPr>
              <w:spacing w:after="0" w:line="240" w:lineRule="auto"/>
              <w:jc w:val="both"/>
              <w:rPr>
                <w:rFonts w:ascii="Times New Roman" w:hAnsi="Times New Roman"/>
              </w:rPr>
            </w:pPr>
            <w:r w:rsidRPr="00041F8C">
              <w:rPr>
                <w:rFonts w:ascii="Times New Roman" w:hAnsi="Times New Roman"/>
              </w:rPr>
              <w:t xml:space="preserve">День защитника отечества (месячник </w:t>
            </w:r>
            <w:proofErr w:type="spellStart"/>
            <w:r w:rsidRPr="00041F8C">
              <w:rPr>
                <w:rFonts w:ascii="Times New Roman" w:hAnsi="Times New Roman"/>
              </w:rPr>
              <w:t>оборонно</w:t>
            </w:r>
            <w:proofErr w:type="spellEnd"/>
            <w:r w:rsidRPr="00041F8C">
              <w:rPr>
                <w:rFonts w:ascii="Times New Roman" w:hAnsi="Times New Roman"/>
              </w:rPr>
              <w:t xml:space="preserve"> - массовой и спортивной работы)</w:t>
            </w:r>
          </w:p>
          <w:p w:rsidR="00041F8C" w:rsidRPr="00041F8C" w:rsidRDefault="00041F8C" w:rsidP="00041F8C">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МАРТ</w:t>
            </w:r>
          </w:p>
        </w:tc>
      </w:tr>
      <w:tr w:rsidR="00041F8C" w:rsidRPr="00041F8C" w:rsidTr="003519A4">
        <w:tc>
          <w:tcPr>
            <w:tcW w:w="3729" w:type="dxa"/>
            <w:vMerge w:val="restart"/>
            <w:shd w:val="clear" w:color="auto" w:fill="auto"/>
            <w:vAlign w:val="center"/>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 марта – 4 марта</w:t>
            </w:r>
          </w:p>
        </w:tc>
        <w:tc>
          <w:tcPr>
            <w:tcW w:w="3729" w:type="dxa"/>
            <w:shd w:val="clear" w:color="auto" w:fill="auto"/>
          </w:tcPr>
          <w:p w:rsidR="00FA0ACB" w:rsidRDefault="00FA0ACB" w:rsidP="00FA0ACB">
            <w:pPr>
              <w:spacing w:after="0" w:line="240" w:lineRule="auto"/>
              <w:jc w:val="center"/>
              <w:rPr>
                <w:rFonts w:ascii="Times New Roman" w:hAnsi="Times New Roman"/>
              </w:rPr>
            </w:pPr>
            <w:r w:rsidRPr="00041F8C">
              <w:rPr>
                <w:rFonts w:ascii="Times New Roman" w:hAnsi="Times New Roman"/>
              </w:rPr>
              <w:t>Трудовое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t xml:space="preserve">«Труд. </w:t>
            </w:r>
            <w:proofErr w:type="spellStart"/>
            <w:r w:rsidRPr="00297E8B">
              <w:rPr>
                <w:rFonts w:ascii="Times New Roman" w:hAnsi="Times New Roman"/>
                <w:b/>
                <w:i/>
              </w:rPr>
              <w:t>Навигатум</w:t>
            </w:r>
            <w:proofErr w:type="spellEnd"/>
            <w:r w:rsidRPr="00297E8B">
              <w:rPr>
                <w:rFonts w:ascii="Times New Roman" w:hAnsi="Times New Roman"/>
                <w:b/>
                <w:i/>
              </w:rPr>
              <w:t>. В</w:t>
            </w:r>
            <w:r>
              <w:rPr>
                <w:rFonts w:ascii="Times New Roman" w:hAnsi="Times New Roman"/>
                <w:b/>
                <w:i/>
              </w:rPr>
              <w:t xml:space="preserve"> </w:t>
            </w:r>
            <w:r w:rsidRPr="00297E8B">
              <w:rPr>
                <w:rFonts w:ascii="Times New Roman" w:hAnsi="Times New Roman"/>
                <w:b/>
                <w:i/>
              </w:rPr>
              <w:t>мире профессий»</w:t>
            </w:r>
          </w:p>
          <w:p w:rsidR="00FA0ACB" w:rsidRPr="00041F8C" w:rsidRDefault="00FA0ACB" w:rsidP="00FA0ACB">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lastRenderedPageBreak/>
              <w:t>«Я в мире прекрасного»</w:t>
            </w:r>
          </w:p>
          <w:p w:rsidR="00041F8C" w:rsidRPr="00041F8C" w:rsidRDefault="00041F8C" w:rsidP="00FA0ACB">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lastRenderedPageBreak/>
              <w:t xml:space="preserve">Выставка детского творчества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«Для милой мамочки»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w:t>
            </w:r>
          </w:p>
        </w:tc>
      </w:tr>
      <w:tr w:rsidR="00041F8C" w:rsidRPr="00041F8C" w:rsidTr="003519A4">
        <w:tc>
          <w:tcPr>
            <w:tcW w:w="3729" w:type="dxa"/>
            <w:vMerge/>
            <w:shd w:val="clear" w:color="auto" w:fill="auto"/>
          </w:tcPr>
          <w:p w:rsidR="00041F8C" w:rsidRPr="00041F8C" w:rsidRDefault="00041F8C" w:rsidP="00041F8C">
            <w:pPr>
              <w:spacing w:after="0" w:line="240" w:lineRule="auto"/>
              <w:jc w:val="center"/>
              <w:rPr>
                <w:rFonts w:ascii="Times New Roman" w:hAnsi="Times New Roman"/>
                <w:b/>
                <w:i/>
              </w:rPr>
            </w:pP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Социальное</w:t>
            </w:r>
          </w:p>
          <w:p w:rsidR="00041F8C" w:rsidRPr="00041F8C" w:rsidRDefault="00FA0ACB" w:rsidP="00FA0ACB">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p w:rsidR="00041F8C" w:rsidRPr="00041F8C" w:rsidRDefault="00041F8C" w:rsidP="00041F8C">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Международный женский день</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27 марта</w:t>
            </w: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041F8C" w:rsidRPr="00041F8C" w:rsidRDefault="00041F8C" w:rsidP="00FA0ACB">
            <w:pPr>
              <w:spacing w:after="0" w:line="240" w:lineRule="auto"/>
              <w:rPr>
                <w:rFonts w:ascii="Times New Roman" w:hAnsi="Times New Roman"/>
                <w:b/>
                <w:i/>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Международный день театра</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АПРЕЛЬ</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7 апреля</w:t>
            </w: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 xml:space="preserve">Физкультура и оздоровительное </w:t>
            </w:r>
          </w:p>
          <w:p w:rsidR="00FA0ACB" w:rsidRDefault="00FA0ACB" w:rsidP="00FA0ACB">
            <w:pPr>
              <w:spacing w:after="0" w:line="240" w:lineRule="auto"/>
              <w:jc w:val="center"/>
              <w:rPr>
                <w:rFonts w:ascii="Times New Roman" w:hAnsi="Times New Roman"/>
              </w:rPr>
            </w:pPr>
            <w:r>
              <w:rPr>
                <w:rFonts w:ascii="Times New Roman" w:hAnsi="Times New Roman"/>
                <w:b/>
                <w:i/>
              </w:rPr>
              <w:t>«Я и мое здоровье»</w:t>
            </w:r>
          </w:p>
          <w:p w:rsidR="00041F8C" w:rsidRPr="00041F8C" w:rsidRDefault="00041F8C" w:rsidP="00FA0ACB">
            <w:pPr>
              <w:spacing w:after="0" w:line="240" w:lineRule="auto"/>
              <w:jc w:val="center"/>
              <w:rPr>
                <w:rFonts w:ascii="Times New Roman" w:hAnsi="Times New Roman"/>
              </w:rPr>
            </w:pP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Всемирный день здоровья</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12 апреля</w:t>
            </w:r>
          </w:p>
        </w:tc>
        <w:tc>
          <w:tcPr>
            <w:tcW w:w="3729" w:type="dxa"/>
            <w:shd w:val="clear" w:color="auto" w:fill="auto"/>
          </w:tcPr>
          <w:p w:rsidR="00FA0ACB" w:rsidRDefault="00FA0ACB" w:rsidP="00FA0ACB">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041F8C" w:rsidRPr="00041F8C" w:rsidRDefault="00FA0ACB" w:rsidP="00FA0ACB">
            <w:pPr>
              <w:spacing w:after="0" w:line="240" w:lineRule="auto"/>
              <w:jc w:val="center"/>
              <w:rPr>
                <w:rFonts w:ascii="Times New Roman" w:hAnsi="Times New Roman"/>
                <w:b/>
                <w:i/>
              </w:rPr>
            </w:pPr>
            <w:r>
              <w:rPr>
                <w:rFonts w:ascii="Times New Roman" w:hAnsi="Times New Roman"/>
                <w:b/>
                <w:i/>
              </w:rPr>
              <w:t>«</w:t>
            </w:r>
            <w:proofErr w:type="spellStart"/>
            <w:r>
              <w:rPr>
                <w:rFonts w:ascii="Times New Roman" w:hAnsi="Times New Roman"/>
                <w:b/>
                <w:i/>
              </w:rPr>
              <w:t>Этноквантум</w:t>
            </w:r>
            <w:proofErr w:type="spellEnd"/>
            <w:r>
              <w:rPr>
                <w:rFonts w:ascii="Times New Roman" w:hAnsi="Times New Roman"/>
                <w:b/>
                <w:i/>
              </w:rPr>
              <w:t xml:space="preserve"> </w:t>
            </w:r>
            <w:proofErr w:type="spellStart"/>
            <w:r>
              <w:rPr>
                <w:rFonts w:ascii="Times New Roman" w:hAnsi="Times New Roman"/>
                <w:b/>
                <w:i/>
              </w:rPr>
              <w:t>Северята</w:t>
            </w:r>
            <w:proofErr w:type="spellEnd"/>
            <w:r>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космонавтики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22 апреля</w:t>
            </w:r>
          </w:p>
        </w:tc>
        <w:tc>
          <w:tcPr>
            <w:tcW w:w="3729" w:type="dxa"/>
            <w:shd w:val="clear" w:color="auto" w:fill="auto"/>
          </w:tcPr>
          <w:p w:rsidR="00FA0ACB" w:rsidRDefault="00FA0ACB" w:rsidP="00FA0ACB">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041F8C" w:rsidRPr="00FA0ACB" w:rsidRDefault="00FA0ACB" w:rsidP="00FA0ACB">
            <w:pPr>
              <w:spacing w:after="0" w:line="240" w:lineRule="auto"/>
              <w:jc w:val="center"/>
              <w:rPr>
                <w:rFonts w:ascii="Times New Roman" w:hAnsi="Times New Roman"/>
                <w:b/>
                <w:i/>
              </w:rPr>
            </w:pPr>
            <w:r>
              <w:rPr>
                <w:rFonts w:ascii="Times New Roman" w:hAnsi="Times New Roman"/>
                <w:b/>
                <w:i/>
              </w:rPr>
              <w:t>«</w:t>
            </w:r>
            <w:proofErr w:type="spellStart"/>
            <w:r>
              <w:rPr>
                <w:rFonts w:ascii="Times New Roman" w:hAnsi="Times New Roman"/>
                <w:b/>
                <w:i/>
              </w:rPr>
              <w:t>Этноквантум</w:t>
            </w:r>
            <w:proofErr w:type="spellEnd"/>
            <w:r>
              <w:rPr>
                <w:rFonts w:ascii="Times New Roman" w:hAnsi="Times New Roman"/>
                <w:b/>
                <w:i/>
              </w:rPr>
              <w:t xml:space="preserve"> </w:t>
            </w:r>
            <w:proofErr w:type="spellStart"/>
            <w:r>
              <w:rPr>
                <w:rFonts w:ascii="Times New Roman" w:hAnsi="Times New Roman"/>
                <w:b/>
                <w:i/>
              </w:rPr>
              <w:t>Северята</w:t>
            </w:r>
            <w:proofErr w:type="spellEnd"/>
            <w:r>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Всемирный день Земли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proofErr w:type="gramStart"/>
            <w:r w:rsidRPr="00041F8C">
              <w:rPr>
                <w:rFonts w:ascii="Times New Roman" w:hAnsi="Times New Roman"/>
              </w:rPr>
              <w:t>воспитатели</w:t>
            </w:r>
            <w:proofErr w:type="gramEnd"/>
            <w:r w:rsidRPr="00041F8C">
              <w:rPr>
                <w:rFonts w:ascii="Times New Roman" w:hAnsi="Times New Roman"/>
              </w:rPr>
              <w:t xml:space="preserve"> всех возрастных групп</w:t>
            </w:r>
          </w:p>
        </w:tc>
      </w:tr>
      <w:tr w:rsidR="00041F8C" w:rsidRPr="00041F8C" w:rsidTr="003519A4">
        <w:tc>
          <w:tcPr>
            <w:tcW w:w="14918" w:type="dxa"/>
            <w:gridSpan w:val="4"/>
            <w:shd w:val="clear" w:color="auto" w:fill="auto"/>
          </w:tcPr>
          <w:p w:rsidR="00041F8C" w:rsidRPr="00041F8C" w:rsidRDefault="00041F8C" w:rsidP="00041F8C">
            <w:pPr>
              <w:spacing w:after="0" w:line="240" w:lineRule="auto"/>
              <w:jc w:val="center"/>
              <w:rPr>
                <w:rFonts w:ascii="Times New Roman" w:hAnsi="Times New Roman"/>
                <w:b/>
              </w:rPr>
            </w:pPr>
            <w:r w:rsidRPr="00041F8C">
              <w:rPr>
                <w:rFonts w:ascii="Times New Roman" w:hAnsi="Times New Roman"/>
                <w:b/>
              </w:rPr>
              <w:t>МАЙ</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9 мая</w:t>
            </w:r>
          </w:p>
        </w:tc>
        <w:tc>
          <w:tcPr>
            <w:tcW w:w="3729" w:type="dxa"/>
            <w:shd w:val="clear" w:color="auto" w:fill="auto"/>
          </w:tcPr>
          <w:p w:rsidR="00FA0ACB" w:rsidRDefault="00FA0ACB" w:rsidP="00FA0ACB">
            <w:pPr>
              <w:spacing w:after="0" w:line="240" w:lineRule="auto"/>
              <w:jc w:val="center"/>
              <w:rPr>
                <w:rFonts w:ascii="Times New Roman" w:hAnsi="Times New Roman"/>
              </w:rPr>
            </w:pPr>
            <w:r w:rsidRPr="00041F8C">
              <w:rPr>
                <w:rFonts w:ascii="Times New Roman" w:hAnsi="Times New Roman"/>
              </w:rPr>
              <w:t>Патрио</w:t>
            </w:r>
            <w:r>
              <w:rPr>
                <w:rFonts w:ascii="Times New Roman" w:hAnsi="Times New Roman"/>
              </w:rPr>
              <w:t>тическое</w:t>
            </w:r>
          </w:p>
          <w:p w:rsidR="00041F8C" w:rsidRPr="00FA0ACB" w:rsidRDefault="00FA0ACB" w:rsidP="00FA0ACB">
            <w:pPr>
              <w:spacing w:after="0" w:line="240" w:lineRule="auto"/>
              <w:jc w:val="center"/>
              <w:rPr>
                <w:rFonts w:ascii="Times New Roman" w:hAnsi="Times New Roman"/>
                <w:b/>
                <w:i/>
              </w:rPr>
            </w:pPr>
            <w:r>
              <w:rPr>
                <w:rFonts w:ascii="Times New Roman" w:hAnsi="Times New Roman"/>
                <w:b/>
                <w:i/>
              </w:rPr>
              <w:t>«</w:t>
            </w:r>
            <w:proofErr w:type="spellStart"/>
            <w:r>
              <w:rPr>
                <w:rFonts w:ascii="Times New Roman" w:hAnsi="Times New Roman"/>
                <w:b/>
                <w:i/>
              </w:rPr>
              <w:t>Этноквантум</w:t>
            </w:r>
            <w:proofErr w:type="spellEnd"/>
            <w:r>
              <w:rPr>
                <w:rFonts w:ascii="Times New Roman" w:hAnsi="Times New Roman"/>
                <w:b/>
                <w:i/>
              </w:rPr>
              <w:t xml:space="preserve"> </w:t>
            </w:r>
            <w:proofErr w:type="spellStart"/>
            <w:r>
              <w:rPr>
                <w:rFonts w:ascii="Times New Roman" w:hAnsi="Times New Roman"/>
                <w:b/>
                <w:i/>
              </w:rPr>
              <w:t>Северята</w:t>
            </w:r>
            <w:proofErr w:type="spellEnd"/>
            <w:r>
              <w:rPr>
                <w:rFonts w:ascii="Times New Roman" w:hAnsi="Times New Roman"/>
                <w:b/>
                <w:i/>
              </w:rPr>
              <w:t>»</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День Победы</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15 мая</w:t>
            </w: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Социальное</w:t>
            </w:r>
          </w:p>
          <w:p w:rsidR="00041F8C" w:rsidRPr="00041F8C" w:rsidRDefault="00FA0ACB" w:rsidP="00FA0ACB">
            <w:pPr>
              <w:spacing w:after="0" w:line="240" w:lineRule="auto"/>
              <w:jc w:val="center"/>
              <w:rPr>
                <w:rFonts w:ascii="Times New Roman" w:hAnsi="Times New Roman"/>
                <w:b/>
                <w:i/>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Всемирный день семьи</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Музыкальный руководитель, воспитатели всех возрастных групп</w:t>
            </w:r>
          </w:p>
        </w:tc>
      </w:tr>
      <w:tr w:rsidR="00041F8C" w:rsidRPr="00041F8C" w:rsidTr="003519A4">
        <w:tc>
          <w:tcPr>
            <w:tcW w:w="3729" w:type="dxa"/>
            <w:shd w:val="clear" w:color="auto" w:fill="auto"/>
          </w:tcPr>
          <w:p w:rsidR="00041F8C" w:rsidRPr="00041F8C" w:rsidRDefault="00041F8C" w:rsidP="00041F8C">
            <w:pPr>
              <w:spacing w:after="0" w:line="240" w:lineRule="auto"/>
              <w:jc w:val="center"/>
              <w:rPr>
                <w:rFonts w:ascii="Times New Roman" w:hAnsi="Times New Roman"/>
                <w:b/>
                <w:i/>
              </w:rPr>
            </w:pPr>
            <w:r w:rsidRPr="00041F8C">
              <w:rPr>
                <w:rFonts w:ascii="Times New Roman" w:hAnsi="Times New Roman"/>
                <w:b/>
                <w:i/>
              </w:rPr>
              <w:t>По согласованию с администрацией ДОУ</w:t>
            </w:r>
          </w:p>
        </w:tc>
        <w:tc>
          <w:tcPr>
            <w:tcW w:w="3729" w:type="dxa"/>
            <w:shd w:val="clear" w:color="auto" w:fill="auto"/>
          </w:tcPr>
          <w:p w:rsidR="00FA0ACB" w:rsidRPr="00041F8C" w:rsidRDefault="00FA0ACB" w:rsidP="00FA0ACB">
            <w:pPr>
              <w:spacing w:after="0" w:line="240" w:lineRule="auto"/>
              <w:jc w:val="center"/>
              <w:rPr>
                <w:rFonts w:ascii="Times New Roman" w:hAnsi="Times New Roman"/>
              </w:rPr>
            </w:pPr>
            <w:proofErr w:type="spellStart"/>
            <w:r w:rsidRPr="00041F8C">
              <w:rPr>
                <w:rFonts w:ascii="Times New Roman" w:hAnsi="Times New Roman"/>
              </w:rPr>
              <w:t>Этико</w:t>
            </w:r>
            <w:proofErr w:type="spellEnd"/>
            <w:r w:rsidRPr="00041F8C">
              <w:rPr>
                <w:rFonts w:ascii="Times New Roman" w:hAnsi="Times New Roman"/>
              </w:rPr>
              <w:t xml:space="preserve"> – эстетическое</w:t>
            </w:r>
          </w:p>
          <w:p w:rsidR="00FA0ACB" w:rsidRDefault="00FA0ACB" w:rsidP="00FA0ACB">
            <w:pPr>
              <w:spacing w:after="0" w:line="240" w:lineRule="auto"/>
              <w:jc w:val="center"/>
              <w:rPr>
                <w:rFonts w:ascii="Times New Roman" w:hAnsi="Times New Roman"/>
                <w:b/>
                <w:i/>
              </w:rPr>
            </w:pPr>
            <w:r w:rsidRPr="00297E8B">
              <w:rPr>
                <w:rFonts w:ascii="Times New Roman" w:hAnsi="Times New Roman"/>
                <w:b/>
                <w:i/>
              </w:rPr>
              <w:t>«Я в мире прекрасного»</w:t>
            </w:r>
          </w:p>
          <w:p w:rsidR="00FA0ACB" w:rsidRPr="00041F8C" w:rsidRDefault="00FA0ACB" w:rsidP="00FA0ACB">
            <w:pPr>
              <w:spacing w:after="0" w:line="240" w:lineRule="auto"/>
              <w:jc w:val="center"/>
              <w:rPr>
                <w:rFonts w:ascii="Times New Roman" w:hAnsi="Times New Roman"/>
              </w:rPr>
            </w:pPr>
            <w:r w:rsidRPr="00041F8C">
              <w:rPr>
                <w:rFonts w:ascii="Times New Roman" w:hAnsi="Times New Roman"/>
              </w:rPr>
              <w:t>Социальное</w:t>
            </w:r>
          </w:p>
          <w:p w:rsidR="00041F8C" w:rsidRPr="00041F8C" w:rsidRDefault="00FA0ACB" w:rsidP="00FA0ACB">
            <w:pPr>
              <w:spacing w:after="0" w:line="240" w:lineRule="auto"/>
              <w:rPr>
                <w:rFonts w:ascii="Times New Roman" w:hAnsi="Times New Roman"/>
              </w:rPr>
            </w:pPr>
            <w:r w:rsidRPr="004C0EC1">
              <w:rPr>
                <w:rFonts w:ascii="Times New Roman" w:hAnsi="Times New Roman"/>
                <w:b/>
                <w:i/>
              </w:rPr>
              <w:t>«Я, моя семья, мой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Выпускной бал </w:t>
            </w:r>
          </w:p>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w:t>
            </w:r>
            <w:proofErr w:type="gramStart"/>
            <w:r w:rsidRPr="00041F8C">
              <w:rPr>
                <w:rFonts w:ascii="Times New Roman" w:hAnsi="Times New Roman"/>
              </w:rPr>
              <w:t>До  свидания</w:t>
            </w:r>
            <w:proofErr w:type="gramEnd"/>
            <w:r w:rsidRPr="00041F8C">
              <w:rPr>
                <w:rFonts w:ascii="Times New Roman" w:hAnsi="Times New Roman"/>
              </w:rPr>
              <w:t>, детский сад!»</w:t>
            </w:r>
          </w:p>
        </w:tc>
        <w:tc>
          <w:tcPr>
            <w:tcW w:w="3730" w:type="dxa"/>
            <w:shd w:val="clear" w:color="auto" w:fill="auto"/>
          </w:tcPr>
          <w:p w:rsidR="00041F8C" w:rsidRPr="00041F8C" w:rsidRDefault="00041F8C" w:rsidP="00041F8C">
            <w:pPr>
              <w:spacing w:after="0" w:line="240" w:lineRule="auto"/>
              <w:jc w:val="center"/>
              <w:rPr>
                <w:rFonts w:ascii="Times New Roman" w:hAnsi="Times New Roman"/>
              </w:rPr>
            </w:pPr>
            <w:r w:rsidRPr="00041F8C">
              <w:rPr>
                <w:rFonts w:ascii="Times New Roman" w:hAnsi="Times New Roman"/>
              </w:rPr>
              <w:t xml:space="preserve">Музыкальный руководитель, воспитатели подготовительной группы </w:t>
            </w:r>
          </w:p>
        </w:tc>
      </w:tr>
    </w:tbl>
    <w:p w:rsidR="00041F8C" w:rsidRPr="00041F8C" w:rsidRDefault="00041F8C" w:rsidP="00041F8C">
      <w:pPr>
        <w:spacing w:line="259" w:lineRule="auto"/>
        <w:jc w:val="center"/>
        <w:rPr>
          <w:rFonts w:ascii="Times New Roman" w:hAnsi="Times New Roman"/>
          <w:b/>
          <w:sz w:val="24"/>
          <w:szCs w:val="24"/>
        </w:rPr>
      </w:pPr>
    </w:p>
    <w:p w:rsidR="00041F8C" w:rsidRPr="00041F8C" w:rsidRDefault="00041F8C" w:rsidP="00041F8C">
      <w:pPr>
        <w:spacing w:line="259" w:lineRule="auto"/>
        <w:jc w:val="center"/>
        <w:rPr>
          <w:rFonts w:ascii="Times New Roman" w:hAnsi="Times New Roman"/>
          <w:b/>
          <w:sz w:val="24"/>
          <w:szCs w:val="24"/>
        </w:rPr>
      </w:pPr>
    </w:p>
    <w:p w:rsidR="00495D4F" w:rsidRPr="00FA04C7" w:rsidRDefault="00495D4F" w:rsidP="00495D4F">
      <w:pPr>
        <w:suppressAutoHyphens/>
        <w:spacing w:after="0" w:line="240" w:lineRule="auto"/>
        <w:ind w:left="567" w:firstLine="1134"/>
        <w:jc w:val="both"/>
        <w:rPr>
          <w:rFonts w:ascii="Times New Roman" w:eastAsia="Noto Sans CJK SC Regular" w:hAnsi="Times New Roman"/>
          <w:kern w:val="1"/>
          <w:sz w:val="24"/>
          <w:szCs w:val="24"/>
          <w:lang w:eastAsia="zh-CN" w:bidi="hi-IN"/>
        </w:rPr>
        <w:sectPr w:rsidR="00495D4F" w:rsidRPr="00FA04C7" w:rsidSect="004B517D">
          <w:headerReference w:type="even" r:id="rId9"/>
          <w:headerReference w:type="default" r:id="rId10"/>
          <w:footerReference w:type="even" r:id="rId11"/>
          <w:footerReference w:type="default" r:id="rId12"/>
          <w:headerReference w:type="first" r:id="rId13"/>
          <w:footerReference w:type="first" r:id="rId14"/>
          <w:pgSz w:w="16838" w:h="11906" w:orient="landscape"/>
          <w:pgMar w:top="776" w:right="820" w:bottom="1200" w:left="851" w:header="720" w:footer="1003" w:gutter="0"/>
          <w:cols w:space="720"/>
          <w:docGrid w:linePitch="240" w:charSpace="-6554"/>
        </w:sectPr>
      </w:pPr>
    </w:p>
    <w:p w:rsidR="0069582A" w:rsidRPr="00A94760" w:rsidRDefault="0069582A" w:rsidP="00A94760">
      <w:pPr>
        <w:spacing w:after="0" w:line="240" w:lineRule="auto"/>
        <w:ind w:left="284" w:hanging="283"/>
        <w:jc w:val="both"/>
        <w:rPr>
          <w:rFonts w:ascii="Times New Roman" w:eastAsiaTheme="minorHAnsi" w:hAnsi="Times New Roman"/>
          <w:sz w:val="24"/>
          <w:szCs w:val="24"/>
        </w:rPr>
      </w:pPr>
    </w:p>
    <w:sectPr w:rsidR="0069582A" w:rsidRPr="00A94760" w:rsidSect="004B517D">
      <w:headerReference w:type="default" r:id="rId15"/>
      <w:pgSz w:w="16838" w:h="11906" w:orient="landscape"/>
      <w:pgMar w:top="1022"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94" w:rsidRDefault="00174E94" w:rsidP="00917906">
      <w:pPr>
        <w:spacing w:after="0" w:line="240" w:lineRule="auto"/>
      </w:pPr>
      <w:r>
        <w:separator/>
      </w:r>
    </w:p>
  </w:endnote>
  <w:endnote w:type="continuationSeparator" w:id="0">
    <w:p w:rsidR="00174E94" w:rsidRDefault="00174E94" w:rsidP="0091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Default="004C0E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Default="004C0EC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Default="004C0E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94" w:rsidRDefault="00174E94" w:rsidP="00917906">
      <w:pPr>
        <w:spacing w:after="0" w:line="240" w:lineRule="auto"/>
      </w:pPr>
      <w:r>
        <w:separator/>
      </w:r>
    </w:p>
  </w:footnote>
  <w:footnote w:type="continuationSeparator" w:id="0">
    <w:p w:rsidR="00174E94" w:rsidRDefault="00174E94" w:rsidP="0091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Pr="00AF06F6" w:rsidRDefault="004C0EC1" w:rsidP="003519A4">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pacing w:val="1"/>
        <w:sz w:val="28"/>
      </w:rPr>
    </w:pPr>
    <w:r w:rsidRPr="005B3AB8">
      <w:rPr>
        <w:noProof/>
        <w:lang w:eastAsia="ru-RU"/>
      </w:rPr>
      <w:drawing>
        <wp:anchor distT="0" distB="0" distL="114300" distR="114300" simplePos="0" relativeHeight="251662336" behindDoc="0" locked="0" layoutInCell="1" allowOverlap="1" wp14:anchorId="72AF8FAE" wp14:editId="5427F614">
          <wp:simplePos x="0" y="0"/>
          <wp:positionH relativeFrom="column">
            <wp:posOffset>-66675</wp:posOffset>
          </wp:positionH>
          <wp:positionV relativeFrom="paragraph">
            <wp:posOffset>-149860</wp:posOffset>
          </wp:positionV>
          <wp:extent cx="914400" cy="934085"/>
          <wp:effectExtent l="0" t="0" r="0" b="0"/>
          <wp:wrapThrough wrapText="bothSides">
            <wp:wrapPolygon edited="0">
              <wp:start x="7650" y="0"/>
              <wp:lineTo x="4500" y="1762"/>
              <wp:lineTo x="0" y="6167"/>
              <wp:lineTo x="0" y="11013"/>
              <wp:lineTo x="450" y="16299"/>
              <wp:lineTo x="6750" y="21145"/>
              <wp:lineTo x="9000" y="21145"/>
              <wp:lineTo x="12150" y="21145"/>
              <wp:lineTo x="14400" y="21145"/>
              <wp:lineTo x="20700" y="16299"/>
              <wp:lineTo x="21150" y="11013"/>
              <wp:lineTo x="21150" y="6167"/>
              <wp:lineTo x="16650" y="1762"/>
              <wp:lineTo x="13500" y="0"/>
              <wp:lineTo x="7650" y="0"/>
            </wp:wrapPolygon>
          </wp:wrapThrough>
          <wp:docPr id="28" name="Рисунок 28" descr="C:\Users\Buk 3\Desktop\2021-09-06_15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k 3\Desktop\2021-09-06_15192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40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F06F6">
      <w:rPr>
        <w:rFonts w:ascii="Times New Roman" w:eastAsia="Times New Roman" w:hAnsi="Times New Roman"/>
        <w:b/>
        <w:color w:val="00AFF0"/>
        <w:sz w:val="28"/>
      </w:rPr>
      <w:t>Рабочая программа воспитания</w:t>
    </w:r>
    <w:r w:rsidRPr="00AF06F6">
      <w:rPr>
        <w:rFonts w:ascii="Times New Roman" w:eastAsia="Times New Roman" w:hAnsi="Times New Roman"/>
        <w:b/>
        <w:color w:val="00AFF0"/>
        <w:spacing w:val="1"/>
        <w:sz w:val="28"/>
      </w:rPr>
      <w:t xml:space="preserve"> </w:t>
    </w:r>
  </w:p>
  <w:p w:rsidR="004C0EC1" w:rsidRDefault="004C0EC1" w:rsidP="003519A4">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м</w:t>
    </w:r>
    <w:r w:rsidRPr="00AF06F6">
      <w:rPr>
        <w:rFonts w:ascii="Times New Roman" w:eastAsia="Times New Roman" w:hAnsi="Times New Roman"/>
        <w:b/>
        <w:color w:val="00AFF0"/>
        <w:sz w:val="28"/>
      </w:rPr>
      <w:t>униципального</w:t>
    </w:r>
    <w:proofErr w:type="gramEnd"/>
    <w:r w:rsidRPr="00AF06F6">
      <w:rPr>
        <w:rFonts w:ascii="Times New Roman" w:eastAsia="Times New Roman" w:hAnsi="Times New Roman"/>
        <w:b/>
        <w:color w:val="00AFF0"/>
        <w:spacing w:val="-7"/>
        <w:sz w:val="28"/>
      </w:rPr>
      <w:t xml:space="preserve"> </w:t>
    </w:r>
    <w:r w:rsidRPr="00AF06F6">
      <w:rPr>
        <w:rFonts w:ascii="Times New Roman" w:eastAsia="Times New Roman" w:hAnsi="Times New Roman"/>
        <w:b/>
        <w:color w:val="00AFF0"/>
        <w:sz w:val="28"/>
      </w:rPr>
      <w:t>дошкольного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образовательного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учреждения</w:t>
    </w:r>
  </w:p>
  <w:p w:rsidR="004C0EC1" w:rsidRPr="003519A4" w:rsidRDefault="004C0EC1" w:rsidP="003519A4">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детский</w:t>
    </w:r>
    <w:proofErr w:type="gramEnd"/>
    <w:r>
      <w:rPr>
        <w:rFonts w:ascii="Times New Roman" w:eastAsia="Times New Roman" w:hAnsi="Times New Roman"/>
        <w:b/>
        <w:color w:val="00AFF0"/>
        <w:sz w:val="28"/>
      </w:rPr>
      <w:t xml:space="preserve"> сад «Морошка»</w:t>
    </w:r>
    <w:r w:rsidRPr="00AF06F6">
      <w:rPr>
        <w:rFonts w:ascii="Times New Roman" w:eastAsia="Times New Roman" w:hAnsi="Times New Roman"/>
        <w:b/>
        <w:color w:val="5B9BD5" w:themeColor="accent1"/>
        <w:sz w:val="28"/>
      </w:rPr>
      <w:t>/</w:t>
    </w:r>
    <w:r w:rsidRPr="00AF06F6">
      <w:rPr>
        <w:rFonts w:ascii="Times New Roman" w:eastAsia="Times New Roman" w:hAnsi="Times New Roman"/>
        <w:b/>
        <w:color w:val="00AFF0"/>
        <w:sz w:val="28"/>
      </w:rPr>
      <w:t>МДОУ ДС «Морошка»</w:t>
    </w:r>
  </w:p>
  <w:p w:rsidR="004C0EC1" w:rsidRDefault="004C0EC1">
    <w:pPr>
      <w:pStyle w:val="2"/>
      <w:spacing w:line="276" w:lineRule="auto"/>
      <w:ind w:left="732" w:right="4548" w:firstLine="39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Default="004C0E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Pr="00AF06F6" w:rsidRDefault="004C0EC1" w:rsidP="004B517D">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pacing w:val="1"/>
        <w:sz w:val="28"/>
      </w:rPr>
    </w:pPr>
    <w:r w:rsidRPr="005B3AB8">
      <w:rPr>
        <w:noProof/>
        <w:lang w:eastAsia="ru-RU"/>
      </w:rPr>
      <w:drawing>
        <wp:anchor distT="0" distB="0" distL="114300" distR="114300" simplePos="0" relativeHeight="251660288" behindDoc="0" locked="0" layoutInCell="1" allowOverlap="1" wp14:anchorId="5751B753" wp14:editId="74F2D938">
          <wp:simplePos x="0" y="0"/>
          <wp:positionH relativeFrom="column">
            <wp:posOffset>-66675</wp:posOffset>
          </wp:positionH>
          <wp:positionV relativeFrom="paragraph">
            <wp:posOffset>-149860</wp:posOffset>
          </wp:positionV>
          <wp:extent cx="914400" cy="934085"/>
          <wp:effectExtent l="0" t="0" r="0" b="0"/>
          <wp:wrapThrough wrapText="bothSides">
            <wp:wrapPolygon edited="0">
              <wp:start x="7650" y="0"/>
              <wp:lineTo x="4500" y="1762"/>
              <wp:lineTo x="0" y="6167"/>
              <wp:lineTo x="0" y="11013"/>
              <wp:lineTo x="450" y="16299"/>
              <wp:lineTo x="6750" y="21145"/>
              <wp:lineTo x="9000" y="21145"/>
              <wp:lineTo x="12150" y="21145"/>
              <wp:lineTo x="14400" y="21145"/>
              <wp:lineTo x="20700" y="16299"/>
              <wp:lineTo x="21150" y="11013"/>
              <wp:lineTo x="21150" y="6167"/>
              <wp:lineTo x="16650" y="1762"/>
              <wp:lineTo x="13500" y="0"/>
              <wp:lineTo x="7650" y="0"/>
            </wp:wrapPolygon>
          </wp:wrapThrough>
          <wp:docPr id="25" name="Рисунок 25" descr="C:\Users\Buk 3\Desktop\2021-09-06_15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k 3\Desktop\2021-09-06_15192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40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F06F6">
      <w:rPr>
        <w:rFonts w:ascii="Times New Roman" w:eastAsia="Times New Roman" w:hAnsi="Times New Roman"/>
        <w:b/>
        <w:color w:val="00AFF0"/>
        <w:sz w:val="28"/>
      </w:rPr>
      <w:t>Рабочая программа воспитания</w:t>
    </w:r>
    <w:r w:rsidRPr="00AF06F6">
      <w:rPr>
        <w:rFonts w:ascii="Times New Roman" w:eastAsia="Times New Roman" w:hAnsi="Times New Roman"/>
        <w:b/>
        <w:color w:val="00AFF0"/>
        <w:spacing w:val="1"/>
        <w:sz w:val="28"/>
      </w:rPr>
      <w:t xml:space="preserve"> </w:t>
    </w:r>
  </w:p>
  <w:p w:rsidR="004C0EC1" w:rsidRDefault="004C0EC1" w:rsidP="004B517D">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м</w:t>
    </w:r>
    <w:r w:rsidRPr="00AF06F6">
      <w:rPr>
        <w:rFonts w:ascii="Times New Roman" w:eastAsia="Times New Roman" w:hAnsi="Times New Roman"/>
        <w:b/>
        <w:color w:val="00AFF0"/>
        <w:sz w:val="28"/>
      </w:rPr>
      <w:t>униципального</w:t>
    </w:r>
    <w:proofErr w:type="gramEnd"/>
    <w:r w:rsidRPr="00AF06F6">
      <w:rPr>
        <w:rFonts w:ascii="Times New Roman" w:eastAsia="Times New Roman" w:hAnsi="Times New Roman"/>
        <w:b/>
        <w:color w:val="00AFF0"/>
        <w:spacing w:val="-7"/>
        <w:sz w:val="28"/>
      </w:rPr>
      <w:t xml:space="preserve"> </w:t>
    </w:r>
    <w:r w:rsidRPr="00AF06F6">
      <w:rPr>
        <w:rFonts w:ascii="Times New Roman" w:eastAsia="Times New Roman" w:hAnsi="Times New Roman"/>
        <w:b/>
        <w:color w:val="00AFF0"/>
        <w:sz w:val="28"/>
      </w:rPr>
      <w:t>дошкольного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образовательного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учреждения</w:t>
    </w:r>
  </w:p>
  <w:p w:rsidR="004C0EC1" w:rsidRPr="004B517D" w:rsidRDefault="004C0EC1" w:rsidP="004B517D">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детский</w:t>
    </w:r>
    <w:proofErr w:type="gramEnd"/>
    <w:r>
      <w:rPr>
        <w:rFonts w:ascii="Times New Roman" w:eastAsia="Times New Roman" w:hAnsi="Times New Roman"/>
        <w:b/>
        <w:color w:val="00AFF0"/>
        <w:sz w:val="28"/>
      </w:rPr>
      <w:t xml:space="preserve"> сад «Морошка»</w:t>
    </w:r>
    <w:r w:rsidRPr="00AF06F6">
      <w:rPr>
        <w:rFonts w:ascii="Times New Roman" w:eastAsia="Times New Roman" w:hAnsi="Times New Roman"/>
        <w:b/>
        <w:color w:val="5B9BD5" w:themeColor="accent1"/>
        <w:sz w:val="28"/>
      </w:rPr>
      <w:t>/</w:t>
    </w:r>
    <w:r w:rsidRPr="00AF06F6">
      <w:rPr>
        <w:rFonts w:ascii="Times New Roman" w:eastAsia="Times New Roman" w:hAnsi="Times New Roman"/>
        <w:b/>
        <w:color w:val="00AFF0"/>
        <w:sz w:val="28"/>
      </w:rPr>
      <w:t>МДОУ ДС «Морошка»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Default="004C0E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C1" w:rsidRPr="00AF06F6" w:rsidRDefault="004C0EC1" w:rsidP="00AF06F6">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pacing w:val="1"/>
        <w:sz w:val="28"/>
      </w:rPr>
    </w:pPr>
    <w:r w:rsidRPr="005B3AB8">
      <w:rPr>
        <w:noProof/>
        <w:lang w:eastAsia="ru-RU"/>
      </w:rPr>
      <w:drawing>
        <wp:anchor distT="0" distB="0" distL="114300" distR="114300" simplePos="0" relativeHeight="251658240" behindDoc="0" locked="0" layoutInCell="1" allowOverlap="1" wp14:anchorId="2A185DCE" wp14:editId="03D373E4">
          <wp:simplePos x="0" y="0"/>
          <wp:positionH relativeFrom="column">
            <wp:posOffset>-167640</wp:posOffset>
          </wp:positionH>
          <wp:positionV relativeFrom="paragraph">
            <wp:posOffset>-112395</wp:posOffset>
          </wp:positionV>
          <wp:extent cx="914400" cy="934085"/>
          <wp:effectExtent l="0" t="0" r="0" b="0"/>
          <wp:wrapThrough wrapText="bothSides">
            <wp:wrapPolygon edited="0">
              <wp:start x="7650" y="0"/>
              <wp:lineTo x="4500" y="1762"/>
              <wp:lineTo x="0" y="6167"/>
              <wp:lineTo x="0" y="11013"/>
              <wp:lineTo x="450" y="16299"/>
              <wp:lineTo x="6750" y="21145"/>
              <wp:lineTo x="9000" y="21145"/>
              <wp:lineTo x="12150" y="21145"/>
              <wp:lineTo x="14400" y="21145"/>
              <wp:lineTo x="20700" y="16299"/>
              <wp:lineTo x="21150" y="11013"/>
              <wp:lineTo x="21150" y="6167"/>
              <wp:lineTo x="16650" y="1762"/>
              <wp:lineTo x="13500" y="0"/>
              <wp:lineTo x="7650" y="0"/>
            </wp:wrapPolygon>
          </wp:wrapThrough>
          <wp:docPr id="15" name="Рисунок 15" descr="C:\Users\Buk 3\Desktop\2021-09-06_15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k 3\Desktop\2021-09-06_15192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40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F06F6">
      <w:rPr>
        <w:rFonts w:ascii="Times New Roman" w:eastAsia="Times New Roman" w:hAnsi="Times New Roman"/>
        <w:b/>
        <w:color w:val="00AFF0"/>
        <w:sz w:val="28"/>
      </w:rPr>
      <w:t>Рабочая программа воспитания</w:t>
    </w:r>
    <w:r w:rsidRPr="00AF06F6">
      <w:rPr>
        <w:rFonts w:ascii="Times New Roman" w:eastAsia="Times New Roman" w:hAnsi="Times New Roman"/>
        <w:b/>
        <w:color w:val="00AFF0"/>
        <w:spacing w:val="1"/>
        <w:sz w:val="28"/>
      </w:rPr>
      <w:t xml:space="preserve"> </w:t>
    </w:r>
  </w:p>
  <w:p w:rsidR="004C0EC1" w:rsidRDefault="004C0EC1" w:rsidP="00AF06F6">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м</w:t>
    </w:r>
    <w:r w:rsidRPr="00AF06F6">
      <w:rPr>
        <w:rFonts w:ascii="Times New Roman" w:eastAsia="Times New Roman" w:hAnsi="Times New Roman"/>
        <w:b/>
        <w:color w:val="00AFF0"/>
        <w:sz w:val="28"/>
      </w:rPr>
      <w:t>униципального</w:t>
    </w:r>
    <w:proofErr w:type="gramEnd"/>
    <w:r w:rsidRPr="00AF06F6">
      <w:rPr>
        <w:rFonts w:ascii="Times New Roman" w:eastAsia="Times New Roman" w:hAnsi="Times New Roman"/>
        <w:b/>
        <w:color w:val="00AFF0"/>
        <w:spacing w:val="-7"/>
        <w:sz w:val="28"/>
      </w:rPr>
      <w:t xml:space="preserve"> </w:t>
    </w:r>
    <w:r w:rsidRPr="00AF06F6">
      <w:rPr>
        <w:rFonts w:ascii="Times New Roman" w:eastAsia="Times New Roman" w:hAnsi="Times New Roman"/>
        <w:b/>
        <w:color w:val="00AFF0"/>
        <w:sz w:val="28"/>
      </w:rPr>
      <w:t>дошкольного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образовательного</w:t>
    </w:r>
    <w:r w:rsidRPr="00AF06F6">
      <w:rPr>
        <w:rFonts w:ascii="Times New Roman" w:eastAsia="Times New Roman" w:hAnsi="Times New Roman"/>
        <w:b/>
        <w:color w:val="00AFF0"/>
        <w:spacing w:val="-6"/>
        <w:sz w:val="28"/>
      </w:rPr>
      <w:t xml:space="preserve"> </w:t>
    </w:r>
    <w:r w:rsidRPr="00AF06F6">
      <w:rPr>
        <w:rFonts w:ascii="Times New Roman" w:eastAsia="Times New Roman" w:hAnsi="Times New Roman"/>
        <w:b/>
        <w:color w:val="00AFF0"/>
        <w:sz w:val="28"/>
      </w:rPr>
      <w:t>учреждения</w:t>
    </w:r>
  </w:p>
  <w:p w:rsidR="004C0EC1" w:rsidRDefault="004C0EC1" w:rsidP="00AF06F6">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color w:val="00AFF0"/>
        <w:sz w:val="28"/>
      </w:rPr>
    </w:pPr>
    <w:proofErr w:type="gramStart"/>
    <w:r>
      <w:rPr>
        <w:rFonts w:ascii="Times New Roman" w:eastAsia="Times New Roman" w:hAnsi="Times New Roman"/>
        <w:b/>
        <w:color w:val="00AFF0"/>
        <w:sz w:val="28"/>
      </w:rPr>
      <w:t>детский</w:t>
    </w:r>
    <w:proofErr w:type="gramEnd"/>
    <w:r>
      <w:rPr>
        <w:rFonts w:ascii="Times New Roman" w:eastAsia="Times New Roman" w:hAnsi="Times New Roman"/>
        <w:b/>
        <w:color w:val="00AFF0"/>
        <w:sz w:val="28"/>
      </w:rPr>
      <w:t xml:space="preserve"> сад «Морошка»</w:t>
    </w:r>
    <w:r w:rsidRPr="00AF06F6">
      <w:rPr>
        <w:rFonts w:ascii="Times New Roman" w:eastAsia="Times New Roman" w:hAnsi="Times New Roman"/>
        <w:b/>
        <w:color w:val="5B9BD5" w:themeColor="accent1"/>
        <w:sz w:val="28"/>
      </w:rPr>
      <w:t>/</w:t>
    </w:r>
    <w:r w:rsidRPr="00AF06F6">
      <w:rPr>
        <w:rFonts w:ascii="Times New Roman" w:eastAsia="Times New Roman" w:hAnsi="Times New Roman"/>
        <w:b/>
        <w:color w:val="00AFF0"/>
        <w:sz w:val="28"/>
      </w:rPr>
      <w:t>МДОУ ДС «Морошка»</w:t>
    </w:r>
  </w:p>
  <w:p w:rsidR="004C0EC1" w:rsidRPr="00AF06F6" w:rsidRDefault="004C0EC1" w:rsidP="00AF06F6">
    <w:pPr>
      <w:widowControl w:val="0"/>
      <w:tabs>
        <w:tab w:val="left" w:pos="20"/>
        <w:tab w:val="left" w:pos="7797"/>
      </w:tabs>
      <w:autoSpaceDE w:val="0"/>
      <w:autoSpaceDN w:val="0"/>
      <w:spacing w:before="9" w:after="0" w:line="240" w:lineRule="auto"/>
      <w:ind w:left="20" w:hanging="20"/>
      <w:jc w:val="center"/>
      <w:rPr>
        <w:rFonts w:ascii="Times New Roman" w:eastAsia="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1393" w:hanging="361"/>
      </w:pPr>
      <w:rPr>
        <w:rFonts w:ascii="Symbol" w:hAnsi="Symbol" w:cs="Symbol"/>
        <w:sz w:val="24"/>
      </w:rPr>
    </w:lvl>
    <w:lvl w:ilvl="1">
      <w:start w:val="1"/>
      <w:numFmt w:val="bullet"/>
      <w:lvlText w:val=""/>
      <w:lvlJc w:val="left"/>
      <w:pPr>
        <w:tabs>
          <w:tab w:val="num" w:pos="0"/>
        </w:tabs>
        <w:ind w:left="2841" w:hanging="361"/>
      </w:pPr>
      <w:rPr>
        <w:rFonts w:ascii="Symbol" w:hAnsi="Symbol" w:cs="Symbol"/>
        <w:sz w:val="24"/>
      </w:rPr>
    </w:lvl>
    <w:lvl w:ilvl="2">
      <w:start w:val="1"/>
      <w:numFmt w:val="bullet"/>
      <w:lvlText w:val=""/>
      <w:lvlJc w:val="left"/>
      <w:pPr>
        <w:tabs>
          <w:tab w:val="num" w:pos="0"/>
        </w:tabs>
        <w:ind w:left="4283" w:hanging="361"/>
      </w:pPr>
      <w:rPr>
        <w:rFonts w:ascii="Symbol" w:hAnsi="Symbol" w:cs="Symbol"/>
        <w:sz w:val="24"/>
      </w:rPr>
    </w:lvl>
    <w:lvl w:ilvl="3">
      <w:start w:val="1"/>
      <w:numFmt w:val="bullet"/>
      <w:lvlText w:val=""/>
      <w:lvlJc w:val="left"/>
      <w:pPr>
        <w:tabs>
          <w:tab w:val="num" w:pos="0"/>
        </w:tabs>
        <w:ind w:left="5725" w:hanging="361"/>
      </w:pPr>
      <w:rPr>
        <w:rFonts w:ascii="Symbol" w:hAnsi="Symbol" w:cs="Symbol"/>
        <w:sz w:val="24"/>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080"/>
        </w:tabs>
        <w:ind w:left="1080" w:hanging="360"/>
      </w:pPr>
      <w:rPr>
        <w:rFonts w:ascii="Symbol" w:hAnsi="Symbol" w:cs="Symbol"/>
        <w:sz w:val="24"/>
      </w:rPr>
    </w:lvl>
    <w:lvl w:ilvl="2">
      <w:start w:val="1"/>
      <w:numFmt w:val="bullet"/>
      <w:lvlText w:val=""/>
      <w:lvlJc w:val="left"/>
      <w:pPr>
        <w:tabs>
          <w:tab w:val="num" w:pos="1440"/>
        </w:tabs>
        <w:ind w:left="1440" w:hanging="360"/>
      </w:pPr>
      <w:rPr>
        <w:rFonts w:ascii="Symbol" w:hAnsi="Symbol" w:cs="Symbol"/>
        <w:sz w:val="24"/>
      </w:rPr>
    </w:lvl>
    <w:lvl w:ilvl="3">
      <w:start w:val="1"/>
      <w:numFmt w:val="bullet"/>
      <w:lvlText w:val=""/>
      <w:lvlJc w:val="left"/>
      <w:pPr>
        <w:tabs>
          <w:tab w:val="num" w:pos="1800"/>
        </w:tabs>
        <w:ind w:left="1800" w:hanging="360"/>
      </w:pPr>
      <w:rPr>
        <w:rFonts w:ascii="Symbol" w:hAnsi="Symbol" w:cs="Symbol"/>
        <w:sz w:val="24"/>
      </w:rPr>
    </w:lvl>
    <w:lvl w:ilvl="4">
      <w:start w:val="1"/>
      <w:numFmt w:val="bullet"/>
      <w:lvlText w:val=""/>
      <w:lvlJc w:val="left"/>
      <w:pPr>
        <w:tabs>
          <w:tab w:val="num" w:pos="2160"/>
        </w:tabs>
        <w:ind w:left="2160" w:hanging="360"/>
      </w:pPr>
      <w:rPr>
        <w:rFonts w:ascii="Symbol" w:hAnsi="Symbol" w:cs="Symbol"/>
        <w:sz w:val="24"/>
      </w:rPr>
    </w:lvl>
    <w:lvl w:ilvl="5">
      <w:start w:val="1"/>
      <w:numFmt w:val="bullet"/>
      <w:lvlText w:val=""/>
      <w:lvlJc w:val="left"/>
      <w:pPr>
        <w:tabs>
          <w:tab w:val="num" w:pos="2520"/>
        </w:tabs>
        <w:ind w:left="2520" w:hanging="360"/>
      </w:pPr>
      <w:rPr>
        <w:rFonts w:ascii="Symbol" w:hAnsi="Symbol" w:cs="Symbol"/>
        <w:sz w:val="24"/>
      </w:rPr>
    </w:lvl>
    <w:lvl w:ilvl="6">
      <w:start w:val="1"/>
      <w:numFmt w:val="bullet"/>
      <w:lvlText w:val=""/>
      <w:lvlJc w:val="left"/>
      <w:pPr>
        <w:tabs>
          <w:tab w:val="num" w:pos="2880"/>
        </w:tabs>
        <w:ind w:left="2880" w:hanging="360"/>
      </w:pPr>
      <w:rPr>
        <w:rFonts w:ascii="Symbol" w:hAnsi="Symbol" w:cs="Symbol"/>
        <w:sz w:val="24"/>
      </w:rPr>
    </w:lvl>
    <w:lvl w:ilvl="7">
      <w:start w:val="1"/>
      <w:numFmt w:val="bullet"/>
      <w:lvlText w:val=""/>
      <w:lvlJc w:val="left"/>
      <w:pPr>
        <w:tabs>
          <w:tab w:val="num" w:pos="3240"/>
        </w:tabs>
        <w:ind w:left="3240" w:hanging="360"/>
      </w:pPr>
      <w:rPr>
        <w:rFonts w:ascii="Symbol" w:hAnsi="Symbol" w:cs="Symbol"/>
        <w:sz w:val="24"/>
      </w:rPr>
    </w:lvl>
    <w:lvl w:ilvl="8">
      <w:start w:val="1"/>
      <w:numFmt w:val="bullet"/>
      <w:lvlText w:val=""/>
      <w:lvlJc w:val="left"/>
      <w:pPr>
        <w:tabs>
          <w:tab w:val="num" w:pos="3600"/>
        </w:tabs>
        <w:ind w:left="3600" w:hanging="360"/>
      </w:pPr>
      <w:rPr>
        <w:rFonts w:ascii="Symbol" w:hAnsi="Symbol" w:cs="Symbol"/>
        <w:sz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080"/>
        </w:tabs>
        <w:ind w:left="1080" w:hanging="360"/>
      </w:pPr>
      <w:rPr>
        <w:rFonts w:ascii="Symbol" w:hAnsi="Symbol" w:cs="Symbol"/>
        <w:sz w:val="24"/>
      </w:rPr>
    </w:lvl>
    <w:lvl w:ilvl="2">
      <w:start w:val="1"/>
      <w:numFmt w:val="bullet"/>
      <w:lvlText w:val=""/>
      <w:lvlJc w:val="left"/>
      <w:pPr>
        <w:tabs>
          <w:tab w:val="num" w:pos="1440"/>
        </w:tabs>
        <w:ind w:left="1440" w:hanging="360"/>
      </w:pPr>
      <w:rPr>
        <w:rFonts w:ascii="Symbol" w:hAnsi="Symbol" w:cs="Symbol"/>
        <w:sz w:val="24"/>
      </w:rPr>
    </w:lvl>
    <w:lvl w:ilvl="3">
      <w:start w:val="1"/>
      <w:numFmt w:val="bullet"/>
      <w:lvlText w:val=""/>
      <w:lvlJc w:val="left"/>
      <w:pPr>
        <w:tabs>
          <w:tab w:val="num" w:pos="1800"/>
        </w:tabs>
        <w:ind w:left="1800" w:hanging="360"/>
      </w:pPr>
      <w:rPr>
        <w:rFonts w:ascii="Symbol" w:hAnsi="Symbol" w:cs="Symbol"/>
        <w:sz w:val="24"/>
      </w:rPr>
    </w:lvl>
    <w:lvl w:ilvl="4">
      <w:start w:val="1"/>
      <w:numFmt w:val="bullet"/>
      <w:lvlText w:val=""/>
      <w:lvlJc w:val="left"/>
      <w:pPr>
        <w:tabs>
          <w:tab w:val="num" w:pos="2160"/>
        </w:tabs>
        <w:ind w:left="2160" w:hanging="360"/>
      </w:pPr>
      <w:rPr>
        <w:rFonts w:ascii="Symbol" w:hAnsi="Symbol" w:cs="Symbol"/>
        <w:sz w:val="24"/>
      </w:rPr>
    </w:lvl>
    <w:lvl w:ilvl="5">
      <w:start w:val="1"/>
      <w:numFmt w:val="bullet"/>
      <w:lvlText w:val=""/>
      <w:lvlJc w:val="left"/>
      <w:pPr>
        <w:tabs>
          <w:tab w:val="num" w:pos="2520"/>
        </w:tabs>
        <w:ind w:left="2520" w:hanging="360"/>
      </w:pPr>
      <w:rPr>
        <w:rFonts w:ascii="Symbol" w:hAnsi="Symbol" w:cs="Symbol"/>
        <w:sz w:val="24"/>
      </w:rPr>
    </w:lvl>
    <w:lvl w:ilvl="6">
      <w:start w:val="1"/>
      <w:numFmt w:val="bullet"/>
      <w:lvlText w:val=""/>
      <w:lvlJc w:val="left"/>
      <w:pPr>
        <w:tabs>
          <w:tab w:val="num" w:pos="2880"/>
        </w:tabs>
        <w:ind w:left="2880" w:hanging="360"/>
      </w:pPr>
      <w:rPr>
        <w:rFonts w:ascii="Symbol" w:hAnsi="Symbol" w:cs="Symbol"/>
        <w:sz w:val="24"/>
      </w:rPr>
    </w:lvl>
    <w:lvl w:ilvl="7">
      <w:start w:val="1"/>
      <w:numFmt w:val="bullet"/>
      <w:lvlText w:val=""/>
      <w:lvlJc w:val="left"/>
      <w:pPr>
        <w:tabs>
          <w:tab w:val="num" w:pos="3240"/>
        </w:tabs>
        <w:ind w:left="3240" w:hanging="360"/>
      </w:pPr>
      <w:rPr>
        <w:rFonts w:ascii="Symbol" w:hAnsi="Symbol" w:cs="Symbol"/>
        <w:sz w:val="24"/>
      </w:rPr>
    </w:lvl>
    <w:lvl w:ilvl="8">
      <w:start w:val="1"/>
      <w:numFmt w:val="bullet"/>
      <w:lvlText w:val=""/>
      <w:lvlJc w:val="left"/>
      <w:pPr>
        <w:tabs>
          <w:tab w:val="num" w:pos="3600"/>
        </w:tabs>
        <w:ind w:left="3600" w:hanging="360"/>
      </w:pPr>
      <w:rPr>
        <w:rFonts w:ascii="Symbol" w:hAnsi="Symbol" w:cs="Symbol"/>
        <w:sz w:val="24"/>
      </w:rPr>
    </w:lvl>
  </w:abstractNum>
  <w:abstractNum w:abstractNumId="3">
    <w:nsid w:val="00000005"/>
    <w:multiLevelType w:val="multilevel"/>
    <w:tmpl w:val="00000005"/>
    <w:name w:val="WW8Num5"/>
    <w:lvl w:ilvl="0">
      <w:start w:val="2"/>
      <w:numFmt w:val="decimal"/>
      <w:lvlText w:val="%1"/>
      <w:lvlJc w:val="left"/>
      <w:pPr>
        <w:tabs>
          <w:tab w:val="num" w:pos="0"/>
        </w:tabs>
        <w:ind w:left="1092" w:hanging="420"/>
      </w:pPr>
      <w:rPr>
        <w:lang w:val="ru-RU" w:eastAsia="en-US" w:bidi="ar-SA"/>
      </w:rPr>
    </w:lvl>
    <w:lvl w:ilvl="1">
      <w:start w:val="1"/>
      <w:numFmt w:val="decimal"/>
      <w:lvlText w:val="%1.%2."/>
      <w:lvlJc w:val="left"/>
      <w:pPr>
        <w:tabs>
          <w:tab w:val="num" w:pos="0"/>
        </w:tabs>
        <w:ind w:left="1092" w:hanging="420"/>
      </w:pPr>
      <w:rPr>
        <w:rFonts w:eastAsia="Times New Roman" w:cs="Times New Roman"/>
        <w:b/>
        <w:bCs/>
        <w:w w:val="100"/>
        <w:sz w:val="24"/>
        <w:szCs w:val="24"/>
        <w:lang w:val="ru-RU" w:eastAsia="en-US" w:bidi="ar-SA"/>
      </w:rPr>
    </w:lvl>
    <w:lvl w:ilvl="2">
      <w:start w:val="1"/>
      <w:numFmt w:val="bullet"/>
      <w:lvlText w:val=""/>
      <w:lvlJc w:val="left"/>
      <w:pPr>
        <w:tabs>
          <w:tab w:val="num" w:pos="0"/>
        </w:tabs>
        <w:ind w:left="1393" w:hanging="361"/>
      </w:pPr>
      <w:rPr>
        <w:rFonts w:ascii="Wingdings" w:hAnsi="Wingdings" w:cs="Wingdings"/>
        <w:w w:val="100"/>
        <w:sz w:val="24"/>
        <w:szCs w:val="24"/>
        <w:lang w:val="ru-RU" w:eastAsia="en-US" w:bidi="ar-SA"/>
      </w:rPr>
    </w:lvl>
    <w:lvl w:ilvl="3">
      <w:start w:val="1"/>
      <w:numFmt w:val="bullet"/>
      <w:lvlText w:val=""/>
      <w:lvlJc w:val="left"/>
      <w:pPr>
        <w:tabs>
          <w:tab w:val="num" w:pos="0"/>
        </w:tabs>
        <w:ind w:left="4604" w:hanging="361"/>
      </w:pPr>
      <w:rPr>
        <w:rFonts w:ascii="Symbol" w:hAnsi="Symbol" w:cs="Symbol"/>
        <w:lang w:val="ru-RU" w:eastAsia="en-US" w:bidi="ar-SA"/>
      </w:rPr>
    </w:lvl>
    <w:lvl w:ilvl="4">
      <w:start w:val="1"/>
      <w:numFmt w:val="bullet"/>
      <w:lvlText w:val=""/>
      <w:lvlJc w:val="left"/>
      <w:pPr>
        <w:tabs>
          <w:tab w:val="num" w:pos="0"/>
        </w:tabs>
        <w:ind w:left="6206" w:hanging="361"/>
      </w:pPr>
      <w:rPr>
        <w:rFonts w:ascii="Symbol" w:hAnsi="Symbol" w:cs="Symbol"/>
        <w:lang w:val="ru-RU" w:eastAsia="en-US" w:bidi="ar-SA"/>
      </w:rPr>
    </w:lvl>
    <w:lvl w:ilvl="5">
      <w:start w:val="1"/>
      <w:numFmt w:val="bullet"/>
      <w:lvlText w:val=""/>
      <w:lvlJc w:val="left"/>
      <w:pPr>
        <w:tabs>
          <w:tab w:val="num" w:pos="0"/>
        </w:tabs>
        <w:ind w:left="7808" w:hanging="361"/>
      </w:pPr>
      <w:rPr>
        <w:rFonts w:ascii="Symbol" w:hAnsi="Symbol" w:cs="Symbol"/>
        <w:lang w:val="ru-RU" w:eastAsia="en-US" w:bidi="ar-SA"/>
      </w:rPr>
    </w:lvl>
    <w:lvl w:ilvl="6">
      <w:start w:val="1"/>
      <w:numFmt w:val="bullet"/>
      <w:lvlText w:val=""/>
      <w:lvlJc w:val="left"/>
      <w:pPr>
        <w:tabs>
          <w:tab w:val="num" w:pos="0"/>
        </w:tabs>
        <w:ind w:left="9410" w:hanging="361"/>
      </w:pPr>
      <w:rPr>
        <w:rFonts w:ascii="Symbol" w:hAnsi="Symbol" w:cs="Symbol"/>
        <w:lang w:val="ru-RU" w:eastAsia="en-US" w:bidi="ar-SA"/>
      </w:rPr>
    </w:lvl>
    <w:lvl w:ilvl="7">
      <w:start w:val="1"/>
      <w:numFmt w:val="bullet"/>
      <w:lvlText w:val=""/>
      <w:lvlJc w:val="left"/>
      <w:pPr>
        <w:tabs>
          <w:tab w:val="num" w:pos="0"/>
        </w:tabs>
        <w:ind w:left="11012" w:hanging="361"/>
      </w:pPr>
      <w:rPr>
        <w:rFonts w:ascii="Symbol" w:hAnsi="Symbol" w:cs="Symbol"/>
        <w:lang w:val="ru-RU" w:eastAsia="en-US" w:bidi="ar-SA"/>
      </w:rPr>
    </w:lvl>
    <w:lvl w:ilvl="8">
      <w:start w:val="1"/>
      <w:numFmt w:val="bullet"/>
      <w:lvlText w:val=""/>
      <w:lvlJc w:val="left"/>
      <w:pPr>
        <w:tabs>
          <w:tab w:val="num" w:pos="0"/>
        </w:tabs>
        <w:ind w:left="12614" w:hanging="361"/>
      </w:pPr>
      <w:rPr>
        <w:rFonts w:ascii="Symbol" w:hAnsi="Symbol" w:cs="Symbol"/>
        <w:lang w:val="ru-RU" w:eastAsia="en-US" w:bidi="ar-SA"/>
      </w:rPr>
    </w:lvl>
  </w:abstractNum>
  <w:abstractNum w:abstractNumId="4">
    <w:nsid w:val="00000006"/>
    <w:multiLevelType w:val="multilevel"/>
    <w:tmpl w:val="00000006"/>
    <w:name w:val="WW8Num6"/>
    <w:lvl w:ilvl="0">
      <w:start w:val="1"/>
      <w:numFmt w:val="bullet"/>
      <w:lvlText w:val=""/>
      <w:lvlJc w:val="left"/>
      <w:pPr>
        <w:tabs>
          <w:tab w:val="num" w:pos="0"/>
        </w:tabs>
        <w:ind w:left="1393" w:hanging="361"/>
      </w:pPr>
      <w:rPr>
        <w:rFonts w:ascii="Symbol" w:hAnsi="Symbol" w:cs="Symbol"/>
        <w:spacing w:val="-3"/>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5">
    <w:nsid w:val="00000007"/>
    <w:multiLevelType w:val="multilevel"/>
    <w:tmpl w:val="00000007"/>
    <w:name w:val="WW8Num7"/>
    <w:lvl w:ilvl="0">
      <w:start w:val="1"/>
      <w:numFmt w:val="decimal"/>
      <w:lvlText w:val="%1."/>
      <w:lvlJc w:val="left"/>
      <w:pPr>
        <w:tabs>
          <w:tab w:val="num" w:pos="0"/>
        </w:tabs>
        <w:ind w:left="1393" w:hanging="361"/>
      </w:pPr>
      <w:rPr>
        <w:rFonts w:eastAsia="Times New Roman" w:cs="Times New Roman"/>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6">
    <w:nsid w:val="00000008"/>
    <w:multiLevelType w:val="multilevel"/>
    <w:tmpl w:val="00000008"/>
    <w:name w:val="WW8Num8"/>
    <w:lvl w:ilvl="0">
      <w:start w:val="1"/>
      <w:numFmt w:val="decimal"/>
      <w:lvlText w:val="%1."/>
      <w:lvlJc w:val="left"/>
      <w:pPr>
        <w:tabs>
          <w:tab w:val="num" w:pos="0"/>
        </w:tabs>
        <w:ind w:left="1393" w:hanging="361"/>
      </w:pPr>
      <w:rPr>
        <w:rFonts w:eastAsia="Times New Roman" w:cs="Times New Roman"/>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7">
    <w:nsid w:val="00000009"/>
    <w:multiLevelType w:val="multilevel"/>
    <w:tmpl w:val="00000009"/>
    <w:name w:val="WW8Num9"/>
    <w:lvl w:ilvl="0">
      <w:start w:val="1"/>
      <w:numFmt w:val="decimal"/>
      <w:lvlText w:val="%1."/>
      <w:lvlJc w:val="left"/>
      <w:pPr>
        <w:tabs>
          <w:tab w:val="num" w:pos="0"/>
        </w:tabs>
        <w:ind w:left="1393" w:hanging="361"/>
      </w:pPr>
      <w:rPr>
        <w:rFonts w:eastAsia="Times New Roman" w:cs="Times New Roman"/>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8">
    <w:nsid w:val="0000000A"/>
    <w:multiLevelType w:val="multilevel"/>
    <w:tmpl w:val="0000000A"/>
    <w:name w:val="WW8Num10"/>
    <w:lvl w:ilvl="0">
      <w:start w:val="1"/>
      <w:numFmt w:val="decimal"/>
      <w:lvlText w:val="%1."/>
      <w:lvlJc w:val="left"/>
      <w:pPr>
        <w:tabs>
          <w:tab w:val="num" w:pos="0"/>
        </w:tabs>
        <w:ind w:left="1393" w:hanging="361"/>
      </w:pPr>
      <w:rPr>
        <w:rFonts w:eastAsia="Times New Roman" w:cs="Times New Roman"/>
        <w:w w:val="100"/>
        <w:sz w:val="24"/>
        <w:szCs w:val="24"/>
        <w:lang w:val="ru-RU" w:eastAsia="en-US" w:bidi="ar-SA"/>
      </w:rPr>
    </w:lvl>
    <w:lvl w:ilvl="1">
      <w:start w:val="1"/>
      <w:numFmt w:val="bullet"/>
      <w:lvlText w:val=""/>
      <w:lvlJc w:val="left"/>
      <w:pPr>
        <w:tabs>
          <w:tab w:val="num" w:pos="0"/>
        </w:tabs>
        <w:ind w:left="5720" w:hanging="361"/>
      </w:pPr>
      <w:rPr>
        <w:rFonts w:ascii="Symbol" w:hAnsi="Symbol" w:cs="Symbol"/>
        <w:lang w:val="ru-RU" w:eastAsia="en-US" w:bidi="ar-SA"/>
      </w:rPr>
    </w:lvl>
    <w:lvl w:ilvl="2">
      <w:start w:val="1"/>
      <w:numFmt w:val="bullet"/>
      <w:lvlText w:val=""/>
      <w:lvlJc w:val="left"/>
      <w:pPr>
        <w:tabs>
          <w:tab w:val="num" w:pos="0"/>
        </w:tabs>
        <w:ind w:left="6842" w:hanging="361"/>
      </w:pPr>
      <w:rPr>
        <w:rFonts w:ascii="Symbol" w:hAnsi="Symbol" w:cs="Symbol"/>
        <w:lang w:val="ru-RU" w:eastAsia="en-US" w:bidi="ar-SA"/>
      </w:rPr>
    </w:lvl>
    <w:lvl w:ilvl="3">
      <w:start w:val="1"/>
      <w:numFmt w:val="bullet"/>
      <w:lvlText w:val=""/>
      <w:lvlJc w:val="left"/>
      <w:pPr>
        <w:tabs>
          <w:tab w:val="num" w:pos="0"/>
        </w:tabs>
        <w:ind w:left="7964" w:hanging="361"/>
      </w:pPr>
      <w:rPr>
        <w:rFonts w:ascii="Symbol" w:hAnsi="Symbol" w:cs="Symbol"/>
        <w:lang w:val="ru-RU" w:eastAsia="en-US" w:bidi="ar-SA"/>
      </w:rPr>
    </w:lvl>
    <w:lvl w:ilvl="4">
      <w:start w:val="1"/>
      <w:numFmt w:val="bullet"/>
      <w:lvlText w:val=""/>
      <w:lvlJc w:val="left"/>
      <w:pPr>
        <w:tabs>
          <w:tab w:val="num" w:pos="0"/>
        </w:tabs>
        <w:ind w:left="9086" w:hanging="361"/>
      </w:pPr>
      <w:rPr>
        <w:rFonts w:ascii="Symbol" w:hAnsi="Symbol" w:cs="Symbol"/>
        <w:lang w:val="ru-RU" w:eastAsia="en-US" w:bidi="ar-SA"/>
      </w:rPr>
    </w:lvl>
    <w:lvl w:ilvl="5">
      <w:start w:val="1"/>
      <w:numFmt w:val="bullet"/>
      <w:lvlText w:val=""/>
      <w:lvlJc w:val="left"/>
      <w:pPr>
        <w:tabs>
          <w:tab w:val="num" w:pos="0"/>
        </w:tabs>
        <w:ind w:left="10208" w:hanging="361"/>
      </w:pPr>
      <w:rPr>
        <w:rFonts w:ascii="Symbol" w:hAnsi="Symbol" w:cs="Symbol"/>
        <w:lang w:val="ru-RU" w:eastAsia="en-US" w:bidi="ar-SA"/>
      </w:rPr>
    </w:lvl>
    <w:lvl w:ilvl="6">
      <w:start w:val="1"/>
      <w:numFmt w:val="bullet"/>
      <w:lvlText w:val=""/>
      <w:lvlJc w:val="left"/>
      <w:pPr>
        <w:tabs>
          <w:tab w:val="num" w:pos="0"/>
        </w:tabs>
        <w:ind w:left="11330" w:hanging="361"/>
      </w:pPr>
      <w:rPr>
        <w:rFonts w:ascii="Symbol" w:hAnsi="Symbol" w:cs="Symbol"/>
        <w:lang w:val="ru-RU" w:eastAsia="en-US" w:bidi="ar-SA"/>
      </w:rPr>
    </w:lvl>
    <w:lvl w:ilvl="7">
      <w:start w:val="1"/>
      <w:numFmt w:val="bullet"/>
      <w:lvlText w:val=""/>
      <w:lvlJc w:val="left"/>
      <w:pPr>
        <w:tabs>
          <w:tab w:val="num" w:pos="0"/>
        </w:tabs>
        <w:ind w:left="12452" w:hanging="361"/>
      </w:pPr>
      <w:rPr>
        <w:rFonts w:ascii="Symbol" w:hAnsi="Symbol" w:cs="Symbol"/>
        <w:lang w:val="ru-RU" w:eastAsia="en-US" w:bidi="ar-SA"/>
      </w:rPr>
    </w:lvl>
    <w:lvl w:ilvl="8">
      <w:start w:val="1"/>
      <w:numFmt w:val="bullet"/>
      <w:lvlText w:val=""/>
      <w:lvlJc w:val="left"/>
      <w:pPr>
        <w:tabs>
          <w:tab w:val="num" w:pos="0"/>
        </w:tabs>
        <w:ind w:left="13574" w:hanging="361"/>
      </w:pPr>
      <w:rPr>
        <w:rFonts w:ascii="Symbol" w:hAnsi="Symbol" w:cs="Symbol"/>
        <w:lang w:val="ru-RU" w:eastAsia="en-US" w:bidi="ar-SA"/>
      </w:rPr>
    </w:lvl>
  </w:abstractNum>
  <w:abstractNum w:abstractNumId="9">
    <w:nsid w:val="0000000B"/>
    <w:multiLevelType w:val="multilevel"/>
    <w:tmpl w:val="0000000B"/>
    <w:name w:val="WW8Num11"/>
    <w:lvl w:ilvl="0">
      <w:start w:val="1"/>
      <w:numFmt w:val="bullet"/>
      <w:lvlText w:val=""/>
      <w:lvlJc w:val="left"/>
      <w:pPr>
        <w:tabs>
          <w:tab w:val="num" w:pos="0"/>
        </w:tabs>
        <w:ind w:left="1666" w:hanging="360"/>
      </w:pPr>
      <w:rPr>
        <w:rFonts w:ascii="Symbol" w:hAnsi="Symbol" w:cs="Symbol"/>
        <w:w w:val="100"/>
        <w:sz w:val="24"/>
        <w:szCs w:val="24"/>
        <w:lang w:val="ru-RU" w:eastAsia="en-US" w:bidi="ar-SA"/>
      </w:rPr>
    </w:lvl>
    <w:lvl w:ilvl="1">
      <w:start w:val="1"/>
      <w:numFmt w:val="bullet"/>
      <w:lvlText w:val=""/>
      <w:lvlJc w:val="left"/>
      <w:pPr>
        <w:tabs>
          <w:tab w:val="num" w:pos="0"/>
        </w:tabs>
        <w:ind w:left="1805" w:hanging="360"/>
      </w:pPr>
      <w:rPr>
        <w:rFonts w:ascii="Symbol" w:hAnsi="Symbol" w:cs="Symbol"/>
        <w:w w:val="100"/>
        <w:sz w:val="24"/>
        <w:szCs w:val="24"/>
        <w:lang w:val="ru-RU" w:eastAsia="en-US" w:bidi="ar-SA"/>
      </w:rPr>
    </w:lvl>
    <w:lvl w:ilvl="2">
      <w:start w:val="1"/>
      <w:numFmt w:val="bullet"/>
      <w:lvlText w:val=""/>
      <w:lvlJc w:val="left"/>
      <w:pPr>
        <w:tabs>
          <w:tab w:val="num" w:pos="0"/>
        </w:tabs>
        <w:ind w:left="3357" w:hanging="360"/>
      </w:pPr>
      <w:rPr>
        <w:rFonts w:ascii="Symbol" w:hAnsi="Symbol" w:cs="Symbol"/>
        <w:lang w:val="ru-RU" w:eastAsia="en-US" w:bidi="ar-SA"/>
      </w:rPr>
    </w:lvl>
    <w:lvl w:ilvl="3">
      <w:start w:val="1"/>
      <w:numFmt w:val="bullet"/>
      <w:lvlText w:val=""/>
      <w:lvlJc w:val="left"/>
      <w:pPr>
        <w:tabs>
          <w:tab w:val="num" w:pos="0"/>
        </w:tabs>
        <w:ind w:left="4915" w:hanging="360"/>
      </w:pPr>
      <w:rPr>
        <w:rFonts w:ascii="Symbol" w:hAnsi="Symbol" w:cs="Symbol"/>
        <w:lang w:val="ru-RU" w:eastAsia="en-US" w:bidi="ar-SA"/>
      </w:rPr>
    </w:lvl>
    <w:lvl w:ilvl="4">
      <w:start w:val="1"/>
      <w:numFmt w:val="bullet"/>
      <w:lvlText w:val=""/>
      <w:lvlJc w:val="left"/>
      <w:pPr>
        <w:tabs>
          <w:tab w:val="num" w:pos="0"/>
        </w:tabs>
        <w:ind w:left="6472" w:hanging="360"/>
      </w:pPr>
      <w:rPr>
        <w:rFonts w:ascii="Symbol" w:hAnsi="Symbol" w:cs="Symbol"/>
        <w:lang w:val="ru-RU" w:eastAsia="en-US" w:bidi="ar-SA"/>
      </w:rPr>
    </w:lvl>
    <w:lvl w:ilvl="5">
      <w:start w:val="1"/>
      <w:numFmt w:val="bullet"/>
      <w:lvlText w:val=""/>
      <w:lvlJc w:val="left"/>
      <w:pPr>
        <w:tabs>
          <w:tab w:val="num" w:pos="0"/>
        </w:tabs>
        <w:ind w:left="8030" w:hanging="360"/>
      </w:pPr>
      <w:rPr>
        <w:rFonts w:ascii="Symbol" w:hAnsi="Symbol" w:cs="Symbol"/>
        <w:lang w:val="ru-RU" w:eastAsia="en-US" w:bidi="ar-SA"/>
      </w:rPr>
    </w:lvl>
    <w:lvl w:ilvl="6">
      <w:start w:val="1"/>
      <w:numFmt w:val="bullet"/>
      <w:lvlText w:val=""/>
      <w:lvlJc w:val="left"/>
      <w:pPr>
        <w:tabs>
          <w:tab w:val="num" w:pos="0"/>
        </w:tabs>
        <w:ind w:left="9588" w:hanging="360"/>
      </w:pPr>
      <w:rPr>
        <w:rFonts w:ascii="Symbol" w:hAnsi="Symbol" w:cs="Symbol"/>
        <w:lang w:val="ru-RU" w:eastAsia="en-US" w:bidi="ar-SA"/>
      </w:rPr>
    </w:lvl>
    <w:lvl w:ilvl="7">
      <w:start w:val="1"/>
      <w:numFmt w:val="bullet"/>
      <w:lvlText w:val=""/>
      <w:lvlJc w:val="left"/>
      <w:pPr>
        <w:tabs>
          <w:tab w:val="num" w:pos="0"/>
        </w:tabs>
        <w:ind w:left="11145" w:hanging="360"/>
      </w:pPr>
      <w:rPr>
        <w:rFonts w:ascii="Symbol" w:hAnsi="Symbol" w:cs="Symbol"/>
        <w:lang w:val="ru-RU" w:eastAsia="en-US" w:bidi="ar-SA"/>
      </w:rPr>
    </w:lvl>
    <w:lvl w:ilvl="8">
      <w:start w:val="1"/>
      <w:numFmt w:val="bullet"/>
      <w:lvlText w:val=""/>
      <w:lvlJc w:val="left"/>
      <w:pPr>
        <w:tabs>
          <w:tab w:val="num" w:pos="0"/>
        </w:tabs>
        <w:ind w:left="12703" w:hanging="360"/>
      </w:pPr>
      <w:rPr>
        <w:rFonts w:ascii="Symbol" w:hAnsi="Symbol" w:cs="Symbol"/>
        <w:lang w:val="ru-RU" w:eastAsia="en-US" w:bidi="ar-SA"/>
      </w:rPr>
    </w:lvl>
  </w:abstractNum>
  <w:abstractNum w:abstractNumId="10">
    <w:nsid w:val="0000000C"/>
    <w:multiLevelType w:val="multilevel"/>
    <w:tmpl w:val="0000000C"/>
    <w:name w:val="WW8Num12"/>
    <w:lvl w:ilvl="0">
      <w:start w:val="3"/>
      <w:numFmt w:val="decimal"/>
      <w:lvlText w:val="%1"/>
      <w:lvlJc w:val="left"/>
      <w:pPr>
        <w:tabs>
          <w:tab w:val="num" w:pos="0"/>
        </w:tabs>
        <w:ind w:left="672" w:hanging="420"/>
      </w:pPr>
    </w:lvl>
    <w:lvl w:ilvl="1">
      <w:start w:val="1"/>
      <w:numFmt w:val="decimal"/>
      <w:lvlText w:val="%1.%2."/>
      <w:lvlJc w:val="left"/>
      <w:pPr>
        <w:tabs>
          <w:tab w:val="num" w:pos="7829"/>
        </w:tabs>
        <w:ind w:left="8501" w:hanging="420"/>
      </w:pPr>
    </w:lvl>
    <w:lvl w:ilvl="2">
      <w:start w:val="1"/>
      <w:numFmt w:val="bullet"/>
      <w:lvlText w:val=""/>
      <w:lvlJc w:val="left"/>
      <w:pPr>
        <w:tabs>
          <w:tab w:val="num" w:pos="0"/>
        </w:tabs>
        <w:ind w:left="1393" w:hanging="361"/>
      </w:pPr>
      <w:rPr>
        <w:rFonts w:ascii="Symbol" w:hAnsi="Symbol"/>
      </w:rPr>
    </w:lvl>
    <w:lvl w:ilvl="3">
      <w:start w:val="1"/>
      <w:numFmt w:val="bullet"/>
      <w:lvlText w:val=""/>
      <w:lvlJc w:val="left"/>
      <w:pPr>
        <w:tabs>
          <w:tab w:val="num" w:pos="0"/>
        </w:tabs>
        <w:ind w:left="4604" w:hanging="361"/>
      </w:pPr>
      <w:rPr>
        <w:rFonts w:ascii="Symbol" w:hAnsi="Symbol"/>
      </w:rPr>
    </w:lvl>
    <w:lvl w:ilvl="4">
      <w:start w:val="1"/>
      <w:numFmt w:val="bullet"/>
      <w:lvlText w:val=""/>
      <w:lvlJc w:val="left"/>
      <w:pPr>
        <w:tabs>
          <w:tab w:val="num" w:pos="0"/>
        </w:tabs>
        <w:ind w:left="6206" w:hanging="361"/>
      </w:pPr>
      <w:rPr>
        <w:rFonts w:ascii="Symbol" w:hAnsi="Symbol"/>
      </w:rPr>
    </w:lvl>
    <w:lvl w:ilvl="5">
      <w:start w:val="1"/>
      <w:numFmt w:val="bullet"/>
      <w:lvlText w:val=""/>
      <w:lvlJc w:val="left"/>
      <w:pPr>
        <w:tabs>
          <w:tab w:val="num" w:pos="0"/>
        </w:tabs>
        <w:ind w:left="7808" w:hanging="361"/>
      </w:pPr>
      <w:rPr>
        <w:rFonts w:ascii="Symbol" w:hAnsi="Symbol"/>
      </w:rPr>
    </w:lvl>
    <w:lvl w:ilvl="6">
      <w:start w:val="1"/>
      <w:numFmt w:val="bullet"/>
      <w:lvlText w:val=""/>
      <w:lvlJc w:val="left"/>
      <w:pPr>
        <w:tabs>
          <w:tab w:val="num" w:pos="0"/>
        </w:tabs>
        <w:ind w:left="9410" w:hanging="361"/>
      </w:pPr>
      <w:rPr>
        <w:rFonts w:ascii="Symbol" w:hAnsi="Symbol"/>
      </w:rPr>
    </w:lvl>
    <w:lvl w:ilvl="7">
      <w:start w:val="1"/>
      <w:numFmt w:val="bullet"/>
      <w:lvlText w:val=""/>
      <w:lvlJc w:val="left"/>
      <w:pPr>
        <w:tabs>
          <w:tab w:val="num" w:pos="0"/>
        </w:tabs>
        <w:ind w:left="11012" w:hanging="361"/>
      </w:pPr>
      <w:rPr>
        <w:rFonts w:ascii="Symbol" w:hAnsi="Symbol"/>
      </w:rPr>
    </w:lvl>
    <w:lvl w:ilvl="8">
      <w:start w:val="1"/>
      <w:numFmt w:val="bullet"/>
      <w:lvlText w:val=""/>
      <w:lvlJc w:val="left"/>
      <w:pPr>
        <w:tabs>
          <w:tab w:val="num" w:pos="0"/>
        </w:tabs>
        <w:ind w:left="12614" w:hanging="361"/>
      </w:pPr>
      <w:rPr>
        <w:rFonts w:ascii="Symbol" w:hAnsi="Symbol"/>
      </w:rPr>
    </w:lvl>
  </w:abstractNum>
  <w:abstractNum w:abstractNumId="11">
    <w:nsid w:val="0000000D"/>
    <w:multiLevelType w:val="multilevel"/>
    <w:tmpl w:val="0000000D"/>
    <w:name w:val="WW8Num13"/>
    <w:lvl w:ilvl="0">
      <w:start w:val="1"/>
      <w:numFmt w:val="bullet"/>
      <w:lvlText w:val=""/>
      <w:lvlJc w:val="left"/>
      <w:pPr>
        <w:tabs>
          <w:tab w:val="num" w:pos="0"/>
        </w:tabs>
        <w:ind w:left="1393" w:hanging="361"/>
      </w:pPr>
      <w:rPr>
        <w:rFonts w:ascii="Symbol" w:hAnsi="Symbol" w:cs="Symbol"/>
        <w:spacing w:val="1"/>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12">
    <w:nsid w:val="0000000E"/>
    <w:multiLevelType w:val="multilevel"/>
    <w:tmpl w:val="0000000E"/>
    <w:name w:val="WW8Num15"/>
    <w:lvl w:ilvl="0">
      <w:start w:val="1"/>
      <w:numFmt w:val="bullet"/>
      <w:lvlText w:val=""/>
      <w:lvlJc w:val="left"/>
      <w:pPr>
        <w:tabs>
          <w:tab w:val="num" w:pos="0"/>
        </w:tabs>
        <w:ind w:left="1393" w:hanging="361"/>
      </w:pPr>
      <w:rPr>
        <w:rFonts w:ascii="Wingdings" w:hAnsi="Wingdings" w:cs="Wingdings"/>
        <w:w w:val="100"/>
        <w:sz w:val="24"/>
        <w:szCs w:val="24"/>
        <w:lang w:val="ru-RU" w:eastAsia="en-US" w:bidi="ar-SA"/>
      </w:rPr>
    </w:lvl>
    <w:lvl w:ilvl="1">
      <w:start w:val="1"/>
      <w:numFmt w:val="bullet"/>
      <w:lvlText w:val=""/>
      <w:lvlJc w:val="left"/>
      <w:pPr>
        <w:tabs>
          <w:tab w:val="num" w:pos="0"/>
        </w:tabs>
        <w:ind w:left="2841" w:hanging="361"/>
      </w:pPr>
      <w:rPr>
        <w:rFonts w:ascii="Symbol" w:hAnsi="Symbol" w:cs="Symbol"/>
        <w:lang w:val="ru-RU" w:eastAsia="en-US" w:bidi="ar-SA"/>
      </w:rPr>
    </w:lvl>
    <w:lvl w:ilvl="2">
      <w:start w:val="1"/>
      <w:numFmt w:val="bullet"/>
      <w:lvlText w:val=""/>
      <w:lvlJc w:val="left"/>
      <w:pPr>
        <w:tabs>
          <w:tab w:val="num" w:pos="0"/>
        </w:tabs>
        <w:ind w:left="4283" w:hanging="361"/>
      </w:pPr>
      <w:rPr>
        <w:rFonts w:ascii="Symbol" w:hAnsi="Symbol" w:cs="Symbol"/>
        <w:lang w:val="ru-RU" w:eastAsia="en-US" w:bidi="ar-SA"/>
      </w:rPr>
    </w:lvl>
    <w:lvl w:ilvl="3">
      <w:start w:val="1"/>
      <w:numFmt w:val="bullet"/>
      <w:lvlText w:val=""/>
      <w:lvlJc w:val="left"/>
      <w:pPr>
        <w:tabs>
          <w:tab w:val="num" w:pos="0"/>
        </w:tabs>
        <w:ind w:left="5725" w:hanging="361"/>
      </w:pPr>
      <w:rPr>
        <w:rFonts w:ascii="Symbol" w:hAnsi="Symbol" w:cs="Symbol"/>
        <w:lang w:val="ru-RU" w:eastAsia="en-US" w:bidi="ar-SA"/>
      </w:rPr>
    </w:lvl>
    <w:lvl w:ilvl="4">
      <w:start w:val="1"/>
      <w:numFmt w:val="bullet"/>
      <w:lvlText w:val=""/>
      <w:lvlJc w:val="left"/>
      <w:pPr>
        <w:tabs>
          <w:tab w:val="num" w:pos="0"/>
        </w:tabs>
        <w:ind w:left="7167" w:hanging="361"/>
      </w:pPr>
      <w:rPr>
        <w:rFonts w:ascii="Symbol" w:hAnsi="Symbol" w:cs="Symbol"/>
        <w:lang w:val="ru-RU" w:eastAsia="en-US" w:bidi="ar-SA"/>
      </w:rPr>
    </w:lvl>
    <w:lvl w:ilvl="5">
      <w:start w:val="1"/>
      <w:numFmt w:val="bullet"/>
      <w:lvlText w:val=""/>
      <w:lvlJc w:val="left"/>
      <w:pPr>
        <w:tabs>
          <w:tab w:val="num" w:pos="0"/>
        </w:tabs>
        <w:ind w:left="8609" w:hanging="361"/>
      </w:pPr>
      <w:rPr>
        <w:rFonts w:ascii="Symbol" w:hAnsi="Symbol" w:cs="Symbol"/>
        <w:lang w:val="ru-RU" w:eastAsia="en-US" w:bidi="ar-SA"/>
      </w:rPr>
    </w:lvl>
    <w:lvl w:ilvl="6">
      <w:start w:val="1"/>
      <w:numFmt w:val="bullet"/>
      <w:lvlText w:val=""/>
      <w:lvlJc w:val="left"/>
      <w:pPr>
        <w:tabs>
          <w:tab w:val="num" w:pos="0"/>
        </w:tabs>
        <w:ind w:left="10051" w:hanging="361"/>
      </w:pPr>
      <w:rPr>
        <w:rFonts w:ascii="Symbol" w:hAnsi="Symbol" w:cs="Symbol"/>
        <w:lang w:val="ru-RU" w:eastAsia="en-US" w:bidi="ar-SA"/>
      </w:rPr>
    </w:lvl>
    <w:lvl w:ilvl="7">
      <w:start w:val="1"/>
      <w:numFmt w:val="bullet"/>
      <w:lvlText w:val=""/>
      <w:lvlJc w:val="left"/>
      <w:pPr>
        <w:tabs>
          <w:tab w:val="num" w:pos="0"/>
        </w:tabs>
        <w:ind w:left="11492" w:hanging="361"/>
      </w:pPr>
      <w:rPr>
        <w:rFonts w:ascii="Symbol" w:hAnsi="Symbol" w:cs="Symbol"/>
        <w:lang w:val="ru-RU" w:eastAsia="en-US" w:bidi="ar-SA"/>
      </w:rPr>
    </w:lvl>
    <w:lvl w:ilvl="8">
      <w:start w:val="1"/>
      <w:numFmt w:val="bullet"/>
      <w:lvlText w:val=""/>
      <w:lvlJc w:val="left"/>
      <w:pPr>
        <w:tabs>
          <w:tab w:val="num" w:pos="0"/>
        </w:tabs>
        <w:ind w:left="12934" w:hanging="361"/>
      </w:pPr>
      <w:rPr>
        <w:rFonts w:ascii="Symbol" w:hAnsi="Symbol" w:cs="Symbol"/>
        <w:lang w:val="ru-RU" w:eastAsia="en-US" w:bidi="ar-SA"/>
      </w:rPr>
    </w:lvl>
  </w:abstractNum>
  <w:abstractNum w:abstractNumId="13">
    <w:nsid w:val="01DC7DDE"/>
    <w:multiLevelType w:val="hybridMultilevel"/>
    <w:tmpl w:val="10829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116A63"/>
    <w:multiLevelType w:val="hybridMultilevel"/>
    <w:tmpl w:val="9DEE4576"/>
    <w:lvl w:ilvl="0" w:tplc="77380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B1F5FEE"/>
    <w:multiLevelType w:val="hybridMultilevel"/>
    <w:tmpl w:val="C5723912"/>
    <w:lvl w:ilvl="0" w:tplc="009E0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C6E06D1"/>
    <w:multiLevelType w:val="hybridMultilevel"/>
    <w:tmpl w:val="7F4AB02C"/>
    <w:lvl w:ilvl="0" w:tplc="04190001">
      <w:start w:val="1"/>
      <w:numFmt w:val="bullet"/>
      <w:lvlText w:val=""/>
      <w:lvlJc w:val="left"/>
      <w:pPr>
        <w:ind w:left="1737" w:hanging="360"/>
      </w:pPr>
      <w:rPr>
        <w:rFonts w:ascii="Symbol" w:hAnsi="Symbol" w:hint="default"/>
      </w:rPr>
    </w:lvl>
    <w:lvl w:ilvl="1" w:tplc="04190003" w:tentative="1">
      <w:start w:val="1"/>
      <w:numFmt w:val="bullet"/>
      <w:lvlText w:val="o"/>
      <w:lvlJc w:val="left"/>
      <w:pPr>
        <w:ind w:left="2457" w:hanging="360"/>
      </w:pPr>
      <w:rPr>
        <w:rFonts w:ascii="Courier New" w:hAnsi="Courier New" w:cs="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cs="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cs="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17">
    <w:nsid w:val="0D2B54F4"/>
    <w:multiLevelType w:val="multilevel"/>
    <w:tmpl w:val="AE1C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4C57EE"/>
    <w:multiLevelType w:val="multilevel"/>
    <w:tmpl w:val="FF283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9530C9"/>
    <w:multiLevelType w:val="hybridMultilevel"/>
    <w:tmpl w:val="A92EC93C"/>
    <w:lvl w:ilvl="0" w:tplc="98F4458E">
      <w:numFmt w:val="bullet"/>
      <w:lvlText w:val=""/>
      <w:lvlJc w:val="left"/>
      <w:pPr>
        <w:ind w:left="830" w:hanging="360"/>
      </w:pPr>
      <w:rPr>
        <w:rFonts w:ascii="Symbol" w:eastAsia="Symbol" w:hAnsi="Symbol" w:cs="Symbol" w:hint="default"/>
        <w:w w:val="100"/>
        <w:sz w:val="24"/>
        <w:szCs w:val="24"/>
        <w:lang w:val="ru-RU" w:eastAsia="en-US" w:bidi="ar-SA"/>
      </w:rPr>
    </w:lvl>
    <w:lvl w:ilvl="1" w:tplc="ADF0820C">
      <w:numFmt w:val="bullet"/>
      <w:lvlText w:val="•"/>
      <w:lvlJc w:val="left"/>
      <w:pPr>
        <w:ind w:left="1786" w:hanging="360"/>
      </w:pPr>
      <w:rPr>
        <w:rFonts w:hint="default"/>
        <w:lang w:val="ru-RU" w:eastAsia="en-US" w:bidi="ar-SA"/>
      </w:rPr>
    </w:lvl>
    <w:lvl w:ilvl="2" w:tplc="90A807AC">
      <w:numFmt w:val="bullet"/>
      <w:lvlText w:val="•"/>
      <w:lvlJc w:val="left"/>
      <w:pPr>
        <w:ind w:left="2732" w:hanging="360"/>
      </w:pPr>
      <w:rPr>
        <w:rFonts w:hint="default"/>
        <w:lang w:val="ru-RU" w:eastAsia="en-US" w:bidi="ar-SA"/>
      </w:rPr>
    </w:lvl>
    <w:lvl w:ilvl="3" w:tplc="BA2E0188">
      <w:numFmt w:val="bullet"/>
      <w:lvlText w:val="•"/>
      <w:lvlJc w:val="left"/>
      <w:pPr>
        <w:ind w:left="3678" w:hanging="360"/>
      </w:pPr>
      <w:rPr>
        <w:rFonts w:hint="default"/>
        <w:lang w:val="ru-RU" w:eastAsia="en-US" w:bidi="ar-SA"/>
      </w:rPr>
    </w:lvl>
    <w:lvl w:ilvl="4" w:tplc="3A6CAEB6">
      <w:numFmt w:val="bullet"/>
      <w:lvlText w:val="•"/>
      <w:lvlJc w:val="left"/>
      <w:pPr>
        <w:ind w:left="4625" w:hanging="360"/>
      </w:pPr>
      <w:rPr>
        <w:rFonts w:hint="default"/>
        <w:lang w:val="ru-RU" w:eastAsia="en-US" w:bidi="ar-SA"/>
      </w:rPr>
    </w:lvl>
    <w:lvl w:ilvl="5" w:tplc="F9F253DA">
      <w:numFmt w:val="bullet"/>
      <w:lvlText w:val="•"/>
      <w:lvlJc w:val="left"/>
      <w:pPr>
        <w:ind w:left="5571" w:hanging="360"/>
      </w:pPr>
      <w:rPr>
        <w:rFonts w:hint="default"/>
        <w:lang w:val="ru-RU" w:eastAsia="en-US" w:bidi="ar-SA"/>
      </w:rPr>
    </w:lvl>
    <w:lvl w:ilvl="6" w:tplc="320A0FDA">
      <w:numFmt w:val="bullet"/>
      <w:lvlText w:val="•"/>
      <w:lvlJc w:val="left"/>
      <w:pPr>
        <w:ind w:left="6517" w:hanging="360"/>
      </w:pPr>
      <w:rPr>
        <w:rFonts w:hint="default"/>
        <w:lang w:val="ru-RU" w:eastAsia="en-US" w:bidi="ar-SA"/>
      </w:rPr>
    </w:lvl>
    <w:lvl w:ilvl="7" w:tplc="A3E074CE">
      <w:numFmt w:val="bullet"/>
      <w:lvlText w:val="•"/>
      <w:lvlJc w:val="left"/>
      <w:pPr>
        <w:ind w:left="7464" w:hanging="360"/>
      </w:pPr>
      <w:rPr>
        <w:rFonts w:hint="default"/>
        <w:lang w:val="ru-RU" w:eastAsia="en-US" w:bidi="ar-SA"/>
      </w:rPr>
    </w:lvl>
    <w:lvl w:ilvl="8" w:tplc="95F6A540">
      <w:numFmt w:val="bullet"/>
      <w:lvlText w:val="•"/>
      <w:lvlJc w:val="left"/>
      <w:pPr>
        <w:ind w:left="8410" w:hanging="360"/>
      </w:pPr>
      <w:rPr>
        <w:rFonts w:hint="default"/>
        <w:lang w:val="ru-RU" w:eastAsia="en-US" w:bidi="ar-SA"/>
      </w:rPr>
    </w:lvl>
  </w:abstractNum>
  <w:abstractNum w:abstractNumId="20">
    <w:nsid w:val="11675746"/>
    <w:multiLevelType w:val="hybridMultilevel"/>
    <w:tmpl w:val="A1BC47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2561BF3"/>
    <w:multiLevelType w:val="hybridMultilevel"/>
    <w:tmpl w:val="EF285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3333C4A"/>
    <w:multiLevelType w:val="hybridMultilevel"/>
    <w:tmpl w:val="7E52AB06"/>
    <w:lvl w:ilvl="0" w:tplc="04190005">
      <w:start w:val="1"/>
      <w:numFmt w:val="bullet"/>
      <w:lvlText w:val=""/>
      <w:lvlJc w:val="left"/>
      <w:pPr>
        <w:ind w:left="2113" w:hanging="360"/>
      </w:pPr>
      <w:rPr>
        <w:rFonts w:ascii="Wingdings" w:hAnsi="Wingdings" w:hint="default"/>
      </w:rPr>
    </w:lvl>
    <w:lvl w:ilvl="1" w:tplc="04190003" w:tentative="1">
      <w:start w:val="1"/>
      <w:numFmt w:val="bullet"/>
      <w:lvlText w:val="o"/>
      <w:lvlJc w:val="left"/>
      <w:pPr>
        <w:ind w:left="2833" w:hanging="360"/>
      </w:pPr>
      <w:rPr>
        <w:rFonts w:ascii="Courier New" w:hAnsi="Courier New" w:cs="Courier New" w:hint="default"/>
      </w:rPr>
    </w:lvl>
    <w:lvl w:ilvl="2" w:tplc="04190005" w:tentative="1">
      <w:start w:val="1"/>
      <w:numFmt w:val="bullet"/>
      <w:lvlText w:val=""/>
      <w:lvlJc w:val="left"/>
      <w:pPr>
        <w:ind w:left="3553" w:hanging="360"/>
      </w:pPr>
      <w:rPr>
        <w:rFonts w:ascii="Wingdings" w:hAnsi="Wingdings" w:hint="default"/>
      </w:rPr>
    </w:lvl>
    <w:lvl w:ilvl="3" w:tplc="04190001" w:tentative="1">
      <w:start w:val="1"/>
      <w:numFmt w:val="bullet"/>
      <w:lvlText w:val=""/>
      <w:lvlJc w:val="left"/>
      <w:pPr>
        <w:ind w:left="4273" w:hanging="360"/>
      </w:pPr>
      <w:rPr>
        <w:rFonts w:ascii="Symbol" w:hAnsi="Symbol" w:hint="default"/>
      </w:rPr>
    </w:lvl>
    <w:lvl w:ilvl="4" w:tplc="04190003" w:tentative="1">
      <w:start w:val="1"/>
      <w:numFmt w:val="bullet"/>
      <w:lvlText w:val="o"/>
      <w:lvlJc w:val="left"/>
      <w:pPr>
        <w:ind w:left="4993" w:hanging="360"/>
      </w:pPr>
      <w:rPr>
        <w:rFonts w:ascii="Courier New" w:hAnsi="Courier New" w:cs="Courier New" w:hint="default"/>
      </w:rPr>
    </w:lvl>
    <w:lvl w:ilvl="5" w:tplc="04190005" w:tentative="1">
      <w:start w:val="1"/>
      <w:numFmt w:val="bullet"/>
      <w:lvlText w:val=""/>
      <w:lvlJc w:val="left"/>
      <w:pPr>
        <w:ind w:left="5713" w:hanging="360"/>
      </w:pPr>
      <w:rPr>
        <w:rFonts w:ascii="Wingdings" w:hAnsi="Wingdings" w:hint="default"/>
      </w:rPr>
    </w:lvl>
    <w:lvl w:ilvl="6" w:tplc="04190001" w:tentative="1">
      <w:start w:val="1"/>
      <w:numFmt w:val="bullet"/>
      <w:lvlText w:val=""/>
      <w:lvlJc w:val="left"/>
      <w:pPr>
        <w:ind w:left="6433" w:hanging="360"/>
      </w:pPr>
      <w:rPr>
        <w:rFonts w:ascii="Symbol" w:hAnsi="Symbol" w:hint="default"/>
      </w:rPr>
    </w:lvl>
    <w:lvl w:ilvl="7" w:tplc="04190003" w:tentative="1">
      <w:start w:val="1"/>
      <w:numFmt w:val="bullet"/>
      <w:lvlText w:val="o"/>
      <w:lvlJc w:val="left"/>
      <w:pPr>
        <w:ind w:left="7153" w:hanging="360"/>
      </w:pPr>
      <w:rPr>
        <w:rFonts w:ascii="Courier New" w:hAnsi="Courier New" w:cs="Courier New" w:hint="default"/>
      </w:rPr>
    </w:lvl>
    <w:lvl w:ilvl="8" w:tplc="04190005" w:tentative="1">
      <w:start w:val="1"/>
      <w:numFmt w:val="bullet"/>
      <w:lvlText w:val=""/>
      <w:lvlJc w:val="left"/>
      <w:pPr>
        <w:ind w:left="7873" w:hanging="360"/>
      </w:pPr>
      <w:rPr>
        <w:rFonts w:ascii="Wingdings" w:hAnsi="Wingdings" w:hint="default"/>
      </w:rPr>
    </w:lvl>
  </w:abstractNum>
  <w:abstractNum w:abstractNumId="23">
    <w:nsid w:val="14C44CC6"/>
    <w:multiLevelType w:val="hybridMultilevel"/>
    <w:tmpl w:val="1B96C58E"/>
    <w:lvl w:ilvl="0" w:tplc="822A197E">
      <w:start w:val="1"/>
      <w:numFmt w:val="decimal"/>
      <w:lvlText w:val="%1."/>
      <w:lvlJc w:val="left"/>
      <w:pPr>
        <w:ind w:left="1393" w:hanging="361"/>
      </w:pPr>
      <w:rPr>
        <w:rFonts w:ascii="Times New Roman" w:eastAsia="Times New Roman" w:hAnsi="Times New Roman" w:cs="Times New Roman" w:hint="default"/>
        <w:w w:val="100"/>
        <w:sz w:val="24"/>
        <w:szCs w:val="24"/>
        <w:lang w:val="ru-RU" w:eastAsia="en-US" w:bidi="ar-SA"/>
      </w:rPr>
    </w:lvl>
    <w:lvl w:ilvl="1" w:tplc="614E7CDE">
      <w:numFmt w:val="bullet"/>
      <w:lvlText w:val="•"/>
      <w:lvlJc w:val="left"/>
      <w:pPr>
        <w:ind w:left="2841" w:hanging="361"/>
      </w:pPr>
      <w:rPr>
        <w:rFonts w:hint="default"/>
        <w:lang w:val="ru-RU" w:eastAsia="en-US" w:bidi="ar-SA"/>
      </w:rPr>
    </w:lvl>
    <w:lvl w:ilvl="2" w:tplc="EC1E0002">
      <w:numFmt w:val="bullet"/>
      <w:lvlText w:val="•"/>
      <w:lvlJc w:val="left"/>
      <w:pPr>
        <w:ind w:left="4283" w:hanging="361"/>
      </w:pPr>
      <w:rPr>
        <w:rFonts w:hint="default"/>
        <w:lang w:val="ru-RU" w:eastAsia="en-US" w:bidi="ar-SA"/>
      </w:rPr>
    </w:lvl>
    <w:lvl w:ilvl="3" w:tplc="9498F0D0">
      <w:numFmt w:val="bullet"/>
      <w:lvlText w:val="•"/>
      <w:lvlJc w:val="left"/>
      <w:pPr>
        <w:ind w:left="5725" w:hanging="361"/>
      </w:pPr>
      <w:rPr>
        <w:rFonts w:hint="default"/>
        <w:lang w:val="ru-RU" w:eastAsia="en-US" w:bidi="ar-SA"/>
      </w:rPr>
    </w:lvl>
    <w:lvl w:ilvl="4" w:tplc="21F8A7A0">
      <w:numFmt w:val="bullet"/>
      <w:lvlText w:val="•"/>
      <w:lvlJc w:val="left"/>
      <w:pPr>
        <w:ind w:left="7167" w:hanging="361"/>
      </w:pPr>
      <w:rPr>
        <w:rFonts w:hint="default"/>
        <w:lang w:val="ru-RU" w:eastAsia="en-US" w:bidi="ar-SA"/>
      </w:rPr>
    </w:lvl>
    <w:lvl w:ilvl="5" w:tplc="246A4BFE">
      <w:numFmt w:val="bullet"/>
      <w:lvlText w:val="•"/>
      <w:lvlJc w:val="left"/>
      <w:pPr>
        <w:ind w:left="8609" w:hanging="361"/>
      </w:pPr>
      <w:rPr>
        <w:rFonts w:hint="default"/>
        <w:lang w:val="ru-RU" w:eastAsia="en-US" w:bidi="ar-SA"/>
      </w:rPr>
    </w:lvl>
    <w:lvl w:ilvl="6" w:tplc="A4A610E8">
      <w:numFmt w:val="bullet"/>
      <w:lvlText w:val="•"/>
      <w:lvlJc w:val="left"/>
      <w:pPr>
        <w:ind w:left="10051" w:hanging="361"/>
      </w:pPr>
      <w:rPr>
        <w:rFonts w:hint="default"/>
        <w:lang w:val="ru-RU" w:eastAsia="en-US" w:bidi="ar-SA"/>
      </w:rPr>
    </w:lvl>
    <w:lvl w:ilvl="7" w:tplc="F27C0D8A">
      <w:numFmt w:val="bullet"/>
      <w:lvlText w:val="•"/>
      <w:lvlJc w:val="left"/>
      <w:pPr>
        <w:ind w:left="11492" w:hanging="361"/>
      </w:pPr>
      <w:rPr>
        <w:rFonts w:hint="default"/>
        <w:lang w:val="ru-RU" w:eastAsia="en-US" w:bidi="ar-SA"/>
      </w:rPr>
    </w:lvl>
    <w:lvl w:ilvl="8" w:tplc="ADC29AD0">
      <w:numFmt w:val="bullet"/>
      <w:lvlText w:val="•"/>
      <w:lvlJc w:val="left"/>
      <w:pPr>
        <w:ind w:left="12934" w:hanging="361"/>
      </w:pPr>
      <w:rPr>
        <w:rFonts w:hint="default"/>
        <w:lang w:val="ru-RU" w:eastAsia="en-US" w:bidi="ar-SA"/>
      </w:rPr>
    </w:lvl>
  </w:abstractNum>
  <w:abstractNum w:abstractNumId="24">
    <w:nsid w:val="162A7D48"/>
    <w:multiLevelType w:val="multilevel"/>
    <w:tmpl w:val="01C6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905ED1"/>
    <w:multiLevelType w:val="hybridMultilevel"/>
    <w:tmpl w:val="1A708B5E"/>
    <w:lvl w:ilvl="0" w:tplc="04190001">
      <w:start w:val="1"/>
      <w:numFmt w:val="bullet"/>
      <w:lvlText w:val=""/>
      <w:lvlJc w:val="left"/>
      <w:pPr>
        <w:ind w:left="2113" w:hanging="360"/>
      </w:pPr>
      <w:rPr>
        <w:rFonts w:ascii="Symbol" w:hAnsi="Symbol" w:hint="default"/>
      </w:rPr>
    </w:lvl>
    <w:lvl w:ilvl="1" w:tplc="04190003" w:tentative="1">
      <w:start w:val="1"/>
      <w:numFmt w:val="bullet"/>
      <w:lvlText w:val="o"/>
      <w:lvlJc w:val="left"/>
      <w:pPr>
        <w:ind w:left="2833" w:hanging="360"/>
      </w:pPr>
      <w:rPr>
        <w:rFonts w:ascii="Courier New" w:hAnsi="Courier New" w:cs="Courier New" w:hint="default"/>
      </w:rPr>
    </w:lvl>
    <w:lvl w:ilvl="2" w:tplc="04190005" w:tentative="1">
      <w:start w:val="1"/>
      <w:numFmt w:val="bullet"/>
      <w:lvlText w:val=""/>
      <w:lvlJc w:val="left"/>
      <w:pPr>
        <w:ind w:left="3553" w:hanging="360"/>
      </w:pPr>
      <w:rPr>
        <w:rFonts w:ascii="Wingdings" w:hAnsi="Wingdings" w:hint="default"/>
      </w:rPr>
    </w:lvl>
    <w:lvl w:ilvl="3" w:tplc="04190001" w:tentative="1">
      <w:start w:val="1"/>
      <w:numFmt w:val="bullet"/>
      <w:lvlText w:val=""/>
      <w:lvlJc w:val="left"/>
      <w:pPr>
        <w:ind w:left="4273" w:hanging="360"/>
      </w:pPr>
      <w:rPr>
        <w:rFonts w:ascii="Symbol" w:hAnsi="Symbol" w:hint="default"/>
      </w:rPr>
    </w:lvl>
    <w:lvl w:ilvl="4" w:tplc="04190003" w:tentative="1">
      <w:start w:val="1"/>
      <w:numFmt w:val="bullet"/>
      <w:lvlText w:val="o"/>
      <w:lvlJc w:val="left"/>
      <w:pPr>
        <w:ind w:left="4993" w:hanging="360"/>
      </w:pPr>
      <w:rPr>
        <w:rFonts w:ascii="Courier New" w:hAnsi="Courier New" w:cs="Courier New" w:hint="default"/>
      </w:rPr>
    </w:lvl>
    <w:lvl w:ilvl="5" w:tplc="04190005" w:tentative="1">
      <w:start w:val="1"/>
      <w:numFmt w:val="bullet"/>
      <w:lvlText w:val=""/>
      <w:lvlJc w:val="left"/>
      <w:pPr>
        <w:ind w:left="5713" w:hanging="360"/>
      </w:pPr>
      <w:rPr>
        <w:rFonts w:ascii="Wingdings" w:hAnsi="Wingdings" w:hint="default"/>
      </w:rPr>
    </w:lvl>
    <w:lvl w:ilvl="6" w:tplc="04190001" w:tentative="1">
      <w:start w:val="1"/>
      <w:numFmt w:val="bullet"/>
      <w:lvlText w:val=""/>
      <w:lvlJc w:val="left"/>
      <w:pPr>
        <w:ind w:left="6433" w:hanging="360"/>
      </w:pPr>
      <w:rPr>
        <w:rFonts w:ascii="Symbol" w:hAnsi="Symbol" w:hint="default"/>
      </w:rPr>
    </w:lvl>
    <w:lvl w:ilvl="7" w:tplc="04190003" w:tentative="1">
      <w:start w:val="1"/>
      <w:numFmt w:val="bullet"/>
      <w:lvlText w:val="o"/>
      <w:lvlJc w:val="left"/>
      <w:pPr>
        <w:ind w:left="7153" w:hanging="360"/>
      </w:pPr>
      <w:rPr>
        <w:rFonts w:ascii="Courier New" w:hAnsi="Courier New" w:cs="Courier New" w:hint="default"/>
      </w:rPr>
    </w:lvl>
    <w:lvl w:ilvl="8" w:tplc="04190005" w:tentative="1">
      <w:start w:val="1"/>
      <w:numFmt w:val="bullet"/>
      <w:lvlText w:val=""/>
      <w:lvlJc w:val="left"/>
      <w:pPr>
        <w:ind w:left="7873" w:hanging="360"/>
      </w:pPr>
      <w:rPr>
        <w:rFonts w:ascii="Wingdings" w:hAnsi="Wingdings" w:hint="default"/>
      </w:rPr>
    </w:lvl>
  </w:abstractNum>
  <w:abstractNum w:abstractNumId="26">
    <w:nsid w:val="1F564E9C"/>
    <w:multiLevelType w:val="hybridMultilevel"/>
    <w:tmpl w:val="0E566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B61E8E"/>
    <w:multiLevelType w:val="hybridMultilevel"/>
    <w:tmpl w:val="CEE0F8C0"/>
    <w:lvl w:ilvl="0" w:tplc="8E46A41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9613BC0"/>
    <w:multiLevelType w:val="multilevel"/>
    <w:tmpl w:val="F906F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5C6F8F"/>
    <w:multiLevelType w:val="multilevel"/>
    <w:tmpl w:val="04E66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17500B"/>
    <w:multiLevelType w:val="hybridMultilevel"/>
    <w:tmpl w:val="019E61F6"/>
    <w:lvl w:ilvl="0" w:tplc="7FAC7E8E">
      <w:numFmt w:val="bullet"/>
      <w:lvlText w:val=""/>
      <w:lvlJc w:val="left"/>
      <w:pPr>
        <w:ind w:left="830" w:hanging="360"/>
      </w:pPr>
      <w:rPr>
        <w:rFonts w:ascii="Symbol" w:eastAsia="Symbol" w:hAnsi="Symbol" w:cs="Symbol" w:hint="default"/>
        <w:w w:val="100"/>
        <w:sz w:val="24"/>
        <w:szCs w:val="24"/>
        <w:lang w:val="ru-RU" w:eastAsia="en-US" w:bidi="ar-SA"/>
      </w:rPr>
    </w:lvl>
    <w:lvl w:ilvl="1" w:tplc="A800A53E">
      <w:numFmt w:val="bullet"/>
      <w:lvlText w:val="•"/>
      <w:lvlJc w:val="left"/>
      <w:pPr>
        <w:ind w:left="1786" w:hanging="360"/>
      </w:pPr>
      <w:rPr>
        <w:rFonts w:hint="default"/>
        <w:lang w:val="ru-RU" w:eastAsia="en-US" w:bidi="ar-SA"/>
      </w:rPr>
    </w:lvl>
    <w:lvl w:ilvl="2" w:tplc="C8E8E074">
      <w:numFmt w:val="bullet"/>
      <w:lvlText w:val="•"/>
      <w:lvlJc w:val="left"/>
      <w:pPr>
        <w:ind w:left="2732" w:hanging="360"/>
      </w:pPr>
      <w:rPr>
        <w:rFonts w:hint="default"/>
        <w:lang w:val="ru-RU" w:eastAsia="en-US" w:bidi="ar-SA"/>
      </w:rPr>
    </w:lvl>
    <w:lvl w:ilvl="3" w:tplc="802A4FCA">
      <w:numFmt w:val="bullet"/>
      <w:lvlText w:val="•"/>
      <w:lvlJc w:val="left"/>
      <w:pPr>
        <w:ind w:left="3679" w:hanging="360"/>
      </w:pPr>
      <w:rPr>
        <w:rFonts w:hint="default"/>
        <w:lang w:val="ru-RU" w:eastAsia="en-US" w:bidi="ar-SA"/>
      </w:rPr>
    </w:lvl>
    <w:lvl w:ilvl="4" w:tplc="83725092">
      <w:numFmt w:val="bullet"/>
      <w:lvlText w:val="•"/>
      <w:lvlJc w:val="left"/>
      <w:pPr>
        <w:ind w:left="4625" w:hanging="360"/>
      </w:pPr>
      <w:rPr>
        <w:rFonts w:hint="default"/>
        <w:lang w:val="ru-RU" w:eastAsia="en-US" w:bidi="ar-SA"/>
      </w:rPr>
    </w:lvl>
    <w:lvl w:ilvl="5" w:tplc="5254F9FA">
      <w:numFmt w:val="bullet"/>
      <w:lvlText w:val="•"/>
      <w:lvlJc w:val="left"/>
      <w:pPr>
        <w:ind w:left="5572" w:hanging="360"/>
      </w:pPr>
      <w:rPr>
        <w:rFonts w:hint="default"/>
        <w:lang w:val="ru-RU" w:eastAsia="en-US" w:bidi="ar-SA"/>
      </w:rPr>
    </w:lvl>
    <w:lvl w:ilvl="6" w:tplc="9132CCC2">
      <w:numFmt w:val="bullet"/>
      <w:lvlText w:val="•"/>
      <w:lvlJc w:val="left"/>
      <w:pPr>
        <w:ind w:left="6518" w:hanging="360"/>
      </w:pPr>
      <w:rPr>
        <w:rFonts w:hint="default"/>
        <w:lang w:val="ru-RU" w:eastAsia="en-US" w:bidi="ar-SA"/>
      </w:rPr>
    </w:lvl>
    <w:lvl w:ilvl="7" w:tplc="AEEAC798">
      <w:numFmt w:val="bullet"/>
      <w:lvlText w:val="•"/>
      <w:lvlJc w:val="left"/>
      <w:pPr>
        <w:ind w:left="7464" w:hanging="360"/>
      </w:pPr>
      <w:rPr>
        <w:rFonts w:hint="default"/>
        <w:lang w:val="ru-RU" w:eastAsia="en-US" w:bidi="ar-SA"/>
      </w:rPr>
    </w:lvl>
    <w:lvl w:ilvl="8" w:tplc="CC0472A4">
      <w:numFmt w:val="bullet"/>
      <w:lvlText w:val="•"/>
      <w:lvlJc w:val="left"/>
      <w:pPr>
        <w:ind w:left="8411" w:hanging="360"/>
      </w:pPr>
      <w:rPr>
        <w:rFonts w:hint="default"/>
        <w:lang w:val="ru-RU" w:eastAsia="en-US" w:bidi="ar-SA"/>
      </w:rPr>
    </w:lvl>
  </w:abstractNum>
  <w:abstractNum w:abstractNumId="31">
    <w:nsid w:val="3A4A55E1"/>
    <w:multiLevelType w:val="hybridMultilevel"/>
    <w:tmpl w:val="BAFE12FA"/>
    <w:lvl w:ilvl="0" w:tplc="6DF82DA4">
      <w:numFmt w:val="bullet"/>
      <w:lvlText w:val=""/>
      <w:lvlJc w:val="left"/>
      <w:pPr>
        <w:ind w:left="830" w:hanging="360"/>
      </w:pPr>
      <w:rPr>
        <w:rFonts w:ascii="Symbol" w:eastAsia="Symbol" w:hAnsi="Symbol" w:cs="Symbol" w:hint="default"/>
        <w:w w:val="100"/>
        <w:sz w:val="24"/>
        <w:szCs w:val="24"/>
        <w:lang w:val="ru-RU" w:eastAsia="en-US" w:bidi="ar-SA"/>
      </w:rPr>
    </w:lvl>
    <w:lvl w:ilvl="1" w:tplc="580058D0">
      <w:numFmt w:val="bullet"/>
      <w:lvlText w:val="•"/>
      <w:lvlJc w:val="left"/>
      <w:pPr>
        <w:ind w:left="1786" w:hanging="360"/>
      </w:pPr>
      <w:rPr>
        <w:rFonts w:hint="default"/>
        <w:lang w:val="ru-RU" w:eastAsia="en-US" w:bidi="ar-SA"/>
      </w:rPr>
    </w:lvl>
    <w:lvl w:ilvl="2" w:tplc="AEBCF320">
      <w:numFmt w:val="bullet"/>
      <w:lvlText w:val="•"/>
      <w:lvlJc w:val="left"/>
      <w:pPr>
        <w:ind w:left="2732" w:hanging="360"/>
      </w:pPr>
      <w:rPr>
        <w:rFonts w:hint="default"/>
        <w:lang w:val="ru-RU" w:eastAsia="en-US" w:bidi="ar-SA"/>
      </w:rPr>
    </w:lvl>
    <w:lvl w:ilvl="3" w:tplc="AF0C0E7A">
      <w:numFmt w:val="bullet"/>
      <w:lvlText w:val="•"/>
      <w:lvlJc w:val="left"/>
      <w:pPr>
        <w:ind w:left="3679" w:hanging="360"/>
      </w:pPr>
      <w:rPr>
        <w:rFonts w:hint="default"/>
        <w:lang w:val="ru-RU" w:eastAsia="en-US" w:bidi="ar-SA"/>
      </w:rPr>
    </w:lvl>
    <w:lvl w:ilvl="4" w:tplc="B37AE510">
      <w:numFmt w:val="bullet"/>
      <w:lvlText w:val="•"/>
      <w:lvlJc w:val="left"/>
      <w:pPr>
        <w:ind w:left="4625" w:hanging="360"/>
      </w:pPr>
      <w:rPr>
        <w:rFonts w:hint="default"/>
        <w:lang w:val="ru-RU" w:eastAsia="en-US" w:bidi="ar-SA"/>
      </w:rPr>
    </w:lvl>
    <w:lvl w:ilvl="5" w:tplc="2D30EBAE">
      <w:numFmt w:val="bullet"/>
      <w:lvlText w:val="•"/>
      <w:lvlJc w:val="left"/>
      <w:pPr>
        <w:ind w:left="5572" w:hanging="360"/>
      </w:pPr>
      <w:rPr>
        <w:rFonts w:hint="default"/>
        <w:lang w:val="ru-RU" w:eastAsia="en-US" w:bidi="ar-SA"/>
      </w:rPr>
    </w:lvl>
    <w:lvl w:ilvl="6" w:tplc="214CB8DA">
      <w:numFmt w:val="bullet"/>
      <w:lvlText w:val="•"/>
      <w:lvlJc w:val="left"/>
      <w:pPr>
        <w:ind w:left="6518" w:hanging="360"/>
      </w:pPr>
      <w:rPr>
        <w:rFonts w:hint="default"/>
        <w:lang w:val="ru-RU" w:eastAsia="en-US" w:bidi="ar-SA"/>
      </w:rPr>
    </w:lvl>
    <w:lvl w:ilvl="7" w:tplc="15E2FC94">
      <w:numFmt w:val="bullet"/>
      <w:lvlText w:val="•"/>
      <w:lvlJc w:val="left"/>
      <w:pPr>
        <w:ind w:left="7464" w:hanging="360"/>
      </w:pPr>
      <w:rPr>
        <w:rFonts w:hint="default"/>
        <w:lang w:val="ru-RU" w:eastAsia="en-US" w:bidi="ar-SA"/>
      </w:rPr>
    </w:lvl>
    <w:lvl w:ilvl="8" w:tplc="7EAE7F14">
      <w:numFmt w:val="bullet"/>
      <w:lvlText w:val="•"/>
      <w:lvlJc w:val="left"/>
      <w:pPr>
        <w:ind w:left="8411" w:hanging="360"/>
      </w:pPr>
      <w:rPr>
        <w:rFonts w:hint="default"/>
        <w:lang w:val="ru-RU" w:eastAsia="en-US" w:bidi="ar-SA"/>
      </w:rPr>
    </w:lvl>
  </w:abstractNum>
  <w:abstractNum w:abstractNumId="32">
    <w:nsid w:val="41936E69"/>
    <w:multiLevelType w:val="multilevel"/>
    <w:tmpl w:val="F39C4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0E3A9E"/>
    <w:multiLevelType w:val="hybridMultilevel"/>
    <w:tmpl w:val="98767114"/>
    <w:lvl w:ilvl="0" w:tplc="F9221C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D1B3EC7"/>
    <w:multiLevelType w:val="multilevel"/>
    <w:tmpl w:val="1C1CA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275784"/>
    <w:multiLevelType w:val="hybridMultilevel"/>
    <w:tmpl w:val="5BAA060C"/>
    <w:lvl w:ilvl="0" w:tplc="3DDEEA16">
      <w:numFmt w:val="bullet"/>
      <w:lvlText w:val=""/>
      <w:lvlJc w:val="left"/>
      <w:pPr>
        <w:ind w:left="830" w:hanging="360"/>
      </w:pPr>
      <w:rPr>
        <w:rFonts w:ascii="Symbol" w:eastAsia="Symbol" w:hAnsi="Symbol" w:cs="Symbol" w:hint="default"/>
        <w:w w:val="100"/>
        <w:sz w:val="24"/>
        <w:szCs w:val="24"/>
        <w:lang w:val="ru-RU" w:eastAsia="en-US" w:bidi="ar-SA"/>
      </w:rPr>
    </w:lvl>
    <w:lvl w:ilvl="1" w:tplc="E1E22436">
      <w:numFmt w:val="bullet"/>
      <w:lvlText w:val="•"/>
      <w:lvlJc w:val="left"/>
      <w:pPr>
        <w:ind w:left="1786" w:hanging="360"/>
      </w:pPr>
      <w:rPr>
        <w:rFonts w:hint="default"/>
        <w:lang w:val="ru-RU" w:eastAsia="en-US" w:bidi="ar-SA"/>
      </w:rPr>
    </w:lvl>
    <w:lvl w:ilvl="2" w:tplc="8BA852DC">
      <w:numFmt w:val="bullet"/>
      <w:lvlText w:val="•"/>
      <w:lvlJc w:val="left"/>
      <w:pPr>
        <w:ind w:left="2732" w:hanging="360"/>
      </w:pPr>
      <w:rPr>
        <w:rFonts w:hint="default"/>
        <w:lang w:val="ru-RU" w:eastAsia="en-US" w:bidi="ar-SA"/>
      </w:rPr>
    </w:lvl>
    <w:lvl w:ilvl="3" w:tplc="3FAE8B64">
      <w:numFmt w:val="bullet"/>
      <w:lvlText w:val="•"/>
      <w:lvlJc w:val="left"/>
      <w:pPr>
        <w:ind w:left="3679" w:hanging="360"/>
      </w:pPr>
      <w:rPr>
        <w:rFonts w:hint="default"/>
        <w:lang w:val="ru-RU" w:eastAsia="en-US" w:bidi="ar-SA"/>
      </w:rPr>
    </w:lvl>
    <w:lvl w:ilvl="4" w:tplc="1C728832">
      <w:numFmt w:val="bullet"/>
      <w:lvlText w:val="•"/>
      <w:lvlJc w:val="left"/>
      <w:pPr>
        <w:ind w:left="4625" w:hanging="360"/>
      </w:pPr>
      <w:rPr>
        <w:rFonts w:hint="default"/>
        <w:lang w:val="ru-RU" w:eastAsia="en-US" w:bidi="ar-SA"/>
      </w:rPr>
    </w:lvl>
    <w:lvl w:ilvl="5" w:tplc="6D1AFB12">
      <w:numFmt w:val="bullet"/>
      <w:lvlText w:val="•"/>
      <w:lvlJc w:val="left"/>
      <w:pPr>
        <w:ind w:left="5572" w:hanging="360"/>
      </w:pPr>
      <w:rPr>
        <w:rFonts w:hint="default"/>
        <w:lang w:val="ru-RU" w:eastAsia="en-US" w:bidi="ar-SA"/>
      </w:rPr>
    </w:lvl>
    <w:lvl w:ilvl="6" w:tplc="8340D7FC">
      <w:numFmt w:val="bullet"/>
      <w:lvlText w:val="•"/>
      <w:lvlJc w:val="left"/>
      <w:pPr>
        <w:ind w:left="6518" w:hanging="360"/>
      </w:pPr>
      <w:rPr>
        <w:rFonts w:hint="default"/>
        <w:lang w:val="ru-RU" w:eastAsia="en-US" w:bidi="ar-SA"/>
      </w:rPr>
    </w:lvl>
    <w:lvl w:ilvl="7" w:tplc="6D0E1B64">
      <w:numFmt w:val="bullet"/>
      <w:lvlText w:val="•"/>
      <w:lvlJc w:val="left"/>
      <w:pPr>
        <w:ind w:left="7464" w:hanging="360"/>
      </w:pPr>
      <w:rPr>
        <w:rFonts w:hint="default"/>
        <w:lang w:val="ru-RU" w:eastAsia="en-US" w:bidi="ar-SA"/>
      </w:rPr>
    </w:lvl>
    <w:lvl w:ilvl="8" w:tplc="12943EB4">
      <w:numFmt w:val="bullet"/>
      <w:lvlText w:val="•"/>
      <w:lvlJc w:val="left"/>
      <w:pPr>
        <w:ind w:left="8411" w:hanging="360"/>
      </w:pPr>
      <w:rPr>
        <w:rFonts w:hint="default"/>
        <w:lang w:val="ru-RU" w:eastAsia="en-US" w:bidi="ar-SA"/>
      </w:rPr>
    </w:lvl>
  </w:abstractNum>
  <w:abstractNum w:abstractNumId="36">
    <w:nsid w:val="56ED0B50"/>
    <w:multiLevelType w:val="hybridMultilevel"/>
    <w:tmpl w:val="455EA2A4"/>
    <w:lvl w:ilvl="0" w:tplc="0F5ED456">
      <w:numFmt w:val="bullet"/>
      <w:lvlText w:val=""/>
      <w:lvlJc w:val="left"/>
      <w:pPr>
        <w:ind w:left="830" w:hanging="360"/>
      </w:pPr>
      <w:rPr>
        <w:rFonts w:ascii="Symbol" w:eastAsia="Symbol" w:hAnsi="Symbol" w:cs="Symbol" w:hint="default"/>
        <w:w w:val="100"/>
        <w:sz w:val="24"/>
        <w:szCs w:val="24"/>
        <w:lang w:val="ru-RU" w:eastAsia="en-US" w:bidi="ar-SA"/>
      </w:rPr>
    </w:lvl>
    <w:lvl w:ilvl="1" w:tplc="91E0A6BA">
      <w:numFmt w:val="bullet"/>
      <w:lvlText w:val="•"/>
      <w:lvlJc w:val="left"/>
      <w:pPr>
        <w:ind w:left="1276" w:hanging="360"/>
      </w:pPr>
      <w:rPr>
        <w:rFonts w:hint="default"/>
        <w:lang w:val="ru-RU" w:eastAsia="en-US" w:bidi="ar-SA"/>
      </w:rPr>
    </w:lvl>
    <w:lvl w:ilvl="2" w:tplc="9FFC31F6">
      <w:numFmt w:val="bullet"/>
      <w:lvlText w:val="•"/>
      <w:lvlJc w:val="left"/>
      <w:pPr>
        <w:ind w:left="1713" w:hanging="360"/>
      </w:pPr>
      <w:rPr>
        <w:rFonts w:hint="default"/>
        <w:lang w:val="ru-RU" w:eastAsia="en-US" w:bidi="ar-SA"/>
      </w:rPr>
    </w:lvl>
    <w:lvl w:ilvl="3" w:tplc="F6B635A6">
      <w:numFmt w:val="bullet"/>
      <w:lvlText w:val="•"/>
      <w:lvlJc w:val="left"/>
      <w:pPr>
        <w:ind w:left="2149" w:hanging="360"/>
      </w:pPr>
      <w:rPr>
        <w:rFonts w:hint="default"/>
        <w:lang w:val="ru-RU" w:eastAsia="en-US" w:bidi="ar-SA"/>
      </w:rPr>
    </w:lvl>
    <w:lvl w:ilvl="4" w:tplc="75E42D06">
      <w:numFmt w:val="bullet"/>
      <w:lvlText w:val="•"/>
      <w:lvlJc w:val="left"/>
      <w:pPr>
        <w:ind w:left="2586" w:hanging="360"/>
      </w:pPr>
      <w:rPr>
        <w:rFonts w:hint="default"/>
        <w:lang w:val="ru-RU" w:eastAsia="en-US" w:bidi="ar-SA"/>
      </w:rPr>
    </w:lvl>
    <w:lvl w:ilvl="5" w:tplc="A2869440">
      <w:numFmt w:val="bullet"/>
      <w:lvlText w:val="•"/>
      <w:lvlJc w:val="left"/>
      <w:pPr>
        <w:ind w:left="3023" w:hanging="360"/>
      </w:pPr>
      <w:rPr>
        <w:rFonts w:hint="default"/>
        <w:lang w:val="ru-RU" w:eastAsia="en-US" w:bidi="ar-SA"/>
      </w:rPr>
    </w:lvl>
    <w:lvl w:ilvl="6" w:tplc="E6FE25B4">
      <w:numFmt w:val="bullet"/>
      <w:lvlText w:val="•"/>
      <w:lvlJc w:val="left"/>
      <w:pPr>
        <w:ind w:left="3459" w:hanging="360"/>
      </w:pPr>
      <w:rPr>
        <w:rFonts w:hint="default"/>
        <w:lang w:val="ru-RU" w:eastAsia="en-US" w:bidi="ar-SA"/>
      </w:rPr>
    </w:lvl>
    <w:lvl w:ilvl="7" w:tplc="C0EA4BFC">
      <w:numFmt w:val="bullet"/>
      <w:lvlText w:val="•"/>
      <w:lvlJc w:val="left"/>
      <w:pPr>
        <w:ind w:left="3896" w:hanging="360"/>
      </w:pPr>
      <w:rPr>
        <w:rFonts w:hint="default"/>
        <w:lang w:val="ru-RU" w:eastAsia="en-US" w:bidi="ar-SA"/>
      </w:rPr>
    </w:lvl>
    <w:lvl w:ilvl="8" w:tplc="6D085CE4">
      <w:numFmt w:val="bullet"/>
      <w:lvlText w:val="•"/>
      <w:lvlJc w:val="left"/>
      <w:pPr>
        <w:ind w:left="4332" w:hanging="360"/>
      </w:pPr>
      <w:rPr>
        <w:rFonts w:hint="default"/>
        <w:lang w:val="ru-RU" w:eastAsia="en-US" w:bidi="ar-SA"/>
      </w:rPr>
    </w:lvl>
  </w:abstractNum>
  <w:abstractNum w:abstractNumId="37">
    <w:nsid w:val="578966A7"/>
    <w:multiLevelType w:val="multilevel"/>
    <w:tmpl w:val="25E63F0A"/>
    <w:lvl w:ilvl="0">
      <w:start w:val="3"/>
      <w:numFmt w:val="decimal"/>
      <w:lvlText w:val="%1"/>
      <w:lvlJc w:val="left"/>
      <w:pPr>
        <w:ind w:left="672" w:hanging="420"/>
      </w:pPr>
      <w:rPr>
        <w:rFonts w:hint="default"/>
        <w:lang w:val="ru-RU" w:eastAsia="en-US" w:bidi="ar-SA"/>
      </w:rPr>
    </w:lvl>
    <w:lvl w:ilvl="1">
      <w:start w:val="1"/>
      <w:numFmt w:val="decimal"/>
      <w:lvlText w:val="%1.%2."/>
      <w:lvlJc w:val="left"/>
      <w:pPr>
        <w:ind w:left="67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393" w:hanging="361"/>
      </w:pPr>
      <w:rPr>
        <w:rFonts w:ascii="Symbol" w:eastAsia="Symbol" w:hAnsi="Symbol" w:cs="Symbol" w:hint="default"/>
        <w:w w:val="100"/>
        <w:sz w:val="24"/>
        <w:szCs w:val="24"/>
        <w:lang w:val="ru-RU" w:eastAsia="en-US" w:bidi="ar-SA"/>
      </w:rPr>
    </w:lvl>
    <w:lvl w:ilvl="3">
      <w:numFmt w:val="bullet"/>
      <w:lvlText w:val="•"/>
      <w:lvlJc w:val="left"/>
      <w:pPr>
        <w:ind w:left="4604" w:hanging="361"/>
      </w:pPr>
      <w:rPr>
        <w:rFonts w:hint="default"/>
        <w:lang w:val="ru-RU" w:eastAsia="en-US" w:bidi="ar-SA"/>
      </w:rPr>
    </w:lvl>
    <w:lvl w:ilvl="4">
      <w:numFmt w:val="bullet"/>
      <w:lvlText w:val="•"/>
      <w:lvlJc w:val="left"/>
      <w:pPr>
        <w:ind w:left="6206" w:hanging="361"/>
      </w:pPr>
      <w:rPr>
        <w:rFonts w:hint="default"/>
        <w:lang w:val="ru-RU" w:eastAsia="en-US" w:bidi="ar-SA"/>
      </w:rPr>
    </w:lvl>
    <w:lvl w:ilvl="5">
      <w:numFmt w:val="bullet"/>
      <w:lvlText w:val="•"/>
      <w:lvlJc w:val="left"/>
      <w:pPr>
        <w:ind w:left="7808" w:hanging="361"/>
      </w:pPr>
      <w:rPr>
        <w:rFonts w:hint="default"/>
        <w:lang w:val="ru-RU" w:eastAsia="en-US" w:bidi="ar-SA"/>
      </w:rPr>
    </w:lvl>
    <w:lvl w:ilvl="6">
      <w:numFmt w:val="bullet"/>
      <w:lvlText w:val="•"/>
      <w:lvlJc w:val="left"/>
      <w:pPr>
        <w:ind w:left="9410" w:hanging="361"/>
      </w:pPr>
      <w:rPr>
        <w:rFonts w:hint="default"/>
        <w:lang w:val="ru-RU" w:eastAsia="en-US" w:bidi="ar-SA"/>
      </w:rPr>
    </w:lvl>
    <w:lvl w:ilvl="7">
      <w:numFmt w:val="bullet"/>
      <w:lvlText w:val="•"/>
      <w:lvlJc w:val="left"/>
      <w:pPr>
        <w:ind w:left="11012" w:hanging="361"/>
      </w:pPr>
      <w:rPr>
        <w:rFonts w:hint="default"/>
        <w:lang w:val="ru-RU" w:eastAsia="en-US" w:bidi="ar-SA"/>
      </w:rPr>
    </w:lvl>
    <w:lvl w:ilvl="8">
      <w:numFmt w:val="bullet"/>
      <w:lvlText w:val="•"/>
      <w:lvlJc w:val="left"/>
      <w:pPr>
        <w:ind w:left="12614" w:hanging="361"/>
      </w:pPr>
      <w:rPr>
        <w:rFonts w:hint="default"/>
        <w:lang w:val="ru-RU" w:eastAsia="en-US" w:bidi="ar-SA"/>
      </w:rPr>
    </w:lvl>
  </w:abstractNum>
  <w:abstractNum w:abstractNumId="38">
    <w:nsid w:val="5BEA636C"/>
    <w:multiLevelType w:val="hybridMultilevel"/>
    <w:tmpl w:val="C8248D12"/>
    <w:lvl w:ilvl="0" w:tplc="58485B98">
      <w:start w:val="1"/>
      <w:numFmt w:val="decimal"/>
      <w:lvlText w:val="%1."/>
      <w:lvlJc w:val="left"/>
      <w:pPr>
        <w:ind w:left="1393" w:hanging="361"/>
      </w:pPr>
      <w:rPr>
        <w:rFonts w:ascii="Times New Roman" w:eastAsia="Times New Roman" w:hAnsi="Times New Roman" w:cs="Times New Roman" w:hint="default"/>
        <w:w w:val="100"/>
        <w:sz w:val="24"/>
        <w:szCs w:val="24"/>
        <w:lang w:val="ru-RU" w:eastAsia="en-US" w:bidi="ar-SA"/>
      </w:rPr>
    </w:lvl>
    <w:lvl w:ilvl="1" w:tplc="6D84BF04">
      <w:numFmt w:val="bullet"/>
      <w:lvlText w:val="•"/>
      <w:lvlJc w:val="left"/>
      <w:pPr>
        <w:ind w:left="2841" w:hanging="361"/>
      </w:pPr>
      <w:rPr>
        <w:rFonts w:hint="default"/>
        <w:lang w:val="ru-RU" w:eastAsia="en-US" w:bidi="ar-SA"/>
      </w:rPr>
    </w:lvl>
    <w:lvl w:ilvl="2" w:tplc="743C81A6">
      <w:numFmt w:val="bullet"/>
      <w:lvlText w:val="•"/>
      <w:lvlJc w:val="left"/>
      <w:pPr>
        <w:ind w:left="4283" w:hanging="361"/>
      </w:pPr>
      <w:rPr>
        <w:rFonts w:hint="default"/>
        <w:lang w:val="ru-RU" w:eastAsia="en-US" w:bidi="ar-SA"/>
      </w:rPr>
    </w:lvl>
    <w:lvl w:ilvl="3" w:tplc="51D81FD4">
      <w:numFmt w:val="bullet"/>
      <w:lvlText w:val="•"/>
      <w:lvlJc w:val="left"/>
      <w:pPr>
        <w:ind w:left="5725" w:hanging="361"/>
      </w:pPr>
      <w:rPr>
        <w:rFonts w:hint="default"/>
        <w:lang w:val="ru-RU" w:eastAsia="en-US" w:bidi="ar-SA"/>
      </w:rPr>
    </w:lvl>
    <w:lvl w:ilvl="4" w:tplc="7F624174">
      <w:numFmt w:val="bullet"/>
      <w:lvlText w:val="•"/>
      <w:lvlJc w:val="left"/>
      <w:pPr>
        <w:ind w:left="7167" w:hanging="361"/>
      </w:pPr>
      <w:rPr>
        <w:rFonts w:hint="default"/>
        <w:lang w:val="ru-RU" w:eastAsia="en-US" w:bidi="ar-SA"/>
      </w:rPr>
    </w:lvl>
    <w:lvl w:ilvl="5" w:tplc="78164870">
      <w:numFmt w:val="bullet"/>
      <w:lvlText w:val="•"/>
      <w:lvlJc w:val="left"/>
      <w:pPr>
        <w:ind w:left="8609" w:hanging="361"/>
      </w:pPr>
      <w:rPr>
        <w:rFonts w:hint="default"/>
        <w:lang w:val="ru-RU" w:eastAsia="en-US" w:bidi="ar-SA"/>
      </w:rPr>
    </w:lvl>
    <w:lvl w:ilvl="6" w:tplc="832EEF94">
      <w:numFmt w:val="bullet"/>
      <w:lvlText w:val="•"/>
      <w:lvlJc w:val="left"/>
      <w:pPr>
        <w:ind w:left="10051" w:hanging="361"/>
      </w:pPr>
      <w:rPr>
        <w:rFonts w:hint="default"/>
        <w:lang w:val="ru-RU" w:eastAsia="en-US" w:bidi="ar-SA"/>
      </w:rPr>
    </w:lvl>
    <w:lvl w:ilvl="7" w:tplc="B1D23528">
      <w:numFmt w:val="bullet"/>
      <w:lvlText w:val="•"/>
      <w:lvlJc w:val="left"/>
      <w:pPr>
        <w:ind w:left="11492" w:hanging="361"/>
      </w:pPr>
      <w:rPr>
        <w:rFonts w:hint="default"/>
        <w:lang w:val="ru-RU" w:eastAsia="en-US" w:bidi="ar-SA"/>
      </w:rPr>
    </w:lvl>
    <w:lvl w:ilvl="8" w:tplc="906E6200">
      <w:numFmt w:val="bullet"/>
      <w:lvlText w:val="•"/>
      <w:lvlJc w:val="left"/>
      <w:pPr>
        <w:ind w:left="12934" w:hanging="361"/>
      </w:pPr>
      <w:rPr>
        <w:rFonts w:hint="default"/>
        <w:lang w:val="ru-RU" w:eastAsia="en-US" w:bidi="ar-SA"/>
      </w:rPr>
    </w:lvl>
  </w:abstractNum>
  <w:abstractNum w:abstractNumId="39">
    <w:nsid w:val="5BF20F6B"/>
    <w:multiLevelType w:val="hybridMultilevel"/>
    <w:tmpl w:val="522264FA"/>
    <w:lvl w:ilvl="0" w:tplc="04190001">
      <w:start w:val="1"/>
      <w:numFmt w:val="bullet"/>
      <w:lvlText w:val=""/>
      <w:lvlJc w:val="left"/>
      <w:pPr>
        <w:ind w:left="2113" w:hanging="360"/>
      </w:pPr>
      <w:rPr>
        <w:rFonts w:ascii="Symbol" w:hAnsi="Symbol" w:hint="default"/>
      </w:rPr>
    </w:lvl>
    <w:lvl w:ilvl="1" w:tplc="04190003" w:tentative="1">
      <w:start w:val="1"/>
      <w:numFmt w:val="bullet"/>
      <w:lvlText w:val="o"/>
      <w:lvlJc w:val="left"/>
      <w:pPr>
        <w:ind w:left="2833" w:hanging="360"/>
      </w:pPr>
      <w:rPr>
        <w:rFonts w:ascii="Courier New" w:hAnsi="Courier New" w:cs="Courier New" w:hint="default"/>
      </w:rPr>
    </w:lvl>
    <w:lvl w:ilvl="2" w:tplc="04190005" w:tentative="1">
      <w:start w:val="1"/>
      <w:numFmt w:val="bullet"/>
      <w:lvlText w:val=""/>
      <w:lvlJc w:val="left"/>
      <w:pPr>
        <w:ind w:left="3553" w:hanging="360"/>
      </w:pPr>
      <w:rPr>
        <w:rFonts w:ascii="Wingdings" w:hAnsi="Wingdings" w:hint="default"/>
      </w:rPr>
    </w:lvl>
    <w:lvl w:ilvl="3" w:tplc="04190001" w:tentative="1">
      <w:start w:val="1"/>
      <w:numFmt w:val="bullet"/>
      <w:lvlText w:val=""/>
      <w:lvlJc w:val="left"/>
      <w:pPr>
        <w:ind w:left="4273" w:hanging="360"/>
      </w:pPr>
      <w:rPr>
        <w:rFonts w:ascii="Symbol" w:hAnsi="Symbol" w:hint="default"/>
      </w:rPr>
    </w:lvl>
    <w:lvl w:ilvl="4" w:tplc="04190003" w:tentative="1">
      <w:start w:val="1"/>
      <w:numFmt w:val="bullet"/>
      <w:lvlText w:val="o"/>
      <w:lvlJc w:val="left"/>
      <w:pPr>
        <w:ind w:left="4993" w:hanging="360"/>
      </w:pPr>
      <w:rPr>
        <w:rFonts w:ascii="Courier New" w:hAnsi="Courier New" w:cs="Courier New" w:hint="default"/>
      </w:rPr>
    </w:lvl>
    <w:lvl w:ilvl="5" w:tplc="04190005" w:tentative="1">
      <w:start w:val="1"/>
      <w:numFmt w:val="bullet"/>
      <w:lvlText w:val=""/>
      <w:lvlJc w:val="left"/>
      <w:pPr>
        <w:ind w:left="5713" w:hanging="360"/>
      </w:pPr>
      <w:rPr>
        <w:rFonts w:ascii="Wingdings" w:hAnsi="Wingdings" w:hint="default"/>
      </w:rPr>
    </w:lvl>
    <w:lvl w:ilvl="6" w:tplc="04190001" w:tentative="1">
      <w:start w:val="1"/>
      <w:numFmt w:val="bullet"/>
      <w:lvlText w:val=""/>
      <w:lvlJc w:val="left"/>
      <w:pPr>
        <w:ind w:left="6433" w:hanging="360"/>
      </w:pPr>
      <w:rPr>
        <w:rFonts w:ascii="Symbol" w:hAnsi="Symbol" w:hint="default"/>
      </w:rPr>
    </w:lvl>
    <w:lvl w:ilvl="7" w:tplc="04190003" w:tentative="1">
      <w:start w:val="1"/>
      <w:numFmt w:val="bullet"/>
      <w:lvlText w:val="o"/>
      <w:lvlJc w:val="left"/>
      <w:pPr>
        <w:ind w:left="7153" w:hanging="360"/>
      </w:pPr>
      <w:rPr>
        <w:rFonts w:ascii="Courier New" w:hAnsi="Courier New" w:cs="Courier New" w:hint="default"/>
      </w:rPr>
    </w:lvl>
    <w:lvl w:ilvl="8" w:tplc="04190005" w:tentative="1">
      <w:start w:val="1"/>
      <w:numFmt w:val="bullet"/>
      <w:lvlText w:val=""/>
      <w:lvlJc w:val="left"/>
      <w:pPr>
        <w:ind w:left="7873" w:hanging="360"/>
      </w:pPr>
      <w:rPr>
        <w:rFonts w:ascii="Wingdings" w:hAnsi="Wingdings" w:hint="default"/>
      </w:rPr>
    </w:lvl>
  </w:abstractNum>
  <w:abstractNum w:abstractNumId="40">
    <w:nsid w:val="73640A15"/>
    <w:multiLevelType w:val="hybridMultilevel"/>
    <w:tmpl w:val="DCA8C9CC"/>
    <w:lvl w:ilvl="0" w:tplc="5BFC4E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8456B"/>
    <w:multiLevelType w:val="multilevel"/>
    <w:tmpl w:val="CC161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ED3A5A"/>
    <w:multiLevelType w:val="hybridMultilevel"/>
    <w:tmpl w:val="37BA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AA11ED"/>
    <w:multiLevelType w:val="multilevel"/>
    <w:tmpl w:val="ADFC3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163E48"/>
    <w:multiLevelType w:val="hybridMultilevel"/>
    <w:tmpl w:val="17487936"/>
    <w:lvl w:ilvl="0" w:tplc="69102D06">
      <w:numFmt w:val="bullet"/>
      <w:lvlText w:val=""/>
      <w:lvlJc w:val="left"/>
      <w:pPr>
        <w:ind w:left="830" w:hanging="360"/>
      </w:pPr>
      <w:rPr>
        <w:rFonts w:ascii="Symbol" w:eastAsia="Symbol" w:hAnsi="Symbol" w:cs="Symbol" w:hint="default"/>
        <w:w w:val="100"/>
        <w:sz w:val="24"/>
        <w:szCs w:val="24"/>
        <w:lang w:val="ru-RU" w:eastAsia="en-US" w:bidi="ar-SA"/>
      </w:rPr>
    </w:lvl>
    <w:lvl w:ilvl="1" w:tplc="88243BFA">
      <w:numFmt w:val="bullet"/>
      <w:lvlText w:val="•"/>
      <w:lvlJc w:val="left"/>
      <w:pPr>
        <w:ind w:left="1786" w:hanging="360"/>
      </w:pPr>
      <w:rPr>
        <w:rFonts w:hint="default"/>
        <w:lang w:val="ru-RU" w:eastAsia="en-US" w:bidi="ar-SA"/>
      </w:rPr>
    </w:lvl>
    <w:lvl w:ilvl="2" w:tplc="57F25A2E">
      <w:numFmt w:val="bullet"/>
      <w:lvlText w:val="•"/>
      <w:lvlJc w:val="left"/>
      <w:pPr>
        <w:ind w:left="2732" w:hanging="360"/>
      </w:pPr>
      <w:rPr>
        <w:rFonts w:hint="default"/>
        <w:lang w:val="ru-RU" w:eastAsia="en-US" w:bidi="ar-SA"/>
      </w:rPr>
    </w:lvl>
    <w:lvl w:ilvl="3" w:tplc="185E54EC">
      <w:numFmt w:val="bullet"/>
      <w:lvlText w:val="•"/>
      <w:lvlJc w:val="left"/>
      <w:pPr>
        <w:ind w:left="3678" w:hanging="360"/>
      </w:pPr>
      <w:rPr>
        <w:rFonts w:hint="default"/>
        <w:lang w:val="ru-RU" w:eastAsia="en-US" w:bidi="ar-SA"/>
      </w:rPr>
    </w:lvl>
    <w:lvl w:ilvl="4" w:tplc="73B0AD1E">
      <w:numFmt w:val="bullet"/>
      <w:lvlText w:val="•"/>
      <w:lvlJc w:val="left"/>
      <w:pPr>
        <w:ind w:left="4625" w:hanging="360"/>
      </w:pPr>
      <w:rPr>
        <w:rFonts w:hint="default"/>
        <w:lang w:val="ru-RU" w:eastAsia="en-US" w:bidi="ar-SA"/>
      </w:rPr>
    </w:lvl>
    <w:lvl w:ilvl="5" w:tplc="03B8FDAE">
      <w:numFmt w:val="bullet"/>
      <w:lvlText w:val="•"/>
      <w:lvlJc w:val="left"/>
      <w:pPr>
        <w:ind w:left="5571" w:hanging="360"/>
      </w:pPr>
      <w:rPr>
        <w:rFonts w:hint="default"/>
        <w:lang w:val="ru-RU" w:eastAsia="en-US" w:bidi="ar-SA"/>
      </w:rPr>
    </w:lvl>
    <w:lvl w:ilvl="6" w:tplc="B09E3408">
      <w:numFmt w:val="bullet"/>
      <w:lvlText w:val="•"/>
      <w:lvlJc w:val="left"/>
      <w:pPr>
        <w:ind w:left="6517" w:hanging="360"/>
      </w:pPr>
      <w:rPr>
        <w:rFonts w:hint="default"/>
        <w:lang w:val="ru-RU" w:eastAsia="en-US" w:bidi="ar-SA"/>
      </w:rPr>
    </w:lvl>
    <w:lvl w:ilvl="7" w:tplc="A288D486">
      <w:numFmt w:val="bullet"/>
      <w:lvlText w:val="•"/>
      <w:lvlJc w:val="left"/>
      <w:pPr>
        <w:ind w:left="7464" w:hanging="360"/>
      </w:pPr>
      <w:rPr>
        <w:rFonts w:hint="default"/>
        <w:lang w:val="ru-RU" w:eastAsia="en-US" w:bidi="ar-SA"/>
      </w:rPr>
    </w:lvl>
    <w:lvl w:ilvl="8" w:tplc="C4E4037E">
      <w:numFmt w:val="bullet"/>
      <w:lvlText w:val="•"/>
      <w:lvlJc w:val="left"/>
      <w:pPr>
        <w:ind w:left="8410" w:hanging="360"/>
      </w:pPr>
      <w:rPr>
        <w:rFonts w:hint="default"/>
        <w:lang w:val="ru-RU" w:eastAsia="en-US" w:bidi="ar-SA"/>
      </w:rPr>
    </w:lvl>
  </w:abstractNum>
  <w:abstractNum w:abstractNumId="45">
    <w:nsid w:val="7A526926"/>
    <w:multiLevelType w:val="multilevel"/>
    <w:tmpl w:val="27403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B8037A"/>
    <w:multiLevelType w:val="hybridMultilevel"/>
    <w:tmpl w:val="FE5EF170"/>
    <w:lvl w:ilvl="0" w:tplc="DBFA818C">
      <w:numFmt w:val="bullet"/>
      <w:lvlText w:val=""/>
      <w:lvlJc w:val="left"/>
      <w:pPr>
        <w:ind w:left="830" w:hanging="360"/>
      </w:pPr>
      <w:rPr>
        <w:rFonts w:ascii="Symbol" w:eastAsia="Symbol" w:hAnsi="Symbol" w:cs="Symbol" w:hint="default"/>
        <w:w w:val="100"/>
        <w:sz w:val="24"/>
        <w:szCs w:val="24"/>
        <w:lang w:val="ru-RU" w:eastAsia="en-US" w:bidi="ar-SA"/>
      </w:rPr>
    </w:lvl>
    <w:lvl w:ilvl="1" w:tplc="5560C1CE">
      <w:numFmt w:val="bullet"/>
      <w:lvlText w:val="•"/>
      <w:lvlJc w:val="left"/>
      <w:pPr>
        <w:ind w:left="1786" w:hanging="360"/>
      </w:pPr>
      <w:rPr>
        <w:rFonts w:hint="default"/>
        <w:lang w:val="ru-RU" w:eastAsia="en-US" w:bidi="ar-SA"/>
      </w:rPr>
    </w:lvl>
    <w:lvl w:ilvl="2" w:tplc="8BFCBE8C">
      <w:numFmt w:val="bullet"/>
      <w:lvlText w:val="•"/>
      <w:lvlJc w:val="left"/>
      <w:pPr>
        <w:ind w:left="2732" w:hanging="360"/>
      </w:pPr>
      <w:rPr>
        <w:rFonts w:hint="default"/>
        <w:lang w:val="ru-RU" w:eastAsia="en-US" w:bidi="ar-SA"/>
      </w:rPr>
    </w:lvl>
    <w:lvl w:ilvl="3" w:tplc="A79A661C">
      <w:numFmt w:val="bullet"/>
      <w:lvlText w:val="•"/>
      <w:lvlJc w:val="left"/>
      <w:pPr>
        <w:ind w:left="3679" w:hanging="360"/>
      </w:pPr>
      <w:rPr>
        <w:rFonts w:hint="default"/>
        <w:lang w:val="ru-RU" w:eastAsia="en-US" w:bidi="ar-SA"/>
      </w:rPr>
    </w:lvl>
    <w:lvl w:ilvl="4" w:tplc="A9968712">
      <w:numFmt w:val="bullet"/>
      <w:lvlText w:val="•"/>
      <w:lvlJc w:val="left"/>
      <w:pPr>
        <w:ind w:left="4625" w:hanging="360"/>
      </w:pPr>
      <w:rPr>
        <w:rFonts w:hint="default"/>
        <w:lang w:val="ru-RU" w:eastAsia="en-US" w:bidi="ar-SA"/>
      </w:rPr>
    </w:lvl>
    <w:lvl w:ilvl="5" w:tplc="64A0ECE0">
      <w:numFmt w:val="bullet"/>
      <w:lvlText w:val="•"/>
      <w:lvlJc w:val="left"/>
      <w:pPr>
        <w:ind w:left="5572" w:hanging="360"/>
      </w:pPr>
      <w:rPr>
        <w:rFonts w:hint="default"/>
        <w:lang w:val="ru-RU" w:eastAsia="en-US" w:bidi="ar-SA"/>
      </w:rPr>
    </w:lvl>
    <w:lvl w:ilvl="6" w:tplc="EFFAF9E0">
      <w:numFmt w:val="bullet"/>
      <w:lvlText w:val="•"/>
      <w:lvlJc w:val="left"/>
      <w:pPr>
        <w:ind w:left="6518" w:hanging="360"/>
      </w:pPr>
      <w:rPr>
        <w:rFonts w:hint="default"/>
        <w:lang w:val="ru-RU" w:eastAsia="en-US" w:bidi="ar-SA"/>
      </w:rPr>
    </w:lvl>
    <w:lvl w:ilvl="7" w:tplc="AF4C78E8">
      <w:numFmt w:val="bullet"/>
      <w:lvlText w:val="•"/>
      <w:lvlJc w:val="left"/>
      <w:pPr>
        <w:ind w:left="7464" w:hanging="360"/>
      </w:pPr>
      <w:rPr>
        <w:rFonts w:hint="default"/>
        <w:lang w:val="ru-RU" w:eastAsia="en-US" w:bidi="ar-SA"/>
      </w:rPr>
    </w:lvl>
    <w:lvl w:ilvl="8" w:tplc="EE1EAADE">
      <w:numFmt w:val="bullet"/>
      <w:lvlText w:val="•"/>
      <w:lvlJc w:val="left"/>
      <w:pPr>
        <w:ind w:left="8411" w:hanging="360"/>
      </w:pPr>
      <w:rPr>
        <w:rFonts w:hint="default"/>
        <w:lang w:val="ru-RU" w:eastAsia="en-US" w:bidi="ar-SA"/>
      </w:rPr>
    </w:lvl>
  </w:abstractNum>
  <w:abstractNum w:abstractNumId="47">
    <w:nsid w:val="7F506E60"/>
    <w:multiLevelType w:val="hybridMultilevel"/>
    <w:tmpl w:val="6C82150C"/>
    <w:lvl w:ilvl="0" w:tplc="BBF0972E">
      <w:numFmt w:val="bullet"/>
      <w:lvlText w:val=""/>
      <w:lvlJc w:val="left"/>
      <w:pPr>
        <w:ind w:left="1393" w:hanging="361"/>
      </w:pPr>
      <w:rPr>
        <w:rFonts w:ascii="Wingdings" w:eastAsia="Wingdings" w:hAnsi="Wingdings" w:cs="Wingdings" w:hint="default"/>
        <w:w w:val="100"/>
        <w:sz w:val="24"/>
        <w:szCs w:val="24"/>
        <w:lang w:val="ru-RU" w:eastAsia="en-US" w:bidi="ar-SA"/>
      </w:rPr>
    </w:lvl>
    <w:lvl w:ilvl="1" w:tplc="63841A8C">
      <w:numFmt w:val="bullet"/>
      <w:lvlText w:val="•"/>
      <w:lvlJc w:val="left"/>
      <w:pPr>
        <w:ind w:left="2841" w:hanging="361"/>
      </w:pPr>
      <w:rPr>
        <w:rFonts w:hint="default"/>
        <w:lang w:val="ru-RU" w:eastAsia="en-US" w:bidi="ar-SA"/>
      </w:rPr>
    </w:lvl>
    <w:lvl w:ilvl="2" w:tplc="B3B244A8">
      <w:numFmt w:val="bullet"/>
      <w:lvlText w:val="•"/>
      <w:lvlJc w:val="left"/>
      <w:pPr>
        <w:ind w:left="4283" w:hanging="361"/>
      </w:pPr>
      <w:rPr>
        <w:rFonts w:hint="default"/>
        <w:lang w:val="ru-RU" w:eastAsia="en-US" w:bidi="ar-SA"/>
      </w:rPr>
    </w:lvl>
    <w:lvl w:ilvl="3" w:tplc="6C60323E">
      <w:numFmt w:val="bullet"/>
      <w:lvlText w:val="•"/>
      <w:lvlJc w:val="left"/>
      <w:pPr>
        <w:ind w:left="5725" w:hanging="361"/>
      </w:pPr>
      <w:rPr>
        <w:rFonts w:hint="default"/>
        <w:lang w:val="ru-RU" w:eastAsia="en-US" w:bidi="ar-SA"/>
      </w:rPr>
    </w:lvl>
    <w:lvl w:ilvl="4" w:tplc="D5302662">
      <w:numFmt w:val="bullet"/>
      <w:lvlText w:val="•"/>
      <w:lvlJc w:val="left"/>
      <w:pPr>
        <w:ind w:left="7167" w:hanging="361"/>
      </w:pPr>
      <w:rPr>
        <w:rFonts w:hint="default"/>
        <w:lang w:val="ru-RU" w:eastAsia="en-US" w:bidi="ar-SA"/>
      </w:rPr>
    </w:lvl>
    <w:lvl w:ilvl="5" w:tplc="D2B63A06">
      <w:numFmt w:val="bullet"/>
      <w:lvlText w:val="•"/>
      <w:lvlJc w:val="left"/>
      <w:pPr>
        <w:ind w:left="8609" w:hanging="361"/>
      </w:pPr>
      <w:rPr>
        <w:rFonts w:hint="default"/>
        <w:lang w:val="ru-RU" w:eastAsia="en-US" w:bidi="ar-SA"/>
      </w:rPr>
    </w:lvl>
    <w:lvl w:ilvl="6" w:tplc="4D88B56C">
      <w:numFmt w:val="bullet"/>
      <w:lvlText w:val="•"/>
      <w:lvlJc w:val="left"/>
      <w:pPr>
        <w:ind w:left="10051" w:hanging="361"/>
      </w:pPr>
      <w:rPr>
        <w:rFonts w:hint="default"/>
        <w:lang w:val="ru-RU" w:eastAsia="en-US" w:bidi="ar-SA"/>
      </w:rPr>
    </w:lvl>
    <w:lvl w:ilvl="7" w:tplc="93BC4224">
      <w:numFmt w:val="bullet"/>
      <w:lvlText w:val="•"/>
      <w:lvlJc w:val="left"/>
      <w:pPr>
        <w:ind w:left="11492" w:hanging="361"/>
      </w:pPr>
      <w:rPr>
        <w:rFonts w:hint="default"/>
        <w:lang w:val="ru-RU" w:eastAsia="en-US" w:bidi="ar-SA"/>
      </w:rPr>
    </w:lvl>
    <w:lvl w:ilvl="8" w:tplc="EE1A1FD8">
      <w:numFmt w:val="bullet"/>
      <w:lvlText w:val="•"/>
      <w:lvlJc w:val="left"/>
      <w:pPr>
        <w:ind w:left="12934" w:hanging="361"/>
      </w:pPr>
      <w:rPr>
        <w:rFonts w:hint="default"/>
        <w:lang w:val="ru-RU" w:eastAsia="en-US" w:bidi="ar-SA"/>
      </w:rPr>
    </w:lvl>
  </w:abstractNum>
  <w:num w:numId="1">
    <w:abstractNumId w:val="17"/>
  </w:num>
  <w:num w:numId="2">
    <w:abstractNumId w:val="34"/>
  </w:num>
  <w:num w:numId="3">
    <w:abstractNumId w:val="18"/>
  </w:num>
  <w:num w:numId="4">
    <w:abstractNumId w:val="43"/>
  </w:num>
  <w:num w:numId="5">
    <w:abstractNumId w:val="45"/>
  </w:num>
  <w:num w:numId="6">
    <w:abstractNumId w:val="24"/>
  </w:num>
  <w:num w:numId="7">
    <w:abstractNumId w:val="32"/>
  </w:num>
  <w:num w:numId="8">
    <w:abstractNumId w:val="28"/>
  </w:num>
  <w:num w:numId="9">
    <w:abstractNumId w:val="41"/>
  </w:num>
  <w:num w:numId="10">
    <w:abstractNumId w:val="29"/>
  </w:num>
  <w:num w:numId="11">
    <w:abstractNumId w:val="13"/>
  </w:num>
  <w:num w:numId="12">
    <w:abstractNumId w:val="26"/>
  </w:num>
  <w:num w:numId="13">
    <w:abstractNumId w:val="27"/>
  </w:num>
  <w:num w:numId="14">
    <w:abstractNumId w:val="15"/>
  </w:num>
  <w:num w:numId="15">
    <w:abstractNumId w:val="14"/>
  </w:num>
  <w:num w:numId="16">
    <w:abstractNumId w:val="33"/>
  </w:num>
  <w:num w:numId="17">
    <w:abstractNumId w:val="40"/>
  </w:num>
  <w:num w:numId="18">
    <w:abstractNumId w:val="42"/>
  </w:num>
  <w:num w:numId="19">
    <w:abstractNumId w:val="0"/>
  </w:num>
  <w:num w:numId="20">
    <w:abstractNumId w:val="1"/>
  </w:num>
  <w:num w:numId="21">
    <w:abstractNumId w:val="2"/>
  </w:num>
  <w:num w:numId="22">
    <w:abstractNumId w:val="25"/>
  </w:num>
  <w:num w:numId="23">
    <w:abstractNumId w:val="22"/>
  </w:num>
  <w:num w:numId="24">
    <w:abstractNumId w:val="4"/>
  </w:num>
  <w:num w:numId="25">
    <w:abstractNumId w:val="5"/>
  </w:num>
  <w:num w:numId="26">
    <w:abstractNumId w:val="6"/>
  </w:num>
  <w:num w:numId="27">
    <w:abstractNumId w:val="7"/>
  </w:num>
  <w:num w:numId="28">
    <w:abstractNumId w:val="8"/>
  </w:num>
  <w:num w:numId="29">
    <w:abstractNumId w:val="3"/>
  </w:num>
  <w:num w:numId="30">
    <w:abstractNumId w:val="9"/>
  </w:num>
  <w:num w:numId="31">
    <w:abstractNumId w:val="21"/>
  </w:num>
  <w:num w:numId="32">
    <w:abstractNumId w:val="10"/>
  </w:num>
  <w:num w:numId="33">
    <w:abstractNumId w:val="11"/>
  </w:num>
  <w:num w:numId="34">
    <w:abstractNumId w:val="20"/>
  </w:num>
  <w:num w:numId="35">
    <w:abstractNumId w:val="16"/>
  </w:num>
  <w:num w:numId="36">
    <w:abstractNumId w:val="12"/>
  </w:num>
  <w:num w:numId="37">
    <w:abstractNumId w:val="39"/>
  </w:num>
  <w:num w:numId="38">
    <w:abstractNumId w:val="47"/>
  </w:num>
  <w:num w:numId="39">
    <w:abstractNumId w:val="37"/>
  </w:num>
  <w:num w:numId="40">
    <w:abstractNumId w:val="35"/>
  </w:num>
  <w:num w:numId="41">
    <w:abstractNumId w:val="46"/>
  </w:num>
  <w:num w:numId="42">
    <w:abstractNumId w:val="36"/>
  </w:num>
  <w:num w:numId="43">
    <w:abstractNumId w:val="19"/>
  </w:num>
  <w:num w:numId="44">
    <w:abstractNumId w:val="44"/>
  </w:num>
  <w:num w:numId="45">
    <w:abstractNumId w:val="30"/>
  </w:num>
  <w:num w:numId="46">
    <w:abstractNumId w:val="31"/>
  </w:num>
  <w:num w:numId="47">
    <w:abstractNumId w:val="3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8D"/>
    <w:rsid w:val="00000994"/>
    <w:rsid w:val="00012F12"/>
    <w:rsid w:val="0001341B"/>
    <w:rsid w:val="0002604A"/>
    <w:rsid w:val="0002752D"/>
    <w:rsid w:val="00032256"/>
    <w:rsid w:val="00032947"/>
    <w:rsid w:val="000334CC"/>
    <w:rsid w:val="000345A1"/>
    <w:rsid w:val="00035650"/>
    <w:rsid w:val="00041F8C"/>
    <w:rsid w:val="0004218D"/>
    <w:rsid w:val="00044E49"/>
    <w:rsid w:val="00045DB1"/>
    <w:rsid w:val="00050BB1"/>
    <w:rsid w:val="000516C9"/>
    <w:rsid w:val="00053D23"/>
    <w:rsid w:val="000619F2"/>
    <w:rsid w:val="00067442"/>
    <w:rsid w:val="0007223F"/>
    <w:rsid w:val="00073885"/>
    <w:rsid w:val="00073977"/>
    <w:rsid w:val="00082002"/>
    <w:rsid w:val="00095F17"/>
    <w:rsid w:val="00097ADB"/>
    <w:rsid w:val="000A38AB"/>
    <w:rsid w:val="000A4951"/>
    <w:rsid w:val="000A7A10"/>
    <w:rsid w:val="000B339E"/>
    <w:rsid w:val="000B47D8"/>
    <w:rsid w:val="000B7A33"/>
    <w:rsid w:val="000C1AB8"/>
    <w:rsid w:val="000C5A98"/>
    <w:rsid w:val="000D32FE"/>
    <w:rsid w:val="000D5B4A"/>
    <w:rsid w:val="000E1118"/>
    <w:rsid w:val="000E3371"/>
    <w:rsid w:val="000F5944"/>
    <w:rsid w:val="000F655E"/>
    <w:rsid w:val="0010029B"/>
    <w:rsid w:val="00101151"/>
    <w:rsid w:val="00101DEC"/>
    <w:rsid w:val="00105DC9"/>
    <w:rsid w:val="00106AE2"/>
    <w:rsid w:val="00106F45"/>
    <w:rsid w:val="00111E11"/>
    <w:rsid w:val="00112715"/>
    <w:rsid w:val="001130F6"/>
    <w:rsid w:val="00113E87"/>
    <w:rsid w:val="0011767C"/>
    <w:rsid w:val="00122DE2"/>
    <w:rsid w:val="00136FDA"/>
    <w:rsid w:val="00143B34"/>
    <w:rsid w:val="0014685E"/>
    <w:rsid w:val="0015594B"/>
    <w:rsid w:val="001677CA"/>
    <w:rsid w:val="00170851"/>
    <w:rsid w:val="00171294"/>
    <w:rsid w:val="001747C7"/>
    <w:rsid w:val="00174BB9"/>
    <w:rsid w:val="00174E94"/>
    <w:rsid w:val="0018035C"/>
    <w:rsid w:val="00181CF1"/>
    <w:rsid w:val="001856EF"/>
    <w:rsid w:val="001866A7"/>
    <w:rsid w:val="00190434"/>
    <w:rsid w:val="0019192E"/>
    <w:rsid w:val="00191BE3"/>
    <w:rsid w:val="00191D06"/>
    <w:rsid w:val="00192EFF"/>
    <w:rsid w:val="00192F05"/>
    <w:rsid w:val="001934C8"/>
    <w:rsid w:val="0019536B"/>
    <w:rsid w:val="00197E35"/>
    <w:rsid w:val="001A01F8"/>
    <w:rsid w:val="001A0201"/>
    <w:rsid w:val="001A12A8"/>
    <w:rsid w:val="001A380C"/>
    <w:rsid w:val="001A459C"/>
    <w:rsid w:val="001A6290"/>
    <w:rsid w:val="001A7818"/>
    <w:rsid w:val="001B1985"/>
    <w:rsid w:val="001B46CC"/>
    <w:rsid w:val="001C0947"/>
    <w:rsid w:val="001C4E4F"/>
    <w:rsid w:val="001C648D"/>
    <w:rsid w:val="001C73FA"/>
    <w:rsid w:val="001E10F3"/>
    <w:rsid w:val="001E1907"/>
    <w:rsid w:val="001E4E3C"/>
    <w:rsid w:val="001E51D0"/>
    <w:rsid w:val="00201175"/>
    <w:rsid w:val="00201E42"/>
    <w:rsid w:val="00206706"/>
    <w:rsid w:val="00206954"/>
    <w:rsid w:val="00207688"/>
    <w:rsid w:val="002109B2"/>
    <w:rsid w:val="002112C7"/>
    <w:rsid w:val="0021400D"/>
    <w:rsid w:val="00214733"/>
    <w:rsid w:val="0021510A"/>
    <w:rsid w:val="00222E71"/>
    <w:rsid w:val="00223DB1"/>
    <w:rsid w:val="002255E4"/>
    <w:rsid w:val="00226F45"/>
    <w:rsid w:val="00232089"/>
    <w:rsid w:val="00232F29"/>
    <w:rsid w:val="002340A2"/>
    <w:rsid w:val="00235527"/>
    <w:rsid w:val="00240780"/>
    <w:rsid w:val="00241158"/>
    <w:rsid w:val="002417CF"/>
    <w:rsid w:val="002428DA"/>
    <w:rsid w:val="00242999"/>
    <w:rsid w:val="00245688"/>
    <w:rsid w:val="0024789F"/>
    <w:rsid w:val="002507F8"/>
    <w:rsid w:val="002511AA"/>
    <w:rsid w:val="00253030"/>
    <w:rsid w:val="002536F9"/>
    <w:rsid w:val="002564DB"/>
    <w:rsid w:val="00262155"/>
    <w:rsid w:val="00263A73"/>
    <w:rsid w:val="00265677"/>
    <w:rsid w:val="002658D8"/>
    <w:rsid w:val="002673F5"/>
    <w:rsid w:val="00271E29"/>
    <w:rsid w:val="002727C2"/>
    <w:rsid w:val="0027473F"/>
    <w:rsid w:val="00274E40"/>
    <w:rsid w:val="00277E12"/>
    <w:rsid w:val="002843B9"/>
    <w:rsid w:val="002915D3"/>
    <w:rsid w:val="002939CC"/>
    <w:rsid w:val="002948EB"/>
    <w:rsid w:val="002952F9"/>
    <w:rsid w:val="00296B26"/>
    <w:rsid w:val="00297E8B"/>
    <w:rsid w:val="002A1194"/>
    <w:rsid w:val="002A24AD"/>
    <w:rsid w:val="002A2EAF"/>
    <w:rsid w:val="002A64E9"/>
    <w:rsid w:val="002A66DA"/>
    <w:rsid w:val="002A6807"/>
    <w:rsid w:val="002A6B29"/>
    <w:rsid w:val="002B36B6"/>
    <w:rsid w:val="002B6499"/>
    <w:rsid w:val="002D1FFE"/>
    <w:rsid w:val="002E46A7"/>
    <w:rsid w:val="002E5CAC"/>
    <w:rsid w:val="002E61AA"/>
    <w:rsid w:val="002E7656"/>
    <w:rsid w:val="002F3107"/>
    <w:rsid w:val="002F3B6F"/>
    <w:rsid w:val="003073AA"/>
    <w:rsid w:val="00325829"/>
    <w:rsid w:val="003262AF"/>
    <w:rsid w:val="00326903"/>
    <w:rsid w:val="00333329"/>
    <w:rsid w:val="003347DC"/>
    <w:rsid w:val="00334CF4"/>
    <w:rsid w:val="003408BB"/>
    <w:rsid w:val="00341FCE"/>
    <w:rsid w:val="003448C6"/>
    <w:rsid w:val="00346BB1"/>
    <w:rsid w:val="003519A4"/>
    <w:rsid w:val="00352D0E"/>
    <w:rsid w:val="00354D39"/>
    <w:rsid w:val="00354E7A"/>
    <w:rsid w:val="0036096C"/>
    <w:rsid w:val="003630E9"/>
    <w:rsid w:val="003652F0"/>
    <w:rsid w:val="00374344"/>
    <w:rsid w:val="00376597"/>
    <w:rsid w:val="00380ED1"/>
    <w:rsid w:val="003828D5"/>
    <w:rsid w:val="003841D2"/>
    <w:rsid w:val="00384229"/>
    <w:rsid w:val="0039225E"/>
    <w:rsid w:val="00393CE3"/>
    <w:rsid w:val="00395DE0"/>
    <w:rsid w:val="0039729C"/>
    <w:rsid w:val="003A2855"/>
    <w:rsid w:val="003B066E"/>
    <w:rsid w:val="003B5AE6"/>
    <w:rsid w:val="003C16CF"/>
    <w:rsid w:val="003C23AB"/>
    <w:rsid w:val="003C5322"/>
    <w:rsid w:val="003D0016"/>
    <w:rsid w:val="003D202C"/>
    <w:rsid w:val="003D6EE7"/>
    <w:rsid w:val="003E24E4"/>
    <w:rsid w:val="003E72D4"/>
    <w:rsid w:val="003E7437"/>
    <w:rsid w:val="003E7449"/>
    <w:rsid w:val="003F1C9B"/>
    <w:rsid w:val="003F4051"/>
    <w:rsid w:val="003F504A"/>
    <w:rsid w:val="00405EB2"/>
    <w:rsid w:val="00415F0E"/>
    <w:rsid w:val="00421F97"/>
    <w:rsid w:val="00423B91"/>
    <w:rsid w:val="004246D1"/>
    <w:rsid w:val="00424851"/>
    <w:rsid w:val="00424943"/>
    <w:rsid w:val="00431DDC"/>
    <w:rsid w:val="00433B5B"/>
    <w:rsid w:val="00442D45"/>
    <w:rsid w:val="004447B2"/>
    <w:rsid w:val="00447AC1"/>
    <w:rsid w:val="00451A57"/>
    <w:rsid w:val="0045704B"/>
    <w:rsid w:val="00463409"/>
    <w:rsid w:val="00463810"/>
    <w:rsid w:val="00465D82"/>
    <w:rsid w:val="00465E68"/>
    <w:rsid w:val="00474B4F"/>
    <w:rsid w:val="00480850"/>
    <w:rsid w:val="00481085"/>
    <w:rsid w:val="00482A77"/>
    <w:rsid w:val="00487B58"/>
    <w:rsid w:val="00492176"/>
    <w:rsid w:val="004950BB"/>
    <w:rsid w:val="00495D4F"/>
    <w:rsid w:val="0049622E"/>
    <w:rsid w:val="004A609A"/>
    <w:rsid w:val="004A7C36"/>
    <w:rsid w:val="004B2686"/>
    <w:rsid w:val="004B3947"/>
    <w:rsid w:val="004B3A7D"/>
    <w:rsid w:val="004B4287"/>
    <w:rsid w:val="004B517D"/>
    <w:rsid w:val="004B5358"/>
    <w:rsid w:val="004C0EC1"/>
    <w:rsid w:val="004C4A99"/>
    <w:rsid w:val="004C6165"/>
    <w:rsid w:val="004D1187"/>
    <w:rsid w:val="004D52B0"/>
    <w:rsid w:val="004E221D"/>
    <w:rsid w:val="004E29C8"/>
    <w:rsid w:val="004F2094"/>
    <w:rsid w:val="00503365"/>
    <w:rsid w:val="00505D15"/>
    <w:rsid w:val="005336C7"/>
    <w:rsid w:val="00542870"/>
    <w:rsid w:val="00543B4C"/>
    <w:rsid w:val="005461FB"/>
    <w:rsid w:val="00557965"/>
    <w:rsid w:val="0056648D"/>
    <w:rsid w:val="00566616"/>
    <w:rsid w:val="005744B1"/>
    <w:rsid w:val="00574FBA"/>
    <w:rsid w:val="00590E59"/>
    <w:rsid w:val="005975F1"/>
    <w:rsid w:val="005A58C6"/>
    <w:rsid w:val="005A7373"/>
    <w:rsid w:val="005B3AB8"/>
    <w:rsid w:val="005B460D"/>
    <w:rsid w:val="005B4BD1"/>
    <w:rsid w:val="005B774A"/>
    <w:rsid w:val="005C5E6C"/>
    <w:rsid w:val="005D01CA"/>
    <w:rsid w:val="005D0261"/>
    <w:rsid w:val="005D1D76"/>
    <w:rsid w:val="005D2E9C"/>
    <w:rsid w:val="005D32BC"/>
    <w:rsid w:val="005D41CE"/>
    <w:rsid w:val="005D48CD"/>
    <w:rsid w:val="005D620D"/>
    <w:rsid w:val="005E717D"/>
    <w:rsid w:val="005F03FA"/>
    <w:rsid w:val="005F40C8"/>
    <w:rsid w:val="005F7054"/>
    <w:rsid w:val="00602999"/>
    <w:rsid w:val="00604AA5"/>
    <w:rsid w:val="00605079"/>
    <w:rsid w:val="00610900"/>
    <w:rsid w:val="0061105E"/>
    <w:rsid w:val="00611889"/>
    <w:rsid w:val="0061280C"/>
    <w:rsid w:val="00614869"/>
    <w:rsid w:val="00614EF0"/>
    <w:rsid w:val="00615CD6"/>
    <w:rsid w:val="00625D7E"/>
    <w:rsid w:val="00630876"/>
    <w:rsid w:val="00630F89"/>
    <w:rsid w:val="0063409E"/>
    <w:rsid w:val="00634C81"/>
    <w:rsid w:val="006420F2"/>
    <w:rsid w:val="006427BC"/>
    <w:rsid w:val="00653339"/>
    <w:rsid w:val="00656D1C"/>
    <w:rsid w:val="006673EA"/>
    <w:rsid w:val="006739EC"/>
    <w:rsid w:val="00673EF4"/>
    <w:rsid w:val="006759B9"/>
    <w:rsid w:val="00686E4D"/>
    <w:rsid w:val="00687B4C"/>
    <w:rsid w:val="00691AE3"/>
    <w:rsid w:val="00694B38"/>
    <w:rsid w:val="0069582A"/>
    <w:rsid w:val="0069650F"/>
    <w:rsid w:val="006A1BC9"/>
    <w:rsid w:val="006A4DFE"/>
    <w:rsid w:val="006C2668"/>
    <w:rsid w:val="006C2BD1"/>
    <w:rsid w:val="006C7A7C"/>
    <w:rsid w:val="006D4FEB"/>
    <w:rsid w:val="006E57FB"/>
    <w:rsid w:val="006E732C"/>
    <w:rsid w:val="006F2E1B"/>
    <w:rsid w:val="006F39F2"/>
    <w:rsid w:val="006F616A"/>
    <w:rsid w:val="006F7808"/>
    <w:rsid w:val="007027DC"/>
    <w:rsid w:val="007031C5"/>
    <w:rsid w:val="00703F7B"/>
    <w:rsid w:val="00704F56"/>
    <w:rsid w:val="00705E5C"/>
    <w:rsid w:val="00710E6E"/>
    <w:rsid w:val="0071136D"/>
    <w:rsid w:val="007157D1"/>
    <w:rsid w:val="00725869"/>
    <w:rsid w:val="00725A86"/>
    <w:rsid w:val="007302C0"/>
    <w:rsid w:val="00734ACD"/>
    <w:rsid w:val="0075617B"/>
    <w:rsid w:val="00761662"/>
    <w:rsid w:val="00761D71"/>
    <w:rsid w:val="007626D4"/>
    <w:rsid w:val="00771D20"/>
    <w:rsid w:val="00774C4E"/>
    <w:rsid w:val="00776AA7"/>
    <w:rsid w:val="00797F64"/>
    <w:rsid w:val="007A6189"/>
    <w:rsid w:val="007B25F6"/>
    <w:rsid w:val="007B2E80"/>
    <w:rsid w:val="007B30DA"/>
    <w:rsid w:val="007B4D8D"/>
    <w:rsid w:val="007B53A5"/>
    <w:rsid w:val="007B7A5B"/>
    <w:rsid w:val="007C3250"/>
    <w:rsid w:val="007C4841"/>
    <w:rsid w:val="007D2C0F"/>
    <w:rsid w:val="007D3E24"/>
    <w:rsid w:val="007E01E9"/>
    <w:rsid w:val="007E16D6"/>
    <w:rsid w:val="007E280E"/>
    <w:rsid w:val="007E72D5"/>
    <w:rsid w:val="007E7ECE"/>
    <w:rsid w:val="007F342F"/>
    <w:rsid w:val="007F6927"/>
    <w:rsid w:val="007F7EF2"/>
    <w:rsid w:val="00803DF6"/>
    <w:rsid w:val="00804FBF"/>
    <w:rsid w:val="00811AA9"/>
    <w:rsid w:val="00815408"/>
    <w:rsid w:val="0082100C"/>
    <w:rsid w:val="00824E40"/>
    <w:rsid w:val="00830321"/>
    <w:rsid w:val="00833100"/>
    <w:rsid w:val="00836281"/>
    <w:rsid w:val="00836EB1"/>
    <w:rsid w:val="00842FE3"/>
    <w:rsid w:val="0084346D"/>
    <w:rsid w:val="00843A49"/>
    <w:rsid w:val="0084573A"/>
    <w:rsid w:val="00847BB0"/>
    <w:rsid w:val="008571E5"/>
    <w:rsid w:val="00862979"/>
    <w:rsid w:val="00867ECB"/>
    <w:rsid w:val="00871D46"/>
    <w:rsid w:val="00873920"/>
    <w:rsid w:val="008739A5"/>
    <w:rsid w:val="00877256"/>
    <w:rsid w:val="008846C2"/>
    <w:rsid w:val="00895FA4"/>
    <w:rsid w:val="008A443F"/>
    <w:rsid w:val="008B0AFA"/>
    <w:rsid w:val="008B1174"/>
    <w:rsid w:val="008B66FB"/>
    <w:rsid w:val="008C3767"/>
    <w:rsid w:val="008C3BCF"/>
    <w:rsid w:val="008C40E5"/>
    <w:rsid w:val="008C4163"/>
    <w:rsid w:val="008D66F9"/>
    <w:rsid w:val="008E144F"/>
    <w:rsid w:val="008E72C0"/>
    <w:rsid w:val="008F3AFD"/>
    <w:rsid w:val="008F48C0"/>
    <w:rsid w:val="008F7B3B"/>
    <w:rsid w:val="008F7D4D"/>
    <w:rsid w:val="009040B9"/>
    <w:rsid w:val="009049A5"/>
    <w:rsid w:val="00911CBF"/>
    <w:rsid w:val="0091482A"/>
    <w:rsid w:val="009163F0"/>
    <w:rsid w:val="009176C8"/>
    <w:rsid w:val="00917906"/>
    <w:rsid w:val="009216C1"/>
    <w:rsid w:val="00921CBB"/>
    <w:rsid w:val="00930B21"/>
    <w:rsid w:val="00932394"/>
    <w:rsid w:val="00932D8F"/>
    <w:rsid w:val="00933134"/>
    <w:rsid w:val="009445B8"/>
    <w:rsid w:val="00944F7A"/>
    <w:rsid w:val="009520A7"/>
    <w:rsid w:val="00954230"/>
    <w:rsid w:val="00954B6A"/>
    <w:rsid w:val="0096093A"/>
    <w:rsid w:val="00962820"/>
    <w:rsid w:val="00962C3D"/>
    <w:rsid w:val="00966A94"/>
    <w:rsid w:val="009771F5"/>
    <w:rsid w:val="00977A5F"/>
    <w:rsid w:val="009813AD"/>
    <w:rsid w:val="00982416"/>
    <w:rsid w:val="00985422"/>
    <w:rsid w:val="009905A8"/>
    <w:rsid w:val="00994D4B"/>
    <w:rsid w:val="00997CE3"/>
    <w:rsid w:val="009A0644"/>
    <w:rsid w:val="009A56D2"/>
    <w:rsid w:val="009B6498"/>
    <w:rsid w:val="009B66B5"/>
    <w:rsid w:val="009B7DB0"/>
    <w:rsid w:val="009C00F5"/>
    <w:rsid w:val="009C3F3B"/>
    <w:rsid w:val="009D31D6"/>
    <w:rsid w:val="009D3CBB"/>
    <w:rsid w:val="009D4EE8"/>
    <w:rsid w:val="009E397A"/>
    <w:rsid w:val="009E711C"/>
    <w:rsid w:val="009E79D9"/>
    <w:rsid w:val="009F1C71"/>
    <w:rsid w:val="009F4280"/>
    <w:rsid w:val="009F5822"/>
    <w:rsid w:val="009F7344"/>
    <w:rsid w:val="00A010E7"/>
    <w:rsid w:val="00A04FAE"/>
    <w:rsid w:val="00A04FB3"/>
    <w:rsid w:val="00A0745F"/>
    <w:rsid w:val="00A13BC8"/>
    <w:rsid w:val="00A25CC5"/>
    <w:rsid w:val="00A30B1A"/>
    <w:rsid w:val="00A346A2"/>
    <w:rsid w:val="00A40BFF"/>
    <w:rsid w:val="00A430A3"/>
    <w:rsid w:val="00A4330F"/>
    <w:rsid w:val="00A43718"/>
    <w:rsid w:val="00A4474C"/>
    <w:rsid w:val="00A47B41"/>
    <w:rsid w:val="00A511B8"/>
    <w:rsid w:val="00A52B52"/>
    <w:rsid w:val="00A54FF7"/>
    <w:rsid w:val="00A61E93"/>
    <w:rsid w:val="00A61EED"/>
    <w:rsid w:val="00A6295C"/>
    <w:rsid w:val="00A66199"/>
    <w:rsid w:val="00A7588B"/>
    <w:rsid w:val="00A87CF2"/>
    <w:rsid w:val="00A94258"/>
    <w:rsid w:val="00A94760"/>
    <w:rsid w:val="00A97826"/>
    <w:rsid w:val="00AA5A74"/>
    <w:rsid w:val="00AB1258"/>
    <w:rsid w:val="00AB7C00"/>
    <w:rsid w:val="00AC4024"/>
    <w:rsid w:val="00AC4425"/>
    <w:rsid w:val="00AC5DFF"/>
    <w:rsid w:val="00AD1A60"/>
    <w:rsid w:val="00AD6936"/>
    <w:rsid w:val="00AD7FC8"/>
    <w:rsid w:val="00AE4667"/>
    <w:rsid w:val="00AE5679"/>
    <w:rsid w:val="00AE6CA6"/>
    <w:rsid w:val="00AF06F6"/>
    <w:rsid w:val="00AF152B"/>
    <w:rsid w:val="00AF7635"/>
    <w:rsid w:val="00B00F3D"/>
    <w:rsid w:val="00B04112"/>
    <w:rsid w:val="00B04392"/>
    <w:rsid w:val="00B067DB"/>
    <w:rsid w:val="00B12F3B"/>
    <w:rsid w:val="00B132D0"/>
    <w:rsid w:val="00B14DBC"/>
    <w:rsid w:val="00B17B2D"/>
    <w:rsid w:val="00B21668"/>
    <w:rsid w:val="00B22660"/>
    <w:rsid w:val="00B348A2"/>
    <w:rsid w:val="00B36EEE"/>
    <w:rsid w:val="00B373BF"/>
    <w:rsid w:val="00B425BD"/>
    <w:rsid w:val="00B473CF"/>
    <w:rsid w:val="00B55B8B"/>
    <w:rsid w:val="00B62ED5"/>
    <w:rsid w:val="00B63914"/>
    <w:rsid w:val="00B65222"/>
    <w:rsid w:val="00B67604"/>
    <w:rsid w:val="00B67686"/>
    <w:rsid w:val="00B70137"/>
    <w:rsid w:val="00B7313A"/>
    <w:rsid w:val="00B81065"/>
    <w:rsid w:val="00B82367"/>
    <w:rsid w:val="00B95527"/>
    <w:rsid w:val="00B96B47"/>
    <w:rsid w:val="00B97F43"/>
    <w:rsid w:val="00BA1923"/>
    <w:rsid w:val="00BA3C49"/>
    <w:rsid w:val="00BA514E"/>
    <w:rsid w:val="00BB0D8F"/>
    <w:rsid w:val="00BB0E61"/>
    <w:rsid w:val="00BC2C72"/>
    <w:rsid w:val="00BC64E4"/>
    <w:rsid w:val="00BD123E"/>
    <w:rsid w:val="00BD3B97"/>
    <w:rsid w:val="00BD3C78"/>
    <w:rsid w:val="00BD63DA"/>
    <w:rsid w:val="00BE1364"/>
    <w:rsid w:val="00BE17B5"/>
    <w:rsid w:val="00BE5E26"/>
    <w:rsid w:val="00BF6EDE"/>
    <w:rsid w:val="00BF7B99"/>
    <w:rsid w:val="00C03112"/>
    <w:rsid w:val="00C11481"/>
    <w:rsid w:val="00C11D42"/>
    <w:rsid w:val="00C12C3D"/>
    <w:rsid w:val="00C12FE8"/>
    <w:rsid w:val="00C17C93"/>
    <w:rsid w:val="00C21479"/>
    <w:rsid w:val="00C25625"/>
    <w:rsid w:val="00C264A8"/>
    <w:rsid w:val="00C30CBE"/>
    <w:rsid w:val="00C35DC2"/>
    <w:rsid w:val="00C405F9"/>
    <w:rsid w:val="00C434FD"/>
    <w:rsid w:val="00C44591"/>
    <w:rsid w:val="00C45BDF"/>
    <w:rsid w:val="00C46F9F"/>
    <w:rsid w:val="00C51458"/>
    <w:rsid w:val="00C524F7"/>
    <w:rsid w:val="00C53F7E"/>
    <w:rsid w:val="00C550B4"/>
    <w:rsid w:val="00C57AAE"/>
    <w:rsid w:val="00C627E9"/>
    <w:rsid w:val="00C637BE"/>
    <w:rsid w:val="00C8183C"/>
    <w:rsid w:val="00C86589"/>
    <w:rsid w:val="00C92B7C"/>
    <w:rsid w:val="00CA2CEC"/>
    <w:rsid w:val="00CA3D69"/>
    <w:rsid w:val="00CA6617"/>
    <w:rsid w:val="00CB418B"/>
    <w:rsid w:val="00CB4744"/>
    <w:rsid w:val="00CB4DFA"/>
    <w:rsid w:val="00CC38D6"/>
    <w:rsid w:val="00CC48D0"/>
    <w:rsid w:val="00CD7F1C"/>
    <w:rsid w:val="00CE21C2"/>
    <w:rsid w:val="00CE29E1"/>
    <w:rsid w:val="00CE3286"/>
    <w:rsid w:val="00CE6534"/>
    <w:rsid w:val="00CE6A83"/>
    <w:rsid w:val="00CE7EE5"/>
    <w:rsid w:val="00CF1108"/>
    <w:rsid w:val="00CF4CC4"/>
    <w:rsid w:val="00CF53B0"/>
    <w:rsid w:val="00CF5F4C"/>
    <w:rsid w:val="00CF6608"/>
    <w:rsid w:val="00CF7F2E"/>
    <w:rsid w:val="00D00855"/>
    <w:rsid w:val="00D00B62"/>
    <w:rsid w:val="00D06556"/>
    <w:rsid w:val="00D13A87"/>
    <w:rsid w:val="00D13DC9"/>
    <w:rsid w:val="00D200E6"/>
    <w:rsid w:val="00D221CE"/>
    <w:rsid w:val="00D26544"/>
    <w:rsid w:val="00D26CF0"/>
    <w:rsid w:val="00D30AB0"/>
    <w:rsid w:val="00D344A7"/>
    <w:rsid w:val="00D40E1C"/>
    <w:rsid w:val="00D415FB"/>
    <w:rsid w:val="00D4286D"/>
    <w:rsid w:val="00D42E93"/>
    <w:rsid w:val="00D45B27"/>
    <w:rsid w:val="00D477F7"/>
    <w:rsid w:val="00D53ED6"/>
    <w:rsid w:val="00D54F55"/>
    <w:rsid w:val="00D5579B"/>
    <w:rsid w:val="00D5678E"/>
    <w:rsid w:val="00D5729E"/>
    <w:rsid w:val="00D61063"/>
    <w:rsid w:val="00D64621"/>
    <w:rsid w:val="00D671EE"/>
    <w:rsid w:val="00D711E5"/>
    <w:rsid w:val="00D72A81"/>
    <w:rsid w:val="00D73F58"/>
    <w:rsid w:val="00D80C19"/>
    <w:rsid w:val="00D8114B"/>
    <w:rsid w:val="00D911A9"/>
    <w:rsid w:val="00D91202"/>
    <w:rsid w:val="00D92B62"/>
    <w:rsid w:val="00DA1EE8"/>
    <w:rsid w:val="00DA2190"/>
    <w:rsid w:val="00DA4858"/>
    <w:rsid w:val="00DA68C9"/>
    <w:rsid w:val="00DB16D2"/>
    <w:rsid w:val="00DB203E"/>
    <w:rsid w:val="00DB24B8"/>
    <w:rsid w:val="00DB2F8B"/>
    <w:rsid w:val="00DB5AB5"/>
    <w:rsid w:val="00DC0F8D"/>
    <w:rsid w:val="00DC335B"/>
    <w:rsid w:val="00DC5265"/>
    <w:rsid w:val="00DD2AAF"/>
    <w:rsid w:val="00DD3442"/>
    <w:rsid w:val="00DD5207"/>
    <w:rsid w:val="00DE154A"/>
    <w:rsid w:val="00DE6D3C"/>
    <w:rsid w:val="00DF0386"/>
    <w:rsid w:val="00DF5D2D"/>
    <w:rsid w:val="00DF7D4F"/>
    <w:rsid w:val="00E03A7D"/>
    <w:rsid w:val="00E041C0"/>
    <w:rsid w:val="00E04E8F"/>
    <w:rsid w:val="00E05EB8"/>
    <w:rsid w:val="00E119E7"/>
    <w:rsid w:val="00E1549B"/>
    <w:rsid w:val="00E159F1"/>
    <w:rsid w:val="00E220C4"/>
    <w:rsid w:val="00E22CFC"/>
    <w:rsid w:val="00E312DB"/>
    <w:rsid w:val="00E33064"/>
    <w:rsid w:val="00E37500"/>
    <w:rsid w:val="00E40E37"/>
    <w:rsid w:val="00E4162C"/>
    <w:rsid w:val="00E44A13"/>
    <w:rsid w:val="00E471E4"/>
    <w:rsid w:val="00E54151"/>
    <w:rsid w:val="00E568B5"/>
    <w:rsid w:val="00E64DB0"/>
    <w:rsid w:val="00E66082"/>
    <w:rsid w:val="00E72ECF"/>
    <w:rsid w:val="00E73B54"/>
    <w:rsid w:val="00E86BB8"/>
    <w:rsid w:val="00E9079A"/>
    <w:rsid w:val="00E94D6D"/>
    <w:rsid w:val="00E957F7"/>
    <w:rsid w:val="00EA1286"/>
    <w:rsid w:val="00EA2373"/>
    <w:rsid w:val="00EA2C5A"/>
    <w:rsid w:val="00EA3240"/>
    <w:rsid w:val="00EA341E"/>
    <w:rsid w:val="00EA36CA"/>
    <w:rsid w:val="00EA4B23"/>
    <w:rsid w:val="00EA5D10"/>
    <w:rsid w:val="00EB0092"/>
    <w:rsid w:val="00EB00C9"/>
    <w:rsid w:val="00EB1124"/>
    <w:rsid w:val="00EB1C5D"/>
    <w:rsid w:val="00EB3B0B"/>
    <w:rsid w:val="00EB4695"/>
    <w:rsid w:val="00EB7775"/>
    <w:rsid w:val="00EC564A"/>
    <w:rsid w:val="00ED13FB"/>
    <w:rsid w:val="00ED35B7"/>
    <w:rsid w:val="00ED5FA8"/>
    <w:rsid w:val="00ED7A0A"/>
    <w:rsid w:val="00EE14A0"/>
    <w:rsid w:val="00EE1986"/>
    <w:rsid w:val="00EE48D4"/>
    <w:rsid w:val="00EE4D37"/>
    <w:rsid w:val="00EF1185"/>
    <w:rsid w:val="00EF1E77"/>
    <w:rsid w:val="00EF50B6"/>
    <w:rsid w:val="00EF6E76"/>
    <w:rsid w:val="00F0609C"/>
    <w:rsid w:val="00F0615F"/>
    <w:rsid w:val="00F10F6A"/>
    <w:rsid w:val="00F11B76"/>
    <w:rsid w:val="00F20051"/>
    <w:rsid w:val="00F23893"/>
    <w:rsid w:val="00F26A70"/>
    <w:rsid w:val="00F331F2"/>
    <w:rsid w:val="00F332A3"/>
    <w:rsid w:val="00F36FF9"/>
    <w:rsid w:val="00F37018"/>
    <w:rsid w:val="00F43F17"/>
    <w:rsid w:val="00F44532"/>
    <w:rsid w:val="00F44ACF"/>
    <w:rsid w:val="00F5105E"/>
    <w:rsid w:val="00F54EF9"/>
    <w:rsid w:val="00F5790E"/>
    <w:rsid w:val="00F71FF7"/>
    <w:rsid w:val="00F72D57"/>
    <w:rsid w:val="00F768CB"/>
    <w:rsid w:val="00F773CE"/>
    <w:rsid w:val="00F86A49"/>
    <w:rsid w:val="00F86F3D"/>
    <w:rsid w:val="00F87A33"/>
    <w:rsid w:val="00F907C5"/>
    <w:rsid w:val="00F914FB"/>
    <w:rsid w:val="00F91C2E"/>
    <w:rsid w:val="00F93A44"/>
    <w:rsid w:val="00F93E98"/>
    <w:rsid w:val="00F974C5"/>
    <w:rsid w:val="00F97CD4"/>
    <w:rsid w:val="00FA04C7"/>
    <w:rsid w:val="00FA0ACB"/>
    <w:rsid w:val="00FA7620"/>
    <w:rsid w:val="00FB0B2E"/>
    <w:rsid w:val="00FB0BD6"/>
    <w:rsid w:val="00FB2152"/>
    <w:rsid w:val="00FB7AB4"/>
    <w:rsid w:val="00FC2F24"/>
    <w:rsid w:val="00FC3A88"/>
    <w:rsid w:val="00FC3B63"/>
    <w:rsid w:val="00FC440D"/>
    <w:rsid w:val="00FC762E"/>
    <w:rsid w:val="00FE05E0"/>
    <w:rsid w:val="00FE5B1E"/>
    <w:rsid w:val="00FF1732"/>
    <w:rsid w:val="00FF363F"/>
    <w:rsid w:val="00FF3B5C"/>
    <w:rsid w:val="00FF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FFFC8-542D-406B-9278-1C38DD8C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22"/>
    <w:pPr>
      <w:spacing w:line="256" w:lineRule="auto"/>
    </w:pPr>
    <w:rPr>
      <w:rFonts w:ascii="Calibri" w:eastAsia="Calibri" w:hAnsi="Calibri" w:cs="Times New Roman"/>
    </w:rPr>
  </w:style>
  <w:style w:type="paragraph" w:styleId="2">
    <w:name w:val="heading 2"/>
    <w:basedOn w:val="a"/>
    <w:next w:val="a"/>
    <w:link w:val="20"/>
    <w:uiPriority w:val="9"/>
    <w:semiHidden/>
    <w:unhideWhenUsed/>
    <w:qFormat/>
    <w:rsid w:val="008F4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0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222"/>
    <w:rPr>
      <w:color w:val="0563C1" w:themeColor="hyperlink"/>
      <w:u w:val="single"/>
    </w:rPr>
  </w:style>
  <w:style w:type="paragraph" w:styleId="a4">
    <w:name w:val="Balloon Text"/>
    <w:basedOn w:val="a"/>
    <w:link w:val="a5"/>
    <w:uiPriority w:val="99"/>
    <w:semiHidden/>
    <w:unhideWhenUsed/>
    <w:rsid w:val="00F200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0051"/>
    <w:rPr>
      <w:rFonts w:ascii="Segoe UI" w:eastAsia="Calibri" w:hAnsi="Segoe UI" w:cs="Segoe UI"/>
      <w:sz w:val="18"/>
      <w:szCs w:val="18"/>
    </w:rPr>
  </w:style>
  <w:style w:type="table" w:styleId="a6">
    <w:name w:val="Table Grid"/>
    <w:basedOn w:val="a1"/>
    <w:uiPriority w:val="59"/>
    <w:rsid w:val="0029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456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45688"/>
  </w:style>
  <w:style w:type="character" w:customStyle="1" w:styleId="c21">
    <w:name w:val="c21"/>
    <w:basedOn w:val="a0"/>
    <w:rsid w:val="00245688"/>
  </w:style>
  <w:style w:type="character" w:customStyle="1" w:styleId="20">
    <w:name w:val="Заголовок 2 Знак"/>
    <w:basedOn w:val="a0"/>
    <w:link w:val="2"/>
    <w:uiPriority w:val="9"/>
    <w:semiHidden/>
    <w:rsid w:val="008F48C0"/>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rsid w:val="0069582A"/>
    <w:pPr>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a7">
    <w:name w:val="header"/>
    <w:basedOn w:val="a"/>
    <w:link w:val="a8"/>
    <w:uiPriority w:val="99"/>
    <w:unhideWhenUsed/>
    <w:rsid w:val="009179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7906"/>
    <w:rPr>
      <w:rFonts w:ascii="Calibri" w:eastAsia="Calibri" w:hAnsi="Calibri" w:cs="Times New Roman"/>
    </w:rPr>
  </w:style>
  <w:style w:type="paragraph" w:styleId="a9">
    <w:name w:val="footer"/>
    <w:basedOn w:val="a"/>
    <w:link w:val="aa"/>
    <w:uiPriority w:val="99"/>
    <w:unhideWhenUsed/>
    <w:rsid w:val="009179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7906"/>
    <w:rPr>
      <w:rFonts w:ascii="Calibri" w:eastAsia="Calibri" w:hAnsi="Calibri" w:cs="Times New Roman"/>
    </w:rPr>
  </w:style>
  <w:style w:type="paragraph" w:styleId="ab">
    <w:name w:val="List Paragraph"/>
    <w:basedOn w:val="a"/>
    <w:uiPriority w:val="34"/>
    <w:qFormat/>
    <w:rsid w:val="004A609A"/>
    <w:pPr>
      <w:ind w:left="720"/>
      <w:contextualSpacing/>
    </w:pPr>
  </w:style>
  <w:style w:type="paragraph" w:styleId="ac">
    <w:name w:val="Body Text"/>
    <w:basedOn w:val="a"/>
    <w:link w:val="ad"/>
    <w:uiPriority w:val="99"/>
    <w:unhideWhenUsed/>
    <w:rsid w:val="0061105E"/>
    <w:pPr>
      <w:spacing w:after="120"/>
    </w:pPr>
  </w:style>
  <w:style w:type="character" w:customStyle="1" w:styleId="ad">
    <w:name w:val="Основной текст Знак"/>
    <w:basedOn w:val="a0"/>
    <w:link w:val="ac"/>
    <w:uiPriority w:val="99"/>
    <w:rsid w:val="0061105E"/>
    <w:rPr>
      <w:rFonts w:ascii="Calibri" w:eastAsia="Calibri" w:hAnsi="Calibri" w:cs="Times New Roman"/>
    </w:rPr>
  </w:style>
  <w:style w:type="character" w:customStyle="1" w:styleId="30">
    <w:name w:val="Заголовок 3 Знак"/>
    <w:basedOn w:val="a0"/>
    <w:link w:val="3"/>
    <w:uiPriority w:val="9"/>
    <w:semiHidden/>
    <w:rsid w:val="00FB0BD6"/>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3519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2834">
      <w:bodyDiv w:val="1"/>
      <w:marLeft w:val="0"/>
      <w:marRight w:val="0"/>
      <w:marTop w:val="0"/>
      <w:marBottom w:val="0"/>
      <w:divBdr>
        <w:top w:val="none" w:sz="0" w:space="0" w:color="auto"/>
        <w:left w:val="none" w:sz="0" w:space="0" w:color="auto"/>
        <w:bottom w:val="none" w:sz="0" w:space="0" w:color="auto"/>
        <w:right w:val="none" w:sz="0" w:space="0" w:color="auto"/>
      </w:divBdr>
      <w:divsChild>
        <w:div w:id="1973705875">
          <w:marLeft w:val="0"/>
          <w:marRight w:val="0"/>
          <w:marTop w:val="0"/>
          <w:marBottom w:val="0"/>
          <w:divBdr>
            <w:top w:val="none" w:sz="0" w:space="0" w:color="auto"/>
            <w:left w:val="none" w:sz="0" w:space="0" w:color="auto"/>
            <w:bottom w:val="none" w:sz="0" w:space="0" w:color="auto"/>
            <w:right w:val="none" w:sz="0" w:space="0" w:color="auto"/>
          </w:divBdr>
        </w:div>
        <w:div w:id="379789528">
          <w:marLeft w:val="0"/>
          <w:marRight w:val="0"/>
          <w:marTop w:val="0"/>
          <w:marBottom w:val="0"/>
          <w:divBdr>
            <w:top w:val="none" w:sz="0" w:space="0" w:color="auto"/>
            <w:left w:val="none" w:sz="0" w:space="0" w:color="auto"/>
            <w:bottom w:val="none" w:sz="0" w:space="0" w:color="auto"/>
            <w:right w:val="none" w:sz="0" w:space="0" w:color="auto"/>
          </w:divBdr>
        </w:div>
        <w:div w:id="239558957">
          <w:marLeft w:val="0"/>
          <w:marRight w:val="0"/>
          <w:marTop w:val="0"/>
          <w:marBottom w:val="0"/>
          <w:divBdr>
            <w:top w:val="none" w:sz="0" w:space="0" w:color="auto"/>
            <w:left w:val="none" w:sz="0" w:space="0" w:color="auto"/>
            <w:bottom w:val="none" w:sz="0" w:space="0" w:color="auto"/>
            <w:right w:val="none" w:sz="0" w:space="0" w:color="auto"/>
          </w:divBdr>
        </w:div>
        <w:div w:id="679889201">
          <w:marLeft w:val="0"/>
          <w:marRight w:val="0"/>
          <w:marTop w:val="0"/>
          <w:marBottom w:val="0"/>
          <w:divBdr>
            <w:top w:val="none" w:sz="0" w:space="0" w:color="auto"/>
            <w:left w:val="none" w:sz="0" w:space="0" w:color="auto"/>
            <w:bottom w:val="none" w:sz="0" w:space="0" w:color="auto"/>
            <w:right w:val="none" w:sz="0" w:space="0" w:color="auto"/>
          </w:divBdr>
        </w:div>
        <w:div w:id="1984314833">
          <w:marLeft w:val="0"/>
          <w:marRight w:val="0"/>
          <w:marTop w:val="0"/>
          <w:marBottom w:val="0"/>
          <w:divBdr>
            <w:top w:val="none" w:sz="0" w:space="0" w:color="auto"/>
            <w:left w:val="none" w:sz="0" w:space="0" w:color="auto"/>
            <w:bottom w:val="none" w:sz="0" w:space="0" w:color="auto"/>
            <w:right w:val="none" w:sz="0" w:space="0" w:color="auto"/>
          </w:divBdr>
        </w:div>
        <w:div w:id="500966872">
          <w:marLeft w:val="0"/>
          <w:marRight w:val="0"/>
          <w:marTop w:val="0"/>
          <w:marBottom w:val="0"/>
          <w:divBdr>
            <w:top w:val="none" w:sz="0" w:space="0" w:color="auto"/>
            <w:left w:val="none" w:sz="0" w:space="0" w:color="auto"/>
            <w:bottom w:val="none" w:sz="0" w:space="0" w:color="auto"/>
            <w:right w:val="none" w:sz="0" w:space="0" w:color="auto"/>
          </w:divBdr>
        </w:div>
        <w:div w:id="1857962493">
          <w:marLeft w:val="0"/>
          <w:marRight w:val="0"/>
          <w:marTop w:val="0"/>
          <w:marBottom w:val="0"/>
          <w:divBdr>
            <w:top w:val="none" w:sz="0" w:space="0" w:color="auto"/>
            <w:left w:val="none" w:sz="0" w:space="0" w:color="auto"/>
            <w:bottom w:val="none" w:sz="0" w:space="0" w:color="auto"/>
            <w:right w:val="none" w:sz="0" w:space="0" w:color="auto"/>
          </w:divBdr>
        </w:div>
      </w:divsChild>
    </w:div>
    <w:div w:id="1036657371">
      <w:bodyDiv w:val="1"/>
      <w:marLeft w:val="0"/>
      <w:marRight w:val="0"/>
      <w:marTop w:val="0"/>
      <w:marBottom w:val="0"/>
      <w:divBdr>
        <w:top w:val="none" w:sz="0" w:space="0" w:color="auto"/>
        <w:left w:val="none" w:sz="0" w:space="0" w:color="auto"/>
        <w:bottom w:val="none" w:sz="0" w:space="0" w:color="auto"/>
        <w:right w:val="none" w:sz="0" w:space="0" w:color="auto"/>
      </w:divBdr>
    </w:div>
    <w:div w:id="1266578098">
      <w:bodyDiv w:val="1"/>
      <w:marLeft w:val="0"/>
      <w:marRight w:val="0"/>
      <w:marTop w:val="0"/>
      <w:marBottom w:val="0"/>
      <w:divBdr>
        <w:top w:val="none" w:sz="0" w:space="0" w:color="auto"/>
        <w:left w:val="none" w:sz="0" w:space="0" w:color="auto"/>
        <w:bottom w:val="none" w:sz="0" w:space="0" w:color="auto"/>
        <w:right w:val="none" w:sz="0" w:space="0" w:color="auto"/>
      </w:divBdr>
    </w:div>
    <w:div w:id="1320618087">
      <w:bodyDiv w:val="1"/>
      <w:marLeft w:val="0"/>
      <w:marRight w:val="0"/>
      <w:marTop w:val="0"/>
      <w:marBottom w:val="0"/>
      <w:divBdr>
        <w:top w:val="none" w:sz="0" w:space="0" w:color="auto"/>
        <w:left w:val="none" w:sz="0" w:space="0" w:color="auto"/>
        <w:bottom w:val="none" w:sz="0" w:space="0" w:color="auto"/>
        <w:right w:val="none" w:sz="0" w:space="0" w:color="auto"/>
      </w:divBdr>
    </w:div>
    <w:div w:id="1528104984">
      <w:bodyDiv w:val="1"/>
      <w:marLeft w:val="0"/>
      <w:marRight w:val="0"/>
      <w:marTop w:val="0"/>
      <w:marBottom w:val="0"/>
      <w:divBdr>
        <w:top w:val="none" w:sz="0" w:space="0" w:color="auto"/>
        <w:left w:val="none" w:sz="0" w:space="0" w:color="auto"/>
        <w:bottom w:val="none" w:sz="0" w:space="0" w:color="auto"/>
        <w:right w:val="none" w:sz="0" w:space="0" w:color="auto"/>
      </w:divBdr>
    </w:div>
    <w:div w:id="2048142189">
      <w:bodyDiv w:val="1"/>
      <w:marLeft w:val="0"/>
      <w:marRight w:val="0"/>
      <w:marTop w:val="0"/>
      <w:marBottom w:val="0"/>
      <w:divBdr>
        <w:top w:val="none" w:sz="0" w:space="0" w:color="auto"/>
        <w:left w:val="none" w:sz="0" w:space="0" w:color="auto"/>
        <w:bottom w:val="none" w:sz="0" w:space="0" w:color="auto"/>
        <w:right w:val="none" w:sz="0" w:space="0" w:color="auto"/>
      </w:divBdr>
    </w:div>
    <w:div w:id="21029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Pages>
  <Words>18141</Words>
  <Characters>103408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Звездочка</Company>
  <LinksUpToDate>false</LinksUpToDate>
  <CharactersWithSpaces>121307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Панская Т.В.</dc:creator>
  <cp:keywords/>
  <dc:description/>
  <cp:lastModifiedBy>Buk 3</cp:lastModifiedBy>
  <cp:revision>62</cp:revision>
  <cp:lastPrinted>2021-09-01T09:15:00Z</cp:lastPrinted>
  <dcterms:created xsi:type="dcterms:W3CDTF">2019-10-08T09:57:00Z</dcterms:created>
  <dcterms:modified xsi:type="dcterms:W3CDTF">2021-09-06T12:09:00Z</dcterms:modified>
</cp:coreProperties>
</file>